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2A" w:rsidRDefault="00A9682A">
      <w:pPr>
        <w:spacing w:before="8" w:line="160" w:lineRule="exact"/>
        <w:rPr>
          <w:sz w:val="16"/>
          <w:szCs w:val="16"/>
        </w:rPr>
      </w:pPr>
    </w:p>
    <w:p w:rsidR="00A9682A" w:rsidRDefault="00A9682A">
      <w:pPr>
        <w:spacing w:line="200" w:lineRule="exact"/>
      </w:pPr>
    </w:p>
    <w:p w:rsidR="00A9682A" w:rsidRDefault="00882B9B">
      <w:pPr>
        <w:spacing w:before="29"/>
        <w:ind w:left="2965" w:right="2807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6071870</wp:posOffset>
            </wp:positionH>
            <wp:positionV relativeFrom="page">
              <wp:posOffset>320040</wp:posOffset>
            </wp:positionV>
            <wp:extent cx="972185" cy="95694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177">
        <w:rPr>
          <w:b/>
          <w:sz w:val="24"/>
          <w:szCs w:val="24"/>
        </w:rPr>
        <w:t>G</w:t>
      </w:r>
      <w:r w:rsidR="008C5177">
        <w:rPr>
          <w:b/>
          <w:spacing w:val="-1"/>
          <w:sz w:val="24"/>
          <w:szCs w:val="24"/>
        </w:rPr>
        <w:t>L</w:t>
      </w:r>
      <w:r w:rsidR="008C5177">
        <w:rPr>
          <w:b/>
          <w:sz w:val="24"/>
          <w:szCs w:val="24"/>
        </w:rPr>
        <w:t>O</w:t>
      </w:r>
      <w:r w:rsidR="008C5177">
        <w:rPr>
          <w:b/>
          <w:spacing w:val="3"/>
          <w:sz w:val="24"/>
          <w:szCs w:val="24"/>
        </w:rPr>
        <w:t>B</w:t>
      </w:r>
      <w:r w:rsidR="008C5177">
        <w:rPr>
          <w:b/>
          <w:sz w:val="24"/>
          <w:szCs w:val="24"/>
        </w:rPr>
        <w:t>AL AS</w:t>
      </w:r>
      <w:r w:rsidR="008C5177">
        <w:rPr>
          <w:b/>
          <w:spacing w:val="1"/>
          <w:sz w:val="24"/>
          <w:szCs w:val="24"/>
        </w:rPr>
        <w:t>S</w:t>
      </w:r>
      <w:r w:rsidR="008C5177">
        <w:rPr>
          <w:b/>
          <w:spacing w:val="-2"/>
          <w:sz w:val="24"/>
          <w:szCs w:val="24"/>
        </w:rPr>
        <w:t>ET</w:t>
      </w:r>
      <w:r w:rsidR="008C5177">
        <w:rPr>
          <w:b/>
          <w:sz w:val="24"/>
          <w:szCs w:val="24"/>
        </w:rPr>
        <w:t>S</w:t>
      </w:r>
      <w:r w:rsidR="008C5177">
        <w:rPr>
          <w:b/>
          <w:spacing w:val="3"/>
          <w:sz w:val="24"/>
          <w:szCs w:val="24"/>
        </w:rPr>
        <w:t xml:space="preserve"> </w:t>
      </w:r>
      <w:r w:rsidR="008C5177">
        <w:rPr>
          <w:b/>
          <w:spacing w:val="-3"/>
          <w:sz w:val="24"/>
          <w:szCs w:val="24"/>
        </w:rPr>
        <w:t>P</w:t>
      </w:r>
      <w:r w:rsidR="008C5177">
        <w:rPr>
          <w:b/>
          <w:sz w:val="24"/>
          <w:szCs w:val="24"/>
        </w:rPr>
        <w:t>RO</w:t>
      </w:r>
      <w:r w:rsidR="008C5177">
        <w:rPr>
          <w:b/>
          <w:spacing w:val="-2"/>
          <w:sz w:val="24"/>
          <w:szCs w:val="24"/>
        </w:rPr>
        <w:t>TE</w:t>
      </w:r>
      <w:r w:rsidR="008C5177">
        <w:rPr>
          <w:b/>
          <w:sz w:val="24"/>
          <w:szCs w:val="24"/>
        </w:rPr>
        <w:t>C</w:t>
      </w:r>
      <w:r w:rsidR="008C5177">
        <w:rPr>
          <w:b/>
          <w:spacing w:val="-2"/>
          <w:sz w:val="24"/>
          <w:szCs w:val="24"/>
        </w:rPr>
        <w:t>TI</w:t>
      </w:r>
      <w:r w:rsidR="008C5177">
        <w:rPr>
          <w:b/>
          <w:sz w:val="24"/>
          <w:szCs w:val="24"/>
        </w:rPr>
        <w:t>ON</w:t>
      </w:r>
      <w:r w:rsidR="008C5177">
        <w:rPr>
          <w:b/>
          <w:spacing w:val="2"/>
          <w:sz w:val="24"/>
          <w:szCs w:val="24"/>
        </w:rPr>
        <w:t xml:space="preserve"> </w:t>
      </w:r>
      <w:r w:rsidR="008C5177">
        <w:rPr>
          <w:b/>
          <w:spacing w:val="1"/>
          <w:sz w:val="24"/>
          <w:szCs w:val="24"/>
        </w:rPr>
        <w:t>S</w:t>
      </w:r>
      <w:r w:rsidR="008C5177">
        <w:rPr>
          <w:b/>
          <w:spacing w:val="-2"/>
          <w:sz w:val="24"/>
          <w:szCs w:val="24"/>
        </w:rPr>
        <w:t>E</w:t>
      </w:r>
      <w:r w:rsidR="008C5177">
        <w:rPr>
          <w:b/>
          <w:sz w:val="24"/>
          <w:szCs w:val="24"/>
        </w:rPr>
        <w:t>R</w:t>
      </w:r>
      <w:r w:rsidR="008C5177">
        <w:rPr>
          <w:b/>
          <w:spacing w:val="4"/>
          <w:sz w:val="24"/>
          <w:szCs w:val="24"/>
        </w:rPr>
        <w:t>V</w:t>
      </w:r>
      <w:r w:rsidR="008C5177">
        <w:rPr>
          <w:b/>
          <w:spacing w:val="-2"/>
          <w:sz w:val="24"/>
          <w:szCs w:val="24"/>
        </w:rPr>
        <w:t>I</w:t>
      </w:r>
      <w:r w:rsidR="008C5177">
        <w:rPr>
          <w:b/>
          <w:sz w:val="24"/>
          <w:szCs w:val="24"/>
        </w:rPr>
        <w:t>C</w:t>
      </w:r>
      <w:r w:rsidR="008C5177">
        <w:rPr>
          <w:b/>
          <w:spacing w:val="2"/>
          <w:sz w:val="24"/>
          <w:szCs w:val="24"/>
        </w:rPr>
        <w:t>E</w:t>
      </w:r>
      <w:r w:rsidR="008C5177">
        <w:rPr>
          <w:b/>
          <w:sz w:val="24"/>
          <w:szCs w:val="24"/>
        </w:rPr>
        <w:t>S</w:t>
      </w:r>
    </w:p>
    <w:p w:rsidR="00882B9B" w:rsidRPr="00794E02" w:rsidRDefault="00882B9B" w:rsidP="00882B9B">
      <w:pPr>
        <w:spacing w:line="240" w:lineRule="exact"/>
        <w:ind w:left="2861" w:right="2703"/>
        <w:jc w:val="center"/>
        <w:rPr>
          <w:sz w:val="18"/>
          <w:szCs w:val="18"/>
        </w:rPr>
      </w:pPr>
      <w:r w:rsidRPr="00794E02">
        <w:rPr>
          <w:noProof/>
          <w:sz w:val="18"/>
          <w:szCs w:val="1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572770</wp:posOffset>
            </wp:positionH>
            <wp:positionV relativeFrom="page">
              <wp:posOffset>271145</wp:posOffset>
            </wp:positionV>
            <wp:extent cx="969010" cy="956945"/>
            <wp:effectExtent l="0" t="0" r="254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177" w:rsidRPr="00794E02">
        <w:rPr>
          <w:sz w:val="18"/>
          <w:szCs w:val="18"/>
        </w:rPr>
        <w:t>7800</w:t>
      </w:r>
      <w:r w:rsidR="008C5177" w:rsidRPr="00794E02">
        <w:rPr>
          <w:spacing w:val="2"/>
          <w:sz w:val="18"/>
          <w:szCs w:val="18"/>
        </w:rPr>
        <w:t xml:space="preserve"> </w:t>
      </w:r>
      <w:r w:rsidR="008C5177" w:rsidRPr="00794E02">
        <w:rPr>
          <w:spacing w:val="-2"/>
          <w:sz w:val="18"/>
          <w:szCs w:val="18"/>
        </w:rPr>
        <w:t>W</w:t>
      </w:r>
      <w:r w:rsidR="008C5177" w:rsidRPr="00794E02">
        <w:rPr>
          <w:spacing w:val="2"/>
          <w:sz w:val="18"/>
          <w:szCs w:val="18"/>
        </w:rPr>
        <w:t>.</w:t>
      </w:r>
      <w:r w:rsidR="008C5177" w:rsidRPr="00794E02">
        <w:rPr>
          <w:spacing w:val="-6"/>
          <w:sz w:val="18"/>
          <w:szCs w:val="18"/>
        </w:rPr>
        <w:t>A</w:t>
      </w:r>
      <w:r w:rsidR="008C5177" w:rsidRPr="00794E02">
        <w:rPr>
          <w:spacing w:val="-2"/>
          <w:sz w:val="18"/>
          <w:szCs w:val="18"/>
        </w:rPr>
        <w:t>I</w:t>
      </w:r>
      <w:r w:rsidR="008C5177" w:rsidRPr="00794E02">
        <w:rPr>
          <w:spacing w:val="1"/>
          <w:sz w:val="18"/>
          <w:szCs w:val="18"/>
        </w:rPr>
        <w:t>R</w:t>
      </w:r>
      <w:r w:rsidR="008C5177" w:rsidRPr="00794E02">
        <w:rPr>
          <w:spacing w:val="2"/>
          <w:sz w:val="18"/>
          <w:szCs w:val="18"/>
        </w:rPr>
        <w:t>P</w:t>
      </w:r>
      <w:r w:rsidR="008C5177" w:rsidRPr="00794E02">
        <w:rPr>
          <w:spacing w:val="-1"/>
          <w:sz w:val="18"/>
          <w:szCs w:val="18"/>
        </w:rPr>
        <w:t>O</w:t>
      </w:r>
      <w:r w:rsidR="008C5177" w:rsidRPr="00794E02">
        <w:rPr>
          <w:spacing w:val="-3"/>
          <w:sz w:val="18"/>
          <w:szCs w:val="18"/>
        </w:rPr>
        <w:t>R</w:t>
      </w:r>
      <w:r w:rsidR="008C5177" w:rsidRPr="00794E02">
        <w:rPr>
          <w:sz w:val="18"/>
          <w:szCs w:val="18"/>
        </w:rPr>
        <w:t>T</w:t>
      </w:r>
      <w:r w:rsidR="008C5177" w:rsidRPr="00794E02">
        <w:rPr>
          <w:spacing w:val="2"/>
          <w:sz w:val="18"/>
          <w:szCs w:val="18"/>
        </w:rPr>
        <w:t xml:space="preserve"> </w:t>
      </w:r>
      <w:r w:rsidR="008C5177" w:rsidRPr="00794E02">
        <w:rPr>
          <w:spacing w:val="-3"/>
          <w:sz w:val="18"/>
          <w:szCs w:val="18"/>
        </w:rPr>
        <w:t>B</w:t>
      </w:r>
      <w:r w:rsidR="008C5177" w:rsidRPr="00794E02">
        <w:rPr>
          <w:sz w:val="18"/>
          <w:szCs w:val="18"/>
        </w:rPr>
        <w:t>L</w:t>
      </w:r>
      <w:r w:rsidR="008C5177" w:rsidRPr="00794E02">
        <w:rPr>
          <w:spacing w:val="-6"/>
          <w:sz w:val="18"/>
          <w:szCs w:val="18"/>
        </w:rPr>
        <w:t>V</w:t>
      </w:r>
      <w:r w:rsidR="008C5177" w:rsidRPr="00794E02">
        <w:rPr>
          <w:spacing w:val="-1"/>
          <w:sz w:val="18"/>
          <w:szCs w:val="18"/>
        </w:rPr>
        <w:t>D</w:t>
      </w:r>
      <w:r w:rsidR="008C5177" w:rsidRPr="00794E02">
        <w:rPr>
          <w:sz w:val="18"/>
          <w:szCs w:val="18"/>
        </w:rPr>
        <w:t>.</w:t>
      </w:r>
      <w:r w:rsidR="008C5177" w:rsidRPr="00794E02">
        <w:rPr>
          <w:spacing w:val="5"/>
          <w:sz w:val="18"/>
          <w:szCs w:val="18"/>
        </w:rPr>
        <w:t xml:space="preserve"> </w:t>
      </w:r>
      <w:r w:rsidR="008C5177" w:rsidRPr="00794E02">
        <w:rPr>
          <w:sz w:val="18"/>
          <w:szCs w:val="18"/>
        </w:rPr>
        <w:t>#116,</w:t>
      </w:r>
      <w:r w:rsidR="008C5177" w:rsidRPr="00794E02">
        <w:rPr>
          <w:spacing w:val="5"/>
          <w:sz w:val="18"/>
          <w:szCs w:val="18"/>
        </w:rPr>
        <w:t xml:space="preserve"> </w:t>
      </w:r>
      <w:r w:rsidR="008C5177" w:rsidRPr="00794E02">
        <w:rPr>
          <w:spacing w:val="-1"/>
          <w:sz w:val="18"/>
          <w:szCs w:val="18"/>
        </w:rPr>
        <w:t>HO</w:t>
      </w:r>
      <w:r w:rsidR="008C5177" w:rsidRPr="00794E02">
        <w:rPr>
          <w:spacing w:val="-6"/>
          <w:sz w:val="18"/>
          <w:szCs w:val="18"/>
        </w:rPr>
        <w:t>U</w:t>
      </w:r>
      <w:r w:rsidR="008C5177" w:rsidRPr="00794E02">
        <w:rPr>
          <w:spacing w:val="-3"/>
          <w:sz w:val="18"/>
          <w:szCs w:val="18"/>
        </w:rPr>
        <w:t>S</w:t>
      </w:r>
      <w:r w:rsidR="008C5177" w:rsidRPr="00794E02">
        <w:rPr>
          <w:spacing w:val="4"/>
          <w:sz w:val="18"/>
          <w:szCs w:val="18"/>
        </w:rPr>
        <w:t>T</w:t>
      </w:r>
      <w:r w:rsidR="008C5177" w:rsidRPr="00794E02">
        <w:rPr>
          <w:spacing w:val="-1"/>
          <w:sz w:val="18"/>
          <w:szCs w:val="18"/>
        </w:rPr>
        <w:t>ON</w:t>
      </w:r>
      <w:r w:rsidR="008C5177" w:rsidRPr="00794E02">
        <w:rPr>
          <w:sz w:val="18"/>
          <w:szCs w:val="18"/>
        </w:rPr>
        <w:t>,</w:t>
      </w:r>
      <w:r w:rsidR="008C5177" w:rsidRPr="00794E02">
        <w:rPr>
          <w:spacing w:val="-5"/>
          <w:sz w:val="18"/>
          <w:szCs w:val="18"/>
        </w:rPr>
        <w:t xml:space="preserve"> </w:t>
      </w:r>
      <w:r w:rsidR="008C5177" w:rsidRPr="00794E02">
        <w:rPr>
          <w:spacing w:val="4"/>
          <w:sz w:val="18"/>
          <w:szCs w:val="18"/>
        </w:rPr>
        <w:t>T</w:t>
      </w:r>
      <w:r w:rsidR="008C5177" w:rsidRPr="00794E02">
        <w:rPr>
          <w:spacing w:val="-1"/>
          <w:sz w:val="18"/>
          <w:szCs w:val="18"/>
        </w:rPr>
        <w:t>X</w:t>
      </w:r>
      <w:r w:rsidR="008C5177" w:rsidRPr="00794E02">
        <w:rPr>
          <w:sz w:val="18"/>
          <w:szCs w:val="18"/>
        </w:rPr>
        <w:t>, 77</w:t>
      </w:r>
      <w:r w:rsidR="008C5177" w:rsidRPr="00794E02">
        <w:rPr>
          <w:spacing w:val="-5"/>
          <w:sz w:val="18"/>
          <w:szCs w:val="18"/>
        </w:rPr>
        <w:t>0</w:t>
      </w:r>
      <w:r w:rsidR="008C5177" w:rsidRPr="00794E02">
        <w:rPr>
          <w:sz w:val="18"/>
          <w:szCs w:val="18"/>
        </w:rPr>
        <w:t>71</w:t>
      </w:r>
    </w:p>
    <w:p w:rsidR="00A9682A" w:rsidRPr="00794E02" w:rsidRDefault="008C5177">
      <w:pPr>
        <w:spacing w:before="1"/>
        <w:ind w:left="4340" w:right="4172"/>
        <w:jc w:val="center"/>
        <w:rPr>
          <w:sz w:val="18"/>
          <w:szCs w:val="18"/>
        </w:rPr>
      </w:pPr>
      <w:r w:rsidRPr="00794E02">
        <w:rPr>
          <w:spacing w:val="-3"/>
          <w:sz w:val="18"/>
          <w:szCs w:val="18"/>
        </w:rPr>
        <w:t xml:space="preserve"> </w:t>
      </w:r>
      <w:r w:rsidR="00794E02" w:rsidRPr="00794E02">
        <w:rPr>
          <w:spacing w:val="-3"/>
          <w:sz w:val="18"/>
          <w:szCs w:val="18"/>
        </w:rPr>
        <w:t>Office</w:t>
      </w:r>
      <w:r w:rsidR="00794E02">
        <w:rPr>
          <w:spacing w:val="-3"/>
          <w:sz w:val="18"/>
          <w:szCs w:val="18"/>
        </w:rPr>
        <w:t xml:space="preserve">/ </w:t>
      </w:r>
      <w:r w:rsidR="00095489">
        <w:rPr>
          <w:spacing w:val="-3"/>
          <w:sz w:val="18"/>
          <w:szCs w:val="18"/>
        </w:rPr>
        <w:t xml:space="preserve">Fax </w:t>
      </w:r>
      <w:r w:rsidR="00095489" w:rsidRPr="00794E02">
        <w:rPr>
          <w:spacing w:val="-3"/>
          <w:sz w:val="18"/>
          <w:szCs w:val="18"/>
        </w:rPr>
        <w:t>#</w:t>
      </w:r>
      <w:r w:rsidR="00F441C7">
        <w:rPr>
          <w:sz w:val="18"/>
          <w:szCs w:val="18"/>
        </w:rPr>
        <w:t>832-582-6445</w:t>
      </w:r>
    </w:p>
    <w:p w:rsidR="00A9682A" w:rsidRDefault="008C5177">
      <w:pPr>
        <w:spacing w:before="68"/>
        <w:ind w:left="3819" w:right="3642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LO</w:t>
      </w:r>
      <w:r>
        <w:rPr>
          <w:b/>
          <w:sz w:val="22"/>
          <w:szCs w:val="22"/>
        </w:rPr>
        <w:t>Y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PP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IC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A9682A" w:rsidRDefault="008C5177">
      <w:pPr>
        <w:spacing w:line="240" w:lineRule="exact"/>
        <w:ind w:left="3591" w:right="3422"/>
        <w:jc w:val="center"/>
        <w:rPr>
          <w:i/>
          <w:w w:val="94"/>
          <w:position w:val="-1"/>
          <w:sz w:val="22"/>
          <w:szCs w:val="22"/>
        </w:rPr>
      </w:pPr>
      <w:r>
        <w:rPr>
          <w:i/>
          <w:spacing w:val="-1"/>
          <w:position w:val="-1"/>
          <w:sz w:val="22"/>
          <w:szCs w:val="22"/>
        </w:rPr>
        <w:t>A</w:t>
      </w:r>
      <w:r>
        <w:rPr>
          <w:i/>
          <w:position w:val="-1"/>
          <w:sz w:val="22"/>
          <w:szCs w:val="22"/>
        </w:rPr>
        <w:t>N</w:t>
      </w:r>
      <w:r>
        <w:rPr>
          <w:i/>
          <w:spacing w:val="-10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E</w:t>
      </w:r>
      <w:r>
        <w:rPr>
          <w:i/>
          <w:spacing w:val="-2"/>
          <w:position w:val="-1"/>
          <w:sz w:val="22"/>
          <w:szCs w:val="22"/>
        </w:rPr>
        <w:t>Q</w:t>
      </w:r>
      <w:r>
        <w:rPr>
          <w:i/>
          <w:spacing w:val="-1"/>
          <w:position w:val="-1"/>
          <w:sz w:val="22"/>
          <w:szCs w:val="22"/>
        </w:rPr>
        <w:t>U</w:t>
      </w:r>
      <w:r>
        <w:rPr>
          <w:i/>
          <w:position w:val="-1"/>
          <w:sz w:val="22"/>
          <w:szCs w:val="22"/>
        </w:rPr>
        <w:t>AL</w:t>
      </w:r>
      <w:r>
        <w:rPr>
          <w:i/>
          <w:spacing w:val="-15"/>
          <w:position w:val="-1"/>
          <w:sz w:val="22"/>
          <w:szCs w:val="22"/>
        </w:rPr>
        <w:t xml:space="preserve"> </w:t>
      </w:r>
      <w:r>
        <w:rPr>
          <w:i/>
          <w:spacing w:val="3"/>
          <w:w w:val="94"/>
          <w:position w:val="-1"/>
          <w:sz w:val="22"/>
          <w:szCs w:val="22"/>
        </w:rPr>
        <w:t>O</w:t>
      </w:r>
      <w:r>
        <w:rPr>
          <w:i/>
          <w:spacing w:val="2"/>
          <w:w w:val="94"/>
          <w:position w:val="-1"/>
          <w:sz w:val="22"/>
          <w:szCs w:val="22"/>
        </w:rPr>
        <w:t>P</w:t>
      </w:r>
      <w:r>
        <w:rPr>
          <w:i/>
          <w:spacing w:val="7"/>
          <w:w w:val="94"/>
          <w:position w:val="-1"/>
          <w:sz w:val="22"/>
          <w:szCs w:val="22"/>
        </w:rPr>
        <w:t>P</w:t>
      </w:r>
      <w:r>
        <w:rPr>
          <w:i/>
          <w:spacing w:val="8"/>
          <w:w w:val="94"/>
          <w:position w:val="-1"/>
          <w:sz w:val="22"/>
          <w:szCs w:val="22"/>
        </w:rPr>
        <w:t>O</w:t>
      </w:r>
      <w:r>
        <w:rPr>
          <w:i/>
          <w:spacing w:val="2"/>
          <w:w w:val="94"/>
          <w:position w:val="-1"/>
          <w:sz w:val="22"/>
          <w:szCs w:val="22"/>
        </w:rPr>
        <w:t>R</w:t>
      </w:r>
      <w:r>
        <w:rPr>
          <w:i/>
          <w:spacing w:val="8"/>
          <w:w w:val="94"/>
          <w:position w:val="-1"/>
          <w:sz w:val="22"/>
          <w:szCs w:val="22"/>
        </w:rPr>
        <w:t>TU</w:t>
      </w:r>
      <w:r>
        <w:rPr>
          <w:i/>
          <w:w w:val="94"/>
          <w:position w:val="-1"/>
          <w:sz w:val="22"/>
          <w:szCs w:val="22"/>
        </w:rPr>
        <w:t>N</w:t>
      </w:r>
      <w:r>
        <w:rPr>
          <w:i/>
          <w:spacing w:val="3"/>
          <w:w w:val="94"/>
          <w:position w:val="-1"/>
          <w:sz w:val="22"/>
          <w:szCs w:val="22"/>
        </w:rPr>
        <w:t>I</w:t>
      </w:r>
      <w:r>
        <w:rPr>
          <w:i/>
          <w:spacing w:val="4"/>
          <w:w w:val="94"/>
          <w:position w:val="-1"/>
          <w:sz w:val="22"/>
          <w:szCs w:val="22"/>
        </w:rPr>
        <w:t>T</w:t>
      </w:r>
      <w:r>
        <w:rPr>
          <w:i/>
          <w:w w:val="94"/>
          <w:position w:val="-1"/>
          <w:sz w:val="22"/>
          <w:szCs w:val="22"/>
        </w:rPr>
        <w:t>Y</w:t>
      </w:r>
      <w:r>
        <w:rPr>
          <w:i/>
          <w:spacing w:val="11"/>
          <w:w w:val="94"/>
          <w:position w:val="-1"/>
          <w:sz w:val="22"/>
          <w:szCs w:val="22"/>
        </w:rPr>
        <w:t xml:space="preserve"> </w:t>
      </w:r>
      <w:r>
        <w:rPr>
          <w:i/>
          <w:spacing w:val="7"/>
          <w:w w:val="94"/>
          <w:position w:val="-1"/>
          <w:sz w:val="22"/>
          <w:szCs w:val="22"/>
        </w:rPr>
        <w:t>E</w:t>
      </w:r>
      <w:r>
        <w:rPr>
          <w:i/>
          <w:spacing w:val="4"/>
          <w:w w:val="94"/>
          <w:position w:val="-1"/>
          <w:sz w:val="22"/>
          <w:szCs w:val="22"/>
        </w:rPr>
        <w:t>M</w:t>
      </w:r>
      <w:r>
        <w:rPr>
          <w:i/>
          <w:spacing w:val="2"/>
          <w:w w:val="94"/>
          <w:position w:val="-1"/>
          <w:sz w:val="22"/>
          <w:szCs w:val="22"/>
        </w:rPr>
        <w:t>P</w:t>
      </w:r>
      <w:r>
        <w:rPr>
          <w:i/>
          <w:spacing w:val="9"/>
          <w:w w:val="94"/>
          <w:position w:val="-1"/>
          <w:sz w:val="22"/>
          <w:szCs w:val="22"/>
        </w:rPr>
        <w:t>L</w:t>
      </w:r>
      <w:r>
        <w:rPr>
          <w:i/>
          <w:spacing w:val="3"/>
          <w:w w:val="94"/>
          <w:position w:val="-1"/>
          <w:sz w:val="22"/>
          <w:szCs w:val="22"/>
        </w:rPr>
        <w:t>O</w:t>
      </w:r>
      <w:r>
        <w:rPr>
          <w:i/>
          <w:spacing w:val="9"/>
          <w:w w:val="94"/>
          <w:position w:val="-1"/>
          <w:sz w:val="22"/>
          <w:szCs w:val="22"/>
        </w:rPr>
        <w:t>Y</w:t>
      </w:r>
      <w:r>
        <w:rPr>
          <w:i/>
          <w:spacing w:val="7"/>
          <w:w w:val="94"/>
          <w:position w:val="-1"/>
          <w:sz w:val="22"/>
          <w:szCs w:val="22"/>
        </w:rPr>
        <w:t>E</w:t>
      </w:r>
      <w:r>
        <w:rPr>
          <w:i/>
          <w:w w:val="94"/>
          <w:position w:val="-1"/>
          <w:sz w:val="22"/>
          <w:szCs w:val="22"/>
        </w:rPr>
        <w:t>R</w:t>
      </w:r>
    </w:p>
    <w:p w:rsidR="00CF6695" w:rsidRDefault="00CF6695">
      <w:pPr>
        <w:spacing w:line="240" w:lineRule="exact"/>
        <w:ind w:left="3591" w:right="3422"/>
        <w:jc w:val="center"/>
        <w:rPr>
          <w:i/>
          <w:w w:val="94"/>
          <w:position w:val="-1"/>
          <w:sz w:val="22"/>
          <w:szCs w:val="22"/>
        </w:rPr>
      </w:pPr>
    </w:p>
    <w:p w:rsidR="00CF6695" w:rsidRDefault="00CF6695">
      <w:pPr>
        <w:spacing w:line="240" w:lineRule="exact"/>
        <w:ind w:left="3591" w:right="3422"/>
        <w:jc w:val="center"/>
        <w:rPr>
          <w:sz w:val="22"/>
          <w:szCs w:val="22"/>
        </w:rPr>
        <w:sectPr w:rsidR="00CF66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20" w:right="680" w:bottom="280" w:left="800" w:header="720" w:footer="720" w:gutter="0"/>
          <w:cols w:space="720"/>
        </w:sectPr>
      </w:pPr>
      <w:r>
        <w:rPr>
          <w:i/>
          <w:w w:val="94"/>
          <w:position w:val="-1"/>
          <w:sz w:val="22"/>
          <w:szCs w:val="22"/>
        </w:rPr>
        <w:t>www.gapssecurity.com</w:t>
      </w:r>
      <w:bookmarkStart w:id="0" w:name="_GoBack"/>
      <w:bookmarkEnd w:id="0"/>
    </w:p>
    <w:p w:rsidR="00A9682A" w:rsidRDefault="008C5177">
      <w:pPr>
        <w:spacing w:before="49"/>
        <w:ind w:left="208"/>
        <w:rPr>
          <w:sz w:val="22"/>
          <w:szCs w:val="22"/>
        </w:rPr>
      </w:pPr>
      <w:r>
        <w:rPr>
          <w:b/>
          <w:spacing w:val="-5"/>
          <w:sz w:val="22"/>
          <w:szCs w:val="22"/>
          <w:u w:val="thick" w:color="000000"/>
        </w:rPr>
        <w:lastRenderedPageBreak/>
        <w:t>P</w:t>
      </w:r>
      <w:r>
        <w:rPr>
          <w:b/>
          <w:spacing w:val="1"/>
          <w:sz w:val="22"/>
          <w:szCs w:val="22"/>
          <w:u w:val="thick" w:color="000000"/>
        </w:rPr>
        <w:t>E</w:t>
      </w:r>
      <w:r>
        <w:rPr>
          <w:b/>
          <w:spacing w:val="-1"/>
          <w:sz w:val="22"/>
          <w:szCs w:val="22"/>
          <w:u w:val="thick" w:color="000000"/>
        </w:rPr>
        <w:t>R</w:t>
      </w:r>
      <w:r>
        <w:rPr>
          <w:b/>
          <w:spacing w:val="2"/>
          <w:sz w:val="22"/>
          <w:szCs w:val="22"/>
          <w:u w:val="thick" w:color="000000"/>
        </w:rPr>
        <w:t>S</w:t>
      </w:r>
      <w:r>
        <w:rPr>
          <w:b/>
          <w:spacing w:val="1"/>
          <w:sz w:val="22"/>
          <w:szCs w:val="22"/>
          <w:u w:val="thick" w:color="000000"/>
        </w:rPr>
        <w:t>O</w:t>
      </w:r>
      <w:r>
        <w:rPr>
          <w:b/>
          <w:spacing w:val="-1"/>
          <w:sz w:val="22"/>
          <w:szCs w:val="22"/>
          <w:u w:val="thick" w:color="000000"/>
        </w:rPr>
        <w:t>NA</w:t>
      </w:r>
      <w:r>
        <w:rPr>
          <w:b/>
          <w:sz w:val="22"/>
          <w:szCs w:val="22"/>
          <w:u w:val="thick" w:color="000000"/>
        </w:rPr>
        <w:t>L</w:t>
      </w:r>
      <w:r>
        <w:rPr>
          <w:b/>
          <w:spacing w:val="4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IN</w:t>
      </w:r>
      <w:r>
        <w:rPr>
          <w:b/>
          <w:spacing w:val="-6"/>
          <w:sz w:val="22"/>
          <w:szCs w:val="22"/>
          <w:u w:val="thick" w:color="000000"/>
        </w:rPr>
        <w:t>F</w:t>
      </w:r>
      <w:r>
        <w:rPr>
          <w:b/>
          <w:spacing w:val="1"/>
          <w:sz w:val="22"/>
          <w:szCs w:val="22"/>
          <w:u w:val="thick" w:color="000000"/>
        </w:rPr>
        <w:t>O</w:t>
      </w:r>
      <w:r>
        <w:rPr>
          <w:b/>
          <w:spacing w:val="-1"/>
          <w:sz w:val="22"/>
          <w:szCs w:val="22"/>
          <w:u w:val="thick" w:color="000000"/>
        </w:rPr>
        <w:t>R</w:t>
      </w:r>
      <w:r>
        <w:rPr>
          <w:b/>
          <w:spacing w:val="-2"/>
          <w:sz w:val="22"/>
          <w:szCs w:val="22"/>
          <w:u w:val="thick" w:color="000000"/>
        </w:rPr>
        <w:t>M</w:t>
      </w:r>
      <w:r>
        <w:rPr>
          <w:b/>
          <w:spacing w:val="-1"/>
          <w:sz w:val="22"/>
          <w:szCs w:val="22"/>
          <w:u w:val="thick" w:color="000000"/>
        </w:rPr>
        <w:t>A</w:t>
      </w: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I</w:t>
      </w:r>
      <w:r>
        <w:rPr>
          <w:b/>
          <w:spacing w:val="1"/>
          <w:sz w:val="22"/>
          <w:szCs w:val="22"/>
          <w:u w:val="thick" w:color="000000"/>
        </w:rPr>
        <w:t>O</w:t>
      </w:r>
      <w:r>
        <w:rPr>
          <w:b/>
          <w:sz w:val="22"/>
          <w:szCs w:val="22"/>
          <w:u w:val="thick" w:color="000000"/>
        </w:rPr>
        <w:t>N</w:t>
      </w:r>
    </w:p>
    <w:p w:rsidR="00A9682A" w:rsidRDefault="00A9682A">
      <w:pPr>
        <w:spacing w:before="9" w:line="120" w:lineRule="exact"/>
        <w:rPr>
          <w:sz w:val="13"/>
          <w:szCs w:val="13"/>
        </w:rPr>
      </w:pPr>
    </w:p>
    <w:p w:rsidR="00A9682A" w:rsidRDefault="008C5177">
      <w:pPr>
        <w:tabs>
          <w:tab w:val="left" w:pos="6940"/>
        </w:tabs>
        <w:spacing w:line="263" w:lineRule="auto"/>
        <w:ind w:left="1649" w:right="-28" w:hanging="1441"/>
        <w:rPr>
          <w:sz w:val="16"/>
          <w:szCs w:val="16"/>
        </w:rPr>
      </w:pPr>
      <w:r>
        <w:rPr>
          <w:spacing w:val="6"/>
          <w:w w:val="98"/>
          <w:sz w:val="16"/>
          <w:szCs w:val="16"/>
        </w:rPr>
        <w:t>N</w:t>
      </w:r>
      <w:r>
        <w:rPr>
          <w:spacing w:val="-4"/>
          <w:w w:val="98"/>
          <w:sz w:val="16"/>
          <w:szCs w:val="16"/>
        </w:rPr>
        <w:t>A</w:t>
      </w:r>
      <w:r>
        <w:rPr>
          <w:spacing w:val="3"/>
          <w:w w:val="98"/>
          <w:sz w:val="16"/>
          <w:szCs w:val="16"/>
        </w:rPr>
        <w:t>M</w:t>
      </w:r>
      <w:r>
        <w:rPr>
          <w:spacing w:val="-1"/>
          <w:w w:val="99"/>
          <w:sz w:val="16"/>
          <w:szCs w:val="16"/>
        </w:rPr>
        <w:t>E</w:t>
      </w:r>
      <w:r>
        <w:rPr>
          <w:w w:val="98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  <w:r>
        <w:rPr>
          <w:sz w:val="16"/>
          <w:szCs w:val="16"/>
          <w:u w:val="single" w:color="000000"/>
        </w:rPr>
        <w:tab/>
      </w:r>
      <w:r>
        <w:rPr>
          <w:sz w:val="16"/>
          <w:szCs w:val="16"/>
        </w:rPr>
        <w:t xml:space="preserve"> </w:t>
      </w:r>
      <w:r>
        <w:rPr>
          <w:spacing w:val="-2"/>
          <w:w w:val="98"/>
          <w:sz w:val="16"/>
          <w:szCs w:val="16"/>
        </w:rPr>
        <w:t>F</w:t>
      </w:r>
      <w:r>
        <w:rPr>
          <w:spacing w:val="-1"/>
          <w:w w:val="99"/>
          <w:sz w:val="16"/>
          <w:szCs w:val="16"/>
        </w:rPr>
        <w:t>i</w:t>
      </w:r>
      <w:r>
        <w:rPr>
          <w:spacing w:val="5"/>
          <w:w w:val="98"/>
          <w:sz w:val="16"/>
          <w:szCs w:val="16"/>
        </w:rPr>
        <w:t>r</w:t>
      </w:r>
      <w:r>
        <w:rPr>
          <w:spacing w:val="-4"/>
          <w:w w:val="98"/>
          <w:sz w:val="16"/>
          <w:szCs w:val="16"/>
        </w:rPr>
        <w:t>s</w:t>
      </w:r>
      <w:r>
        <w:rPr>
          <w:w w:val="99"/>
          <w:sz w:val="16"/>
          <w:szCs w:val="16"/>
        </w:rPr>
        <w:t>t</w:t>
      </w:r>
      <w:r>
        <w:rPr>
          <w:sz w:val="16"/>
          <w:szCs w:val="16"/>
        </w:rPr>
        <w:t xml:space="preserve">                                              </w:t>
      </w:r>
      <w:r>
        <w:rPr>
          <w:spacing w:val="-1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M</w:t>
      </w:r>
      <w:r>
        <w:rPr>
          <w:spacing w:val="4"/>
          <w:sz w:val="16"/>
          <w:szCs w:val="16"/>
        </w:rPr>
        <w:t>i</w:t>
      </w:r>
      <w:r>
        <w:rPr>
          <w:spacing w:val="2"/>
          <w:sz w:val="16"/>
          <w:szCs w:val="16"/>
        </w:rPr>
        <w:t>dd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e                                         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pacing w:val="2"/>
          <w:sz w:val="16"/>
          <w:szCs w:val="16"/>
        </w:rPr>
        <w:t>a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t</w:t>
      </w:r>
    </w:p>
    <w:p w:rsidR="00A9682A" w:rsidRDefault="008C5177">
      <w:pPr>
        <w:spacing w:line="200" w:lineRule="exact"/>
      </w:pPr>
      <w:r>
        <w:br w:type="column"/>
      </w:r>
    </w:p>
    <w:p w:rsidR="00A9682A" w:rsidRDefault="00A9682A">
      <w:pPr>
        <w:spacing w:before="6" w:line="260" w:lineRule="exact"/>
        <w:rPr>
          <w:sz w:val="26"/>
          <w:szCs w:val="26"/>
        </w:rPr>
      </w:pPr>
    </w:p>
    <w:p w:rsidR="00A9682A" w:rsidRDefault="008C5177">
      <w:pPr>
        <w:tabs>
          <w:tab w:val="left" w:pos="3140"/>
        </w:tabs>
        <w:rPr>
          <w:sz w:val="16"/>
          <w:szCs w:val="16"/>
        </w:rPr>
        <w:sectPr w:rsidR="00A9682A">
          <w:type w:val="continuous"/>
          <w:pgSz w:w="12240" w:h="15840"/>
          <w:pgMar w:top="320" w:right="680" w:bottom="280" w:left="800" w:header="720" w:footer="720" w:gutter="0"/>
          <w:cols w:num="2" w:space="720" w:equalWidth="0">
            <w:col w:w="6946" w:space="466"/>
            <w:col w:w="3348"/>
          </w:cols>
        </w:sectPr>
      </w:pPr>
      <w:r>
        <w:rPr>
          <w:spacing w:val="6"/>
          <w:w w:val="98"/>
          <w:sz w:val="16"/>
          <w:szCs w:val="16"/>
        </w:rPr>
        <w:t>D</w:t>
      </w:r>
      <w:r>
        <w:rPr>
          <w:spacing w:val="-4"/>
          <w:w w:val="98"/>
          <w:sz w:val="16"/>
          <w:szCs w:val="16"/>
        </w:rPr>
        <w:t>A</w:t>
      </w:r>
      <w:r>
        <w:rPr>
          <w:spacing w:val="4"/>
          <w:w w:val="99"/>
          <w:sz w:val="16"/>
          <w:szCs w:val="16"/>
        </w:rPr>
        <w:t>T</w:t>
      </w:r>
      <w:r>
        <w:rPr>
          <w:w w:val="99"/>
          <w:sz w:val="16"/>
          <w:szCs w:val="16"/>
        </w:rPr>
        <w:t>E</w:t>
      </w:r>
      <w:r>
        <w:rPr>
          <w:w w:val="98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</w:p>
    <w:p w:rsidR="00A9682A" w:rsidRDefault="00882B9B">
      <w:pPr>
        <w:tabs>
          <w:tab w:val="left" w:pos="10580"/>
        </w:tabs>
        <w:spacing w:line="160" w:lineRule="exact"/>
        <w:ind w:left="208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6920865</wp:posOffset>
                </wp:positionV>
                <wp:extent cx="6766560" cy="1450340"/>
                <wp:effectExtent l="3810" t="5715" r="1905" b="127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450340"/>
                          <a:chOff x="936" y="10899"/>
                          <a:chExt cx="10656" cy="2284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959" y="10921"/>
                            <a:ext cx="10610" cy="300"/>
                            <a:chOff x="959" y="10921"/>
                            <a:chExt cx="10610" cy="300"/>
                          </a:xfrm>
                        </wpg:grpSpPr>
                        <wps:wsp>
                          <wps:cNvPr id="26" name="Freeform 52"/>
                          <wps:cNvSpPr>
                            <a:spLocks/>
                          </wps:cNvSpPr>
                          <wps:spPr bwMode="auto">
                            <a:xfrm>
                              <a:off x="959" y="10921"/>
                              <a:ext cx="10610" cy="300"/>
                            </a:xfrm>
                            <a:custGeom>
                              <a:avLst/>
                              <a:gdLst>
                                <a:gd name="T0" fmla="+- 0 959 959"/>
                                <a:gd name="T1" fmla="*/ T0 w 10610"/>
                                <a:gd name="T2" fmla="+- 0 11221 10921"/>
                                <a:gd name="T3" fmla="*/ 11221 h 300"/>
                                <a:gd name="T4" fmla="+- 0 11569 959"/>
                                <a:gd name="T5" fmla="*/ T4 w 10610"/>
                                <a:gd name="T6" fmla="+- 0 11221 10921"/>
                                <a:gd name="T7" fmla="*/ 11221 h 300"/>
                                <a:gd name="T8" fmla="+- 0 11569 959"/>
                                <a:gd name="T9" fmla="*/ T8 w 10610"/>
                                <a:gd name="T10" fmla="+- 0 10921 10921"/>
                                <a:gd name="T11" fmla="*/ 10921 h 300"/>
                                <a:gd name="T12" fmla="+- 0 959 959"/>
                                <a:gd name="T13" fmla="*/ T12 w 10610"/>
                                <a:gd name="T14" fmla="+- 0 10921 10921"/>
                                <a:gd name="T15" fmla="*/ 10921 h 300"/>
                                <a:gd name="T16" fmla="+- 0 959 959"/>
                                <a:gd name="T17" fmla="*/ T16 w 10610"/>
                                <a:gd name="T18" fmla="+- 0 11221 10921"/>
                                <a:gd name="T19" fmla="*/ 1122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0" h="300">
                                  <a:moveTo>
                                    <a:pt x="0" y="300"/>
                                  </a:moveTo>
                                  <a:lnTo>
                                    <a:pt x="10610" y="300"/>
                                  </a:lnTo>
                                  <a:lnTo>
                                    <a:pt x="10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944" y="10914"/>
                              <a:ext cx="10640" cy="0"/>
                              <a:chOff x="944" y="10914"/>
                              <a:chExt cx="10640" cy="0"/>
                            </a:xfrm>
                          </wpg:grpSpPr>
                          <wps:wsp>
                            <wps:cNvPr id="2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944" y="10914"/>
                                <a:ext cx="10640" cy="0"/>
                              </a:xfrm>
                              <a:custGeom>
                                <a:avLst/>
                                <a:gdLst>
                                  <a:gd name="T0" fmla="+- 0 944 944"/>
                                  <a:gd name="T1" fmla="*/ T0 w 10640"/>
                                  <a:gd name="T2" fmla="+- 0 11584 944"/>
                                  <a:gd name="T3" fmla="*/ T2 w 106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640">
                                    <a:moveTo>
                                      <a:pt x="0" y="0"/>
                                    </a:moveTo>
                                    <a:lnTo>
                                      <a:pt x="10640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4" y="13120"/>
                                <a:ext cx="10640" cy="0"/>
                                <a:chOff x="944" y="13120"/>
                                <a:chExt cx="10640" cy="0"/>
                              </a:xfrm>
                            </wpg:grpSpPr>
                            <wps:wsp>
                              <wps:cNvPr id="30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4" y="13120"/>
                                  <a:ext cx="10640" cy="0"/>
                                </a:xfrm>
                                <a:custGeom>
                                  <a:avLst/>
                                  <a:gdLst>
                                    <a:gd name="T0" fmla="+- 0 944 944"/>
                                    <a:gd name="T1" fmla="*/ T0 w 10640"/>
                                    <a:gd name="T2" fmla="+- 0 11584 944"/>
                                    <a:gd name="T3" fmla="*/ T2 w 106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640">
                                      <a:moveTo>
                                        <a:pt x="0" y="0"/>
                                      </a:moveTo>
                                      <a:lnTo>
                                        <a:pt x="106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" y="10907"/>
                                  <a:ext cx="0" cy="2220"/>
                                  <a:chOff x="952" y="10907"/>
                                  <a:chExt cx="0" cy="2220"/>
                                </a:xfrm>
                              </wpg:grpSpPr>
                              <wps:wsp>
                                <wps:cNvPr id="32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2" y="10907"/>
                                    <a:ext cx="0" cy="2220"/>
                                  </a:xfrm>
                                  <a:custGeom>
                                    <a:avLst/>
                                    <a:gdLst>
                                      <a:gd name="T0" fmla="+- 0 10907 10907"/>
                                      <a:gd name="T1" fmla="*/ 10907 h 2220"/>
                                      <a:gd name="T2" fmla="+- 0 13127 10907"/>
                                      <a:gd name="T3" fmla="*/ 13127 h 222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220">
                                        <a:moveTo>
                                          <a:pt x="0" y="0"/>
                                        </a:moveTo>
                                        <a:lnTo>
                                          <a:pt x="0" y="22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" name="Group 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576" y="10907"/>
                                    <a:ext cx="0" cy="2220"/>
                                    <a:chOff x="11576" y="10907"/>
                                    <a:chExt cx="0" cy="2220"/>
                                  </a:xfrm>
                                </wpg:grpSpPr>
                                <wps:wsp>
                                  <wps:cNvPr id="34" name="Freef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76" y="10907"/>
                                      <a:ext cx="0" cy="2220"/>
                                    </a:xfrm>
                                    <a:custGeom>
                                      <a:avLst/>
                                      <a:gdLst>
                                        <a:gd name="T0" fmla="+- 0 10907 10907"/>
                                        <a:gd name="T1" fmla="*/ 10907 h 2220"/>
                                        <a:gd name="T2" fmla="+- 0 13127 10907"/>
                                        <a:gd name="T3" fmla="*/ 13127 h 2220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22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22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472" y="10924"/>
                                      <a:ext cx="1" cy="2251"/>
                                      <a:chOff x="5472" y="10924"/>
                                      <a:chExt cx="1" cy="2251"/>
                                    </a:xfrm>
                                  </wpg:grpSpPr>
                                  <wps:wsp>
                                    <wps:cNvPr id="36" name="Freeform 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72" y="10924"/>
                                        <a:ext cx="1" cy="2251"/>
                                      </a:xfrm>
                                      <a:custGeom>
                                        <a:avLst/>
                                        <a:gdLst>
                                          <a:gd name="T0" fmla="+- 0 5472 5472"/>
                                          <a:gd name="T1" fmla="*/ T0 w 1"/>
                                          <a:gd name="T2" fmla="+- 0 10924 10924"/>
                                          <a:gd name="T3" fmla="*/ 10924 h 2251"/>
                                          <a:gd name="T4" fmla="+- 0 5473 5472"/>
                                          <a:gd name="T5" fmla="*/ T4 w 1"/>
                                          <a:gd name="T6" fmla="+- 0 13175 10924"/>
                                          <a:gd name="T7" fmla="*/ 13175 h 2251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" h="22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" y="225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7" name="Group 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56" y="10924"/>
                                        <a:ext cx="1" cy="2251"/>
                                        <a:chOff x="7056" y="10924"/>
                                        <a:chExt cx="1" cy="2251"/>
                                      </a:xfrm>
                                    </wpg:grpSpPr>
                                    <wps:wsp>
                                      <wps:cNvPr id="38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056" y="10924"/>
                                          <a:ext cx="1" cy="225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056 7056"/>
                                            <a:gd name="T1" fmla="*/ T0 w 1"/>
                                            <a:gd name="T2" fmla="+- 0 10924 10924"/>
                                            <a:gd name="T3" fmla="*/ 10924 h 2251"/>
                                            <a:gd name="T4" fmla="+- 0 7057 7056"/>
                                            <a:gd name="T5" fmla="*/ T4 w 1"/>
                                            <a:gd name="T6" fmla="+- 0 13175 10924"/>
                                            <a:gd name="T7" fmla="*/ 13175 h 22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" h="225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" y="225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9" name="Group 3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08" y="11212"/>
                                          <a:ext cx="10412" cy="19"/>
                                          <a:chOff x="1008" y="11212"/>
                                          <a:chExt cx="10412" cy="19"/>
                                        </a:xfrm>
                                      </wpg:grpSpPr>
                                      <wps:wsp>
                                        <wps:cNvPr id="40" name="Freeform 4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08" y="11212"/>
                                            <a:ext cx="10412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08 1008"/>
                                              <a:gd name="T1" fmla="*/ T0 w 10412"/>
                                              <a:gd name="T2" fmla="+- 0 11212 11212"/>
                                              <a:gd name="T3" fmla="*/ 11212 h 19"/>
                                              <a:gd name="T4" fmla="+- 0 11420 1008"/>
                                              <a:gd name="T5" fmla="*/ T4 w 10412"/>
                                              <a:gd name="T6" fmla="+- 0 11231 11212"/>
                                              <a:gd name="T7" fmla="*/ 11231 h 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412" h="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412" y="1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1" name="Group 3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08" y="11707"/>
                                            <a:ext cx="10412" cy="13"/>
                                            <a:chOff x="1008" y="11707"/>
                                            <a:chExt cx="10412" cy="13"/>
                                          </a:xfrm>
                                        </wpg:grpSpPr>
                                        <wps:wsp>
                                          <wps:cNvPr id="42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08" y="11707"/>
                                              <a:ext cx="10412" cy="1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8 1008"/>
                                                <a:gd name="T1" fmla="*/ T0 w 10412"/>
                                                <a:gd name="T2" fmla="+- 0 11720 11707"/>
                                                <a:gd name="T3" fmla="*/ 11720 h 13"/>
                                                <a:gd name="T4" fmla="+- 0 11420 1008"/>
                                                <a:gd name="T5" fmla="*/ T4 w 10412"/>
                                                <a:gd name="T6" fmla="+- 0 11707 11707"/>
                                                <a:gd name="T7" fmla="*/ 11707 h 1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412" h="13">
                                                  <a:moveTo>
                                                    <a:pt x="0" y="13"/>
                                                  </a:moveTo>
                                                  <a:lnTo>
                                                    <a:pt x="1041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3" name="Group 3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08" y="12259"/>
                                              <a:ext cx="10513" cy="1"/>
                                              <a:chOff x="1008" y="12259"/>
                                              <a:chExt cx="10513" cy="1"/>
                                            </a:xfrm>
                                          </wpg:grpSpPr>
                                          <wps:wsp>
                                            <wps:cNvPr id="44" name="Freeform 4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08" y="12259"/>
                                                <a:ext cx="10513" cy="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08 1008"/>
                                                  <a:gd name="T1" fmla="*/ T0 w 10513"/>
                                                  <a:gd name="T2" fmla="+- 0 12259 12259"/>
                                                  <a:gd name="T3" fmla="*/ 12259 h 1"/>
                                                  <a:gd name="T4" fmla="+- 0 11521 1008"/>
                                                  <a:gd name="T5" fmla="*/ T4 w 10513"/>
                                                  <a:gd name="T6" fmla="+- 0 12260 12259"/>
                                                  <a:gd name="T7" fmla="*/ 12260 h 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513" h="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513" y="1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5" name="Group 3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08" y="12575"/>
                                                <a:ext cx="10513" cy="1"/>
                                                <a:chOff x="1008" y="12575"/>
                                                <a:chExt cx="10513" cy="1"/>
                                              </a:xfrm>
                                            </wpg:grpSpPr>
                                            <wps:wsp>
                                              <wps:cNvPr id="46" name="Freeform 4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08" y="12575"/>
                                                  <a:ext cx="10513" cy="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08 1008"/>
                                                    <a:gd name="T1" fmla="*/ T0 w 10513"/>
                                                    <a:gd name="T2" fmla="+- 0 12575 12575"/>
                                                    <a:gd name="T3" fmla="*/ 12575 h 1"/>
                                                    <a:gd name="T4" fmla="+- 0 11521 1008"/>
                                                    <a:gd name="T5" fmla="*/ T4 w 10513"/>
                                                    <a:gd name="T6" fmla="+- 0 12576 12575"/>
                                                    <a:gd name="T7" fmla="*/ 12576 h 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513" h="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513" y="1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7" name="Group 3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880" y="11015"/>
                                                  <a:ext cx="1" cy="2160"/>
                                                  <a:chOff x="2880" y="11015"/>
                                                  <a:chExt cx="1" cy="2160"/>
                                                </a:xfrm>
                                              </wpg:grpSpPr>
                                              <wps:wsp>
                                                <wps:cNvPr id="48" name="Freeform 4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880" y="11015"/>
                                                    <a:ext cx="1" cy="216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880 2880"/>
                                                      <a:gd name="T1" fmla="*/ T0 w 1"/>
                                                      <a:gd name="T2" fmla="+- 0 11015 11015"/>
                                                      <a:gd name="T3" fmla="*/ 11015 h 2160"/>
                                                      <a:gd name="T4" fmla="+- 0 2881 2880"/>
                                                      <a:gd name="T5" fmla="*/ T4 w 1"/>
                                                      <a:gd name="T6" fmla="+- 0 13175 11015"/>
                                                      <a:gd name="T7" fmla="*/ 13175 h 216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" h="216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" y="216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9" name="Group 3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216" y="10936"/>
                                                    <a:ext cx="1" cy="2216"/>
                                                    <a:chOff x="9216" y="10936"/>
                                                    <a:chExt cx="1" cy="2216"/>
                                                  </a:xfrm>
                                                </wpg:grpSpPr>
                                                <wps:wsp>
                                                  <wps:cNvPr id="50" name="Freeform 4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216" y="10936"/>
                                                      <a:ext cx="1" cy="221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216 9216"/>
                                                        <a:gd name="T1" fmla="*/ T0 w 1"/>
                                                        <a:gd name="T2" fmla="+- 0 10936 10936"/>
                                                        <a:gd name="T3" fmla="*/ 10936 h 2216"/>
                                                        <a:gd name="T4" fmla="+- 0 9217 9216"/>
                                                        <a:gd name="T5" fmla="*/ T4 w 1"/>
                                                        <a:gd name="T6" fmla="+- 0 13152 10936"/>
                                                        <a:gd name="T7" fmla="*/ 13152 h 221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" h="221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" y="2216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1" name="Group 3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208" y="10939"/>
                                                      <a:ext cx="1" cy="2236"/>
                                                      <a:chOff x="8208" y="10939"/>
                                                      <a:chExt cx="1" cy="2236"/>
                                                    </a:xfrm>
                                                  </wpg:grpSpPr>
                                                  <wps:wsp>
                                                    <wps:cNvPr id="52" name="Freeform 3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208" y="10939"/>
                                                        <a:ext cx="1" cy="223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208 8208"/>
                                                          <a:gd name="T1" fmla="*/ T0 w 1"/>
                                                          <a:gd name="T2" fmla="+- 0 10939 10939"/>
                                                          <a:gd name="T3" fmla="*/ 10939 h 2236"/>
                                                          <a:gd name="T4" fmla="+- 0 8209 8208"/>
                                                          <a:gd name="T5" fmla="*/ T4 w 1"/>
                                                          <a:gd name="T6" fmla="+- 0 13175 10939"/>
                                                          <a:gd name="T7" fmla="*/ 13175 h 223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" h="2236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" y="2236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74B6B" id="Group 24" o:spid="_x0000_s1026" style="position:absolute;margin-left:46.8pt;margin-top:544.95pt;width:532.8pt;height:114.2pt;z-index:-251665408;mso-position-horizontal-relative:page;mso-position-vertical-relative:page" coordorigin="936,10899" coordsize="10656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">
                <v:group id="Group 25" o:spid="_x0000_s1027" style="position:absolute;left:959;top:10921;width:10610;height:300" coordorigin="959,10921" coordsize="1061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2" o:spid="_x0000_s1028" style="position:absolute;left:959;top:10921;width:10610;height:300;visibility:visible;mso-wrap-style:square;v-text-anchor:top" coordsize="1061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lNcMA&#10;AADbAAAADwAAAGRycy9kb3ducmV2LnhtbESPUWvCMBSF3wf7D+EO9jZTRWSrpkUGQweC6MaeL8k1&#10;rTY3pYm12683wsDHwznnO5xFObhG9NSF2rOC8SgDQay9qdkq+P76eHkFESKywcYzKfilAGXx+LDA&#10;3PgL76jfRysShEOOCqoY21zKoCtyGEa+JU7ewXcOY5KdlabDS4K7Rk6ybCYd1pwWKmzpvSJ92p+d&#10;ArNtd/i21CfaTD+ttqvjTx/+lHp+GpZzEJGGeA//t9dGwWQGty/p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tlNcMAAADbAAAADwAAAAAAAAAAAAAAAACYAgAAZHJzL2Rv&#10;d25yZXYueG1sUEsFBgAAAAAEAAQA9QAAAIgDAAAAAA==&#10;" path="m,300r10610,l10610,,,,,300xe" fillcolor="#dfdfdf" stroked="f">
                    <v:path arrowok="t" o:connecttype="custom" o:connectlocs="0,11221;10610,11221;10610,10921;0,10921;0,11221" o:connectangles="0,0,0,0,0"/>
                  </v:shape>
                  <v:group id="Group 26" o:spid="_x0000_s1029" style="position:absolute;left:944;top:10914;width:10640;height:0" coordorigin="944,10914" coordsize="106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51" o:spid="_x0000_s1030" style="position:absolute;left:944;top:10914;width:10640;height:0;visibility:visible;mso-wrap-style:square;v-text-anchor:top" coordsize="10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VsAA&#10;AADbAAAADwAAAGRycy9kb3ducmV2LnhtbERPy4rCMBTdC/MP4Q64s+mIL6pRHEGobsTOfMClubad&#10;aW5KE9v692YhuDyc92Y3mFp01LrKsoKvKAZBnFtdcaHg9+c4WYFwHlljbZkUPMjBbvsx2mCibc9X&#10;6jJfiBDCLkEFpfdNIqXLSzLoItsQB+5mW4M+wLaQusU+hJtaTuN4IQ1WHBpKbOhQUv6f3Y2C86nL&#10;ZrPLcr7a//nDw/apO3+nSo0/h/0ahKfBv8Uvd6oVTMPY8CX8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3QVsAAAADbAAAADwAAAAAAAAAAAAAAAACYAgAAZHJzL2Rvd25y&#10;ZXYueG1sUEsFBgAAAAAEAAQA9QAAAIUDAAAAAA==&#10;" path="m,l10640,e" filled="f" strokeweight=".82pt">
                      <v:path arrowok="t" o:connecttype="custom" o:connectlocs="0,0;10640,0" o:connectangles="0,0"/>
                    </v:shape>
                    <v:group id="Group 27" o:spid="_x0000_s1031" style="position:absolute;left:944;top:13120;width:10640;height:0" coordorigin="944,13120" coordsize="106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50" o:spid="_x0000_s1032" style="position:absolute;left:944;top:13120;width:10640;height:0;visibility:visible;mso-wrap-style:square;v-text-anchor:top" coordsize="10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KjcAA&#10;AADbAAAADwAAAGRycy9kb3ducmV2LnhtbERPzYrCMBC+C/sOYRa8abqr7ko1igpC9SJ29wGGZmyr&#10;zaQ0sa1vbw6Cx4/vf7nuTSVaalxpWcHXOAJBnFldcq7g/28/moNwHlljZZkUPMjBevUxWGKsbcdn&#10;alOfixDCLkYFhfd1LKXLCjLoxrYmDtzFNgZ9gE0udYNdCDeV/I6iH2mw5NBQYE27grJbejcKjoc2&#10;nU5Pv7P55up3D9sl7rhNlBp+9psFCE+9f4tf7kQrmIT1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JKjcAAAADbAAAADwAAAAAAAAAAAAAAAACYAgAAZHJzL2Rvd25y&#10;ZXYueG1sUEsFBgAAAAAEAAQA9QAAAIUDAAAAAA==&#10;" path="m,l10640,e" filled="f" strokeweight=".82pt">
                        <v:path arrowok="t" o:connecttype="custom" o:connectlocs="0,0;10640,0" o:connectangles="0,0"/>
                      </v:shape>
                      <v:group id="Group 28" o:spid="_x0000_s1033" style="position:absolute;left:952;top:10907;width:0;height:2220" coordorigin="952,10907" coordsize="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49" o:spid="_x0000_s1034" style="position:absolute;left:952;top:10907;width:0;height:2220;visibility:visible;mso-wrap-style:square;v-text-anchor:top" coordsize="0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LD8UA&#10;AADbAAAADwAAAGRycy9kb3ducmV2LnhtbESPQWvCQBSE7wX/w/IEb82mEZsSXUWFgh6EagpeH9nX&#10;JJh9G7NbE/313UKhx2FmvmEWq8E04kadqy0reIliEMSF1TWXCj7z9+c3EM4ja2wsk4I7OVgtR08L&#10;zLTt+Ui3ky9FgLDLUEHlfZtJ6YqKDLrItsTB+7KdQR9kV0rdYR/gppFJHL9KgzWHhQpb2lZUXE7f&#10;RgEnNk+ul2M5qw/pgz4208M+PSs1GQ/rOQhPg/8P/7V3WsE0gd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YsPxQAAANsAAAAPAAAAAAAAAAAAAAAAAJgCAABkcnMv&#10;ZG93bnJldi54bWxQSwUGAAAAAAQABAD1AAAAigMAAAAA&#10;" path="m,l,2220e" filled="f" strokeweight=".82pt">
                          <v:path arrowok="t" o:connecttype="custom" o:connectlocs="0,10907;0,13127" o:connectangles="0,0"/>
                        </v:shape>
                        <v:group id="Group 29" o:spid="_x0000_s1035" style="position:absolute;left:11576;top:10907;width:0;height:2220" coordorigin="11576,10907" coordsize="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shape id="Freeform 48" o:spid="_x0000_s1036" style="position:absolute;left:11576;top:10907;width:0;height:2220;visibility:visible;mso-wrap-style:square;v-text-anchor:top" coordsize="0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y24MUA&#10;AADbAAAADwAAAGRycy9kb3ducmV2LnhtbESPQWvCQBSE74L/YXlCb7oxtlpSN8EWCvUgGC30+sg+&#10;k2D2bcxuTeqv7xYKHoeZ+YZZZ4NpxJU6V1tWMJ9FIIgLq2suFXwe36fPIJxH1thYJgU/5CBLx6M1&#10;Jtr2nNP14EsRIOwSVFB53yZSuqIig25mW+LgnWxn0AfZlVJ32Ae4aWQcRUtpsOawUGFLbxUV58O3&#10;UcCxPcaXc14+1bvVjfavi9129aXUw2TYvIDwNPh7+L/9oRUsHu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/LbgxQAAANsAAAAPAAAAAAAAAAAAAAAAAJgCAABkcnMv&#10;ZG93bnJldi54bWxQSwUGAAAAAAQABAD1AAAAigMAAAAA&#10;" path="m,l,2220e" filled="f" strokeweight=".82pt">
                            <v:path arrowok="t" o:connecttype="custom" o:connectlocs="0,10907;0,13127" o:connectangles="0,0"/>
                          </v:shape>
                          <v:group id="Group 30" o:spid="_x0000_s1037" style="position:absolute;left:5472;top:10924;width:1;height:2251" coordorigin="5472,10924" coordsize="1,2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<v:shape id="Freeform 47" o:spid="_x0000_s1038" style="position:absolute;left:5472;top:10924;width:1;height:2251;visibility:visible;mso-wrap-style:square;v-text-anchor:top" coordsize="1,2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F7cMA&#10;AADbAAAADwAAAGRycy9kb3ducmV2LnhtbESPQWsCMRSE7wX/Q3hCL0WztSC6GkUqgiehqyDeHpvn&#10;7mrysiRRt/76plDocZiZb5j5srNG3MmHxrGC92EGgrh0uuFKwWG/GUxAhIis0TgmBd8UYLnovcwx&#10;1+7BX3QvYiUShEOOCuoY21zKUNZkMQxdS5y8s/MWY5K+ktrjI8GtkaMsG0uLDaeFGlv6rKm8Fjer&#10;YFtN3frNmXVT+KPZbfgyOZmnUq/9bjUDEamL/+G/9lYr+BjD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+F7cMAAADbAAAADwAAAAAAAAAAAAAAAACYAgAAZHJzL2Rv&#10;d25yZXYueG1sUEsFBgAAAAAEAAQA9QAAAIgDAAAAAA==&#10;" path="m,l1,2251e" filled="f">
                              <v:path arrowok="t" o:connecttype="custom" o:connectlocs="0,10924;1,13175" o:connectangles="0,0"/>
                            </v:shape>
                            <v:group id="Group 31" o:spid="_x0000_s1039" style="position:absolute;left:7056;top:10924;width:1;height:2251" coordorigin="7056,10924" coordsize="1,2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<v:shape id="Freeform 46" o:spid="_x0000_s1040" style="position:absolute;left:7056;top:10924;width:1;height:2251;visibility:visible;mso-wrap-style:square;v-text-anchor:top" coordsize="1,2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0BMIA&#10;AADbAAAADwAAAGRycy9kb3ducmV2LnhtbERPz2vCMBS+C/sfwhvsIprqQLpqWoYieBJWB2O3R/PW&#10;dkteShK1869fDgOPH9/vTTVaIy7kQ+9YwWKegSBunO65VfB+2s9yECEiazSOScEvBajKh8kGC+2u&#10;/EaXOrYihXAoUEEX41BIGZqOLIa5G4gT9+W8xZigb6X2eE3h1shllq2kxZ5TQ4cDbTtqfuqzVXBo&#10;X9xu6syur/2HOe75O/80N6WeHsfXNYhIY7yL/90HreA5jU1f0g+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LQEwgAAANsAAAAPAAAAAAAAAAAAAAAAAJgCAABkcnMvZG93&#10;bnJldi54bWxQSwUGAAAAAAQABAD1AAAAhwMAAAAA&#10;" path="m,l1,2251e" filled="f">
                                <v:path arrowok="t" o:connecttype="custom" o:connectlocs="0,10924;1,13175" o:connectangles="0,0"/>
                              </v:shape>
                              <v:group id="Group 32" o:spid="_x0000_s1041" style="position:absolute;left:1008;top:11212;width:10412;height:19" coordorigin="1008,11212" coordsize="10412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<v:shape id="Freeform 45" o:spid="_x0000_s1042" style="position:absolute;left:1008;top:11212;width:10412;height:19;visibility:visible;mso-wrap-style:square;v-text-anchor:top" coordsize="104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AL8AA&#10;AADbAAAADwAAAGRycy9kb3ducmV2LnhtbERPTYvCMBC9C/6HMIIX0VRXRKtRVHDZgxdbPXgbmrEt&#10;NpPSRK3/fnMQPD7e92rTmko8qXGlZQXjUQSCOLO65FzBOT0M5yCcR9ZYWSYFb3KwWXc7K4y1ffGJ&#10;nonPRQhhF6OCwvs6ltJlBRl0I1sTB+5mG4M+wCaXusFXCDeVnETRTBosOTQUWNO+oOyePIyChfzZ&#10;Tfg35cHhmvtjMj7PH5dIqX6v3S5BeGr9V/xx/2kF07A+fA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DAL8AAAADbAAAADwAAAAAAAAAAAAAAAACYAgAAZHJzL2Rvd25y&#10;ZXYueG1sUEsFBgAAAAAEAAQA9QAAAIUDAAAAAA==&#10;" path="m,l10412,19e" filled="f">
                                  <v:path arrowok="t" o:connecttype="custom" o:connectlocs="0,11212;10412,11231" o:connectangles="0,0"/>
                                </v:shape>
                                <v:group id="Group 33" o:spid="_x0000_s1043" style="position:absolute;left:1008;top:11707;width:10412;height:13" coordorigin="1008,11707" coordsize="10412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<v:shape id="Freeform 44" o:spid="_x0000_s1044" style="position:absolute;left:1008;top:11707;width:10412;height:13;visibility:visible;mso-wrap-style:square;v-text-anchor:top" coordsize="1041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PB8QA&#10;AADbAAAADwAAAGRycy9kb3ducmV2LnhtbESPS2vDMBCE74X8B7GF3ho5xpTgRAmlEOpLSZsHuW6t&#10;9YNYKyOptvPvo0Khx2FmvmHW28l0YiDnW8sKFvMEBHFpdcu1gtNx97wE4QOyxs4yKbiRh+1m9rDG&#10;XNuRv2g4hFpECPscFTQh9LmUvmzIoJ/bnjh6lXUGQ5SultrhGOGmk2mSvEiDLceFBnt6a6i8Hn6M&#10;gn2xXGRd64uzq9zl8+N9/311lVJPj9PrCkSgKfyH/9qFVpCl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2jwfEAAAA2wAAAA8AAAAAAAAAAAAAAAAAmAIAAGRycy9k&#10;b3ducmV2LnhtbFBLBQYAAAAABAAEAPUAAACJAwAAAAA=&#10;" path="m,13l10412,e" filled="f">
                                    <v:path arrowok="t" o:connecttype="custom" o:connectlocs="0,11720;10412,11707" o:connectangles="0,0"/>
                                  </v:shape>
                                  <v:group id="Group 34" o:spid="_x0000_s1045" style="position:absolute;left:1008;top:12259;width:10513;height:1" coordorigin="1008,12259" coordsize="1051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<v:shape id="Freeform 43" o:spid="_x0000_s1046" style="position:absolute;left:1008;top:12259;width:10513;height:1;visibility:visible;mso-wrap-style:square;v-text-anchor:top" coordsize="1051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v5sMA&#10;AADbAAAADwAAAGRycy9kb3ducmV2LnhtbESPX2vCMBTF3wd+h3AF32bqKmVUo4hM8EXYdCK+XZrb&#10;ptjc1CZq/fbLYLDHw/nz48yXvW3EnTpfO1YwGScgiAuna64UfB82r+8gfEDW2DgmBU/ysFwMXuaY&#10;a/fgL7rvQyXiCPscFZgQ2lxKXxiy6MeuJY5e6TqLIcqukrrDRxy3jXxLkkxarDkSDLa0NlRc9jcb&#10;IZuP9NweXZped9np06zK7GZKpUbDfjUDEagP/+G/9lYrmE7h90v8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Xv5sMAAADbAAAADwAAAAAAAAAAAAAAAACYAgAAZHJzL2Rv&#10;d25yZXYueG1sUEsFBgAAAAAEAAQA9QAAAIgDAAAAAA==&#10;" path="m,l10513,1e" filled="f">
                                      <v:path arrowok="t" o:connecttype="custom" o:connectlocs="0,12259;10513,12260" o:connectangles="0,0"/>
                                    </v:shape>
                                    <v:group id="Group 35" o:spid="_x0000_s1047" style="position:absolute;left:1008;top:12575;width:10513;height:1" coordorigin="1008,12575" coordsize="1051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  <v:shape id="Freeform 42" o:spid="_x0000_s1048" style="position:absolute;left:1008;top:12575;width:10513;height:1;visibility:visible;mso-wrap-style:square;v-text-anchor:top" coordsize="1051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UCsQA&#10;AADbAAAADwAAAGRycy9kb3ducmV2LnhtbESPX2vCMBTF3wW/Q7jC3jR1lSKdaRGZsJfB5iZjb5fm&#10;tilrbromavftzUDw8XD+/DibcrSdONPgW8cKlosEBHHldMuNgs+P/XwNwgdkjZ1jUvBHHspiOtlg&#10;rt2F3+l8CI2II+xzVGBC6HMpfWXIol+4njh6tRsshiiHRuoBL3HcdvIxSTJpseVIMNjTzlD1czjZ&#10;CNk/p9/90aXp72v29Wa2dXYytVIPs3H7BCLQGO7hW/tFK1hl8P8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r1ArEAAAA2wAAAA8AAAAAAAAAAAAAAAAAmAIAAGRycy9k&#10;b3ducmV2LnhtbFBLBQYAAAAABAAEAPUAAACJAwAAAAA=&#10;" path="m,l10513,1e" filled="f">
                                        <v:path arrowok="t" o:connecttype="custom" o:connectlocs="0,12575;10513,12576" o:connectangles="0,0"/>
                                      </v:shape>
                                      <v:group id="Group 36" o:spid="_x0000_s1049" style="position:absolute;left:2880;top:11015;width:1;height:2160" coordorigin="2880,11015" coordsize="1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<v:shape id="Freeform 41" o:spid="_x0000_s1050" style="position:absolute;left:2880;top:11015;width:1;height:2160;visibility:visible;mso-wrap-style:square;v-text-anchor:top" coordsize="1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v2MAA&#10;AADbAAAADwAAAGRycy9kb3ducmV2LnhtbERPy4rCMBTdC/5DuMLsNFVG0WoUH6O4GUTnsb4017bY&#10;3NQm09a/NwthlofzXqxaU4iaKpdbVjAcRCCIE6tzThV8f+37UxDOI2ssLJOCBzlYLbudBcbaNnym&#10;+uJTEULYxagg876MpXRJRgbdwJbEgbvayqAPsEqlrrAJ4aaQoyiaSIM5h4YMS9pmlNwuf0bB4f77&#10;YU5NPqvHJ7Rut/nR589Cqbdeu56D8NT6f/HLfdQK3sPY8CX8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Tv2MAAAADbAAAADwAAAAAAAAAAAAAAAACYAgAAZHJzL2Rvd25y&#10;ZXYueG1sUEsFBgAAAAAEAAQA9QAAAIUDAAAAAA==&#10;" path="m,l1,2160e" filled="f">
                                          <v:path arrowok="t" o:connecttype="custom" o:connectlocs="0,11015;1,13175" o:connectangles="0,0"/>
                                        </v:shape>
                                        <v:group id="Group 37" o:spid="_x0000_s1051" style="position:absolute;left:9216;top:10936;width:1;height:2216" coordorigin="9216,10936" coordsize="1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<v:shape id="Freeform 40" o:spid="_x0000_s1052" style="position:absolute;left:9216;top:10936;width:1;height:2216;visibility:visible;mso-wrap-style:square;v-text-anchor:top" coordsize="1,2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S08AA&#10;AADbAAAADwAAAGRycy9kb3ducmV2LnhtbERPy4rCMBTdD/gP4QruxlRBR6tRVBBFZuPjA67NtSk2&#10;N6WJtfr1ZjEwy8N5z5etLUVDtS8cKxj0ExDEmdMF5wou5+33BIQPyBpLx6TgRR6Wi87XHFPtnnyk&#10;5hRyEUPYp6jAhFClUvrMkEXfdxVx5G6uthgirHOpa3zGcFvKYZKMpcWCY4PBijaGsvvpYRXsHj/T&#10;6UBeh836GFbvfXOY/JqDUr1uu5qBCNSGf/Gfe68VjOL6+CX+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SS08AAAADbAAAADwAAAAAAAAAAAAAAAACYAgAAZHJzL2Rvd25y&#10;ZXYueG1sUEsFBgAAAAAEAAQA9QAAAIUDAAAAAA==&#10;" path="m,l1,2216e" filled="f">
                                            <v:path arrowok="t" o:connecttype="custom" o:connectlocs="0,10936;1,13152" o:connectangles="0,0"/>
                                          </v:shape>
                                          <v:group id="Group 38" o:spid="_x0000_s1053" style="position:absolute;left:8208;top:10939;width:1;height:2236" coordorigin="8208,10939" coordsize="1,2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  <v:shape id="Freeform 39" o:spid="_x0000_s1054" style="position:absolute;left:8208;top:10939;width:1;height:2236;visibility:visible;mso-wrap-style:square;v-text-anchor:top" coordsize="1,2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Vw8UA&#10;AADbAAAADwAAAGRycy9kb3ducmV2LnhtbESP0WrCQBRE3wX/YbkF33TTYG1JXUUqUvsiNMkH3GZv&#10;sqHZuyG71dSv7xYEH4eZOcOst6PtxJkG3zpW8LhIQBBXTrfcKCiLw/wFhA/IGjvHpOCXPGw308ka&#10;M+0u/EnnPDQiQthnqMCE0GdS+sqQRb9wPXH0ajdYDFEOjdQDXiLcdjJNkpW02HJcMNjTm6HqO/+x&#10;CsbD1ZzKJH0+lh/1vl6+F/uva6HU7GHcvYIINIZ7+NY+agVPKfx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RXDxQAAANsAAAAPAAAAAAAAAAAAAAAAAJgCAABkcnMv&#10;ZG93bnJldi54bWxQSwUGAAAAAAQABAD1AAAAigMAAAAA&#10;" path="m,l1,2236e" filled="f">
                                              <v:path arrowok="t" o:connecttype="custom" o:connectlocs="0,10939;1,13175" o:connectangles="0,0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8C5177">
        <w:rPr>
          <w:spacing w:val="1"/>
          <w:w w:val="98"/>
          <w:sz w:val="16"/>
          <w:szCs w:val="16"/>
        </w:rPr>
        <w:t>ADD</w:t>
      </w:r>
      <w:r w:rsidR="008C5177">
        <w:rPr>
          <w:spacing w:val="5"/>
          <w:w w:val="99"/>
          <w:sz w:val="16"/>
          <w:szCs w:val="16"/>
        </w:rPr>
        <w:t>R</w:t>
      </w:r>
      <w:r w:rsidR="008C5177">
        <w:rPr>
          <w:spacing w:val="4"/>
          <w:w w:val="99"/>
          <w:sz w:val="16"/>
          <w:szCs w:val="16"/>
        </w:rPr>
        <w:t>E</w:t>
      </w:r>
      <w:r w:rsidR="008C5177">
        <w:rPr>
          <w:spacing w:val="-2"/>
          <w:w w:val="98"/>
          <w:sz w:val="16"/>
          <w:szCs w:val="16"/>
        </w:rPr>
        <w:t>S</w:t>
      </w:r>
      <w:r w:rsidR="008C5177">
        <w:rPr>
          <w:spacing w:val="4"/>
          <w:w w:val="98"/>
          <w:sz w:val="16"/>
          <w:szCs w:val="16"/>
        </w:rPr>
        <w:t>S</w:t>
      </w:r>
      <w:r w:rsidR="008C5177">
        <w:rPr>
          <w:w w:val="98"/>
          <w:sz w:val="16"/>
          <w:szCs w:val="16"/>
          <w:u w:val="single" w:color="000000"/>
        </w:rPr>
        <w:t xml:space="preserve"> </w:t>
      </w:r>
      <w:r w:rsidR="008C5177">
        <w:rPr>
          <w:sz w:val="16"/>
          <w:szCs w:val="16"/>
          <w:u w:val="single" w:color="000000"/>
        </w:rPr>
        <w:tab/>
      </w:r>
    </w:p>
    <w:p w:rsidR="00A9682A" w:rsidRDefault="008C5177">
      <w:pPr>
        <w:spacing w:before="13"/>
        <w:ind w:left="1649"/>
        <w:rPr>
          <w:sz w:val="16"/>
          <w:szCs w:val="16"/>
        </w:rPr>
      </w:pPr>
      <w:r>
        <w:rPr>
          <w:spacing w:val="-2"/>
          <w:sz w:val="16"/>
          <w:szCs w:val="16"/>
        </w:rPr>
        <w:t>S</w:t>
      </w:r>
      <w:r>
        <w:rPr>
          <w:spacing w:val="-1"/>
          <w:sz w:val="16"/>
          <w:szCs w:val="16"/>
        </w:rPr>
        <w:t>t</w:t>
      </w:r>
      <w:r>
        <w:rPr>
          <w:spacing w:val="5"/>
          <w:sz w:val="16"/>
          <w:szCs w:val="16"/>
        </w:rPr>
        <w:t>r</w:t>
      </w:r>
      <w:r>
        <w:rPr>
          <w:spacing w:val="-3"/>
          <w:sz w:val="16"/>
          <w:szCs w:val="16"/>
        </w:rPr>
        <w:t>e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 xml:space="preserve">t                                                                               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 xml:space="preserve">y                                             </w:t>
      </w:r>
      <w:r>
        <w:rPr>
          <w:spacing w:val="36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S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a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 xml:space="preserve">e                          </w:t>
      </w:r>
      <w:r>
        <w:rPr>
          <w:spacing w:val="3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Z</w:t>
      </w:r>
      <w:r>
        <w:rPr>
          <w:spacing w:val="4"/>
          <w:sz w:val="16"/>
          <w:szCs w:val="16"/>
        </w:rPr>
        <w:t>i</w:t>
      </w:r>
      <w:r>
        <w:rPr>
          <w:sz w:val="16"/>
          <w:szCs w:val="16"/>
        </w:rPr>
        <w:t>p</w:t>
      </w:r>
      <w:r>
        <w:rPr>
          <w:spacing w:val="-6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C</w:t>
      </w:r>
      <w:r>
        <w:rPr>
          <w:spacing w:val="2"/>
          <w:sz w:val="16"/>
          <w:szCs w:val="16"/>
        </w:rPr>
        <w:t>od</w:t>
      </w:r>
      <w:r>
        <w:rPr>
          <w:sz w:val="16"/>
          <w:szCs w:val="16"/>
        </w:rPr>
        <w:t>e</w:t>
      </w:r>
    </w:p>
    <w:p w:rsidR="00A9682A" w:rsidRDefault="008C5177">
      <w:pPr>
        <w:spacing w:before="46"/>
        <w:ind w:left="208"/>
        <w:rPr>
          <w:sz w:val="16"/>
          <w:szCs w:val="16"/>
        </w:rPr>
      </w:pPr>
      <w:r>
        <w:rPr>
          <w:spacing w:val="-2"/>
          <w:sz w:val="16"/>
          <w:szCs w:val="16"/>
        </w:rPr>
        <w:t>S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C</w:t>
      </w:r>
      <w:r>
        <w:rPr>
          <w:spacing w:val="5"/>
          <w:sz w:val="16"/>
          <w:szCs w:val="16"/>
        </w:rPr>
        <w:t>I</w:t>
      </w:r>
      <w:r>
        <w:rPr>
          <w:spacing w:val="-4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-7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S</w:t>
      </w:r>
      <w:r>
        <w:rPr>
          <w:spacing w:val="-1"/>
          <w:sz w:val="16"/>
          <w:szCs w:val="16"/>
        </w:rPr>
        <w:t>E</w:t>
      </w:r>
      <w:r>
        <w:rPr>
          <w:spacing w:val="5"/>
          <w:sz w:val="16"/>
          <w:szCs w:val="16"/>
        </w:rPr>
        <w:t>C</w:t>
      </w:r>
      <w:r>
        <w:rPr>
          <w:spacing w:val="-4"/>
          <w:sz w:val="16"/>
          <w:szCs w:val="16"/>
        </w:rPr>
        <w:t>U</w:t>
      </w:r>
      <w:r>
        <w:rPr>
          <w:sz w:val="16"/>
          <w:szCs w:val="16"/>
        </w:rPr>
        <w:t>RI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-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pacing w:val="-4"/>
          <w:sz w:val="16"/>
          <w:szCs w:val="16"/>
        </w:rPr>
        <w:t>U</w:t>
      </w:r>
      <w:r>
        <w:rPr>
          <w:spacing w:val="-2"/>
          <w:sz w:val="16"/>
          <w:szCs w:val="16"/>
        </w:rPr>
        <w:t>M</w:t>
      </w:r>
      <w:r>
        <w:rPr>
          <w:spacing w:val="5"/>
          <w:sz w:val="16"/>
          <w:szCs w:val="16"/>
        </w:rPr>
        <w:t>B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z w:val="16"/>
          <w:szCs w:val="16"/>
          <w:u w:val="single" w:color="000000"/>
        </w:rPr>
        <w:t xml:space="preserve">                                                                                </w:t>
      </w:r>
      <w:r>
        <w:rPr>
          <w:spacing w:val="31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 xml:space="preserve">         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A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y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-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1</w:t>
      </w:r>
      <w:r>
        <w:rPr>
          <w:sz w:val="16"/>
          <w:szCs w:val="16"/>
        </w:rPr>
        <w:t>8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y</w:t>
      </w:r>
      <w:r>
        <w:rPr>
          <w:spacing w:val="-3"/>
          <w:sz w:val="16"/>
          <w:szCs w:val="16"/>
        </w:rPr>
        <w:t>e</w:t>
      </w:r>
      <w:r>
        <w:rPr>
          <w:spacing w:val="2"/>
          <w:sz w:val="16"/>
          <w:szCs w:val="16"/>
        </w:rPr>
        <w:t>a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pacing w:val="-1"/>
          <w:sz w:val="16"/>
          <w:szCs w:val="16"/>
        </w:rPr>
        <w:t>l</w:t>
      </w:r>
      <w:r>
        <w:rPr>
          <w:spacing w:val="2"/>
          <w:sz w:val="16"/>
          <w:szCs w:val="16"/>
        </w:rPr>
        <w:t>d</w:t>
      </w:r>
      <w:r>
        <w:rPr>
          <w:spacing w:val="-3"/>
          <w:sz w:val="16"/>
          <w:szCs w:val="16"/>
        </w:rPr>
        <w:t>e</w:t>
      </w:r>
      <w:r>
        <w:rPr>
          <w:sz w:val="16"/>
          <w:szCs w:val="16"/>
        </w:rPr>
        <w:t xml:space="preserve">r?  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 xml:space="preserve">[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2"/>
          <w:sz w:val="16"/>
          <w:szCs w:val="16"/>
        </w:rPr>
        <w:t xml:space="preserve"> </w:t>
      </w:r>
      <w:proofErr w:type="gramStart"/>
      <w:r>
        <w:rPr>
          <w:spacing w:val="1"/>
          <w:sz w:val="16"/>
          <w:szCs w:val="16"/>
        </w:rPr>
        <w:t>Y</w:t>
      </w:r>
      <w:r>
        <w:rPr>
          <w:spacing w:val="4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[</w:t>
      </w:r>
      <w:proofErr w:type="gramEnd"/>
      <w:r>
        <w:rPr>
          <w:sz w:val="16"/>
          <w:szCs w:val="16"/>
        </w:rPr>
        <w:t xml:space="preserve">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NO</w:t>
      </w:r>
    </w:p>
    <w:p w:rsidR="00A9682A" w:rsidRDefault="00A9682A">
      <w:pPr>
        <w:spacing w:before="6" w:line="180" w:lineRule="exact"/>
        <w:rPr>
          <w:sz w:val="19"/>
          <w:szCs w:val="19"/>
        </w:rPr>
      </w:pPr>
    </w:p>
    <w:p w:rsidR="00A9682A" w:rsidRDefault="008C5177">
      <w:pPr>
        <w:tabs>
          <w:tab w:val="left" w:pos="9560"/>
        </w:tabs>
        <w:spacing w:line="180" w:lineRule="exact"/>
        <w:ind w:left="208"/>
        <w:rPr>
          <w:sz w:val="16"/>
          <w:szCs w:val="16"/>
        </w:rPr>
      </w:pPr>
      <w:r>
        <w:rPr>
          <w:spacing w:val="-2"/>
          <w:w w:val="98"/>
          <w:position w:val="-1"/>
          <w:sz w:val="16"/>
          <w:szCs w:val="16"/>
        </w:rPr>
        <w:t>P</w:t>
      </w:r>
      <w:r>
        <w:rPr>
          <w:spacing w:val="1"/>
          <w:w w:val="98"/>
          <w:position w:val="-1"/>
          <w:sz w:val="16"/>
          <w:szCs w:val="16"/>
        </w:rPr>
        <w:t>HON</w:t>
      </w:r>
      <w:r>
        <w:rPr>
          <w:w w:val="99"/>
          <w:position w:val="-1"/>
          <w:sz w:val="16"/>
          <w:szCs w:val="16"/>
        </w:rPr>
        <w:t>E</w:t>
      </w:r>
      <w:r>
        <w:rPr>
          <w:spacing w:val="3"/>
          <w:position w:val="-1"/>
          <w:sz w:val="16"/>
          <w:szCs w:val="16"/>
        </w:rPr>
        <w:t xml:space="preserve"> </w:t>
      </w:r>
      <w:r>
        <w:rPr>
          <w:w w:val="98"/>
          <w:position w:val="-1"/>
          <w:sz w:val="16"/>
          <w:szCs w:val="16"/>
        </w:rPr>
        <w:t>#</w:t>
      </w:r>
      <w:r>
        <w:rPr>
          <w:spacing w:val="1"/>
          <w:position w:val="-1"/>
          <w:sz w:val="16"/>
          <w:szCs w:val="16"/>
        </w:rPr>
        <w:t xml:space="preserve"> </w:t>
      </w:r>
      <w:r>
        <w:rPr>
          <w:w w:val="98"/>
          <w:position w:val="-1"/>
          <w:sz w:val="16"/>
          <w:szCs w:val="16"/>
          <w:u w:val="single" w:color="000000"/>
        </w:rPr>
        <w:t xml:space="preserve"> </w:t>
      </w:r>
      <w:r>
        <w:rPr>
          <w:position w:val="-1"/>
          <w:sz w:val="16"/>
          <w:szCs w:val="16"/>
          <w:u w:val="single" w:color="000000"/>
        </w:rPr>
        <w:t xml:space="preserve">                        </w:t>
      </w:r>
      <w:r>
        <w:rPr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position w:val="-1"/>
          <w:sz w:val="16"/>
          <w:szCs w:val="16"/>
        </w:rPr>
        <w:t xml:space="preserve"> </w:t>
      </w:r>
      <w:r>
        <w:rPr>
          <w:spacing w:val="-3"/>
          <w:position w:val="-1"/>
          <w:sz w:val="16"/>
          <w:szCs w:val="16"/>
        </w:rPr>
        <w:t xml:space="preserve"> </w:t>
      </w:r>
      <w:r>
        <w:rPr>
          <w:spacing w:val="5"/>
          <w:w w:val="99"/>
          <w:position w:val="-1"/>
          <w:sz w:val="16"/>
          <w:szCs w:val="16"/>
        </w:rPr>
        <w:t>C</w:t>
      </w:r>
      <w:r>
        <w:rPr>
          <w:spacing w:val="-1"/>
          <w:w w:val="99"/>
          <w:position w:val="-1"/>
          <w:sz w:val="16"/>
          <w:szCs w:val="16"/>
        </w:rPr>
        <w:t>EL</w:t>
      </w:r>
      <w:r>
        <w:rPr>
          <w:w w:val="99"/>
          <w:position w:val="-1"/>
          <w:sz w:val="16"/>
          <w:szCs w:val="16"/>
        </w:rPr>
        <w:t>L</w:t>
      </w:r>
      <w:r>
        <w:rPr>
          <w:spacing w:val="3"/>
          <w:position w:val="-1"/>
          <w:sz w:val="16"/>
          <w:szCs w:val="16"/>
        </w:rPr>
        <w:t xml:space="preserve"> </w:t>
      </w:r>
      <w:r>
        <w:rPr>
          <w:spacing w:val="3"/>
          <w:w w:val="98"/>
          <w:position w:val="-1"/>
          <w:sz w:val="16"/>
          <w:szCs w:val="16"/>
        </w:rPr>
        <w:t>P</w:t>
      </w:r>
      <w:r>
        <w:rPr>
          <w:spacing w:val="1"/>
          <w:w w:val="98"/>
          <w:position w:val="-1"/>
          <w:sz w:val="16"/>
          <w:szCs w:val="16"/>
        </w:rPr>
        <w:t>HON</w:t>
      </w:r>
      <w:r>
        <w:rPr>
          <w:w w:val="99"/>
          <w:position w:val="-1"/>
          <w:sz w:val="16"/>
          <w:szCs w:val="16"/>
        </w:rPr>
        <w:t>E</w:t>
      </w:r>
      <w:r>
        <w:rPr>
          <w:spacing w:val="3"/>
          <w:position w:val="-1"/>
          <w:sz w:val="16"/>
          <w:szCs w:val="16"/>
        </w:rPr>
        <w:t xml:space="preserve"> </w:t>
      </w:r>
      <w:r>
        <w:rPr>
          <w:w w:val="98"/>
          <w:position w:val="-1"/>
          <w:sz w:val="16"/>
          <w:szCs w:val="16"/>
        </w:rPr>
        <w:t>#</w:t>
      </w:r>
      <w:r>
        <w:rPr>
          <w:spacing w:val="1"/>
          <w:position w:val="-1"/>
          <w:sz w:val="16"/>
          <w:szCs w:val="16"/>
        </w:rPr>
        <w:t xml:space="preserve"> </w:t>
      </w:r>
      <w:r>
        <w:rPr>
          <w:w w:val="98"/>
          <w:position w:val="-1"/>
          <w:sz w:val="16"/>
          <w:szCs w:val="16"/>
          <w:u w:val="single" w:color="000000"/>
        </w:rPr>
        <w:t xml:space="preserve"> </w:t>
      </w:r>
      <w:r>
        <w:rPr>
          <w:position w:val="-1"/>
          <w:sz w:val="16"/>
          <w:szCs w:val="16"/>
          <w:u w:val="single" w:color="000000"/>
        </w:rPr>
        <w:t xml:space="preserve">                         </w:t>
      </w:r>
      <w:r>
        <w:rPr>
          <w:spacing w:val="6"/>
          <w:position w:val="-1"/>
          <w:sz w:val="16"/>
          <w:szCs w:val="16"/>
          <w:u w:val="single" w:color="000000"/>
        </w:rPr>
        <w:t xml:space="preserve"> </w:t>
      </w:r>
      <w:r>
        <w:rPr>
          <w:position w:val="-1"/>
          <w:sz w:val="16"/>
          <w:szCs w:val="16"/>
        </w:rPr>
        <w:t xml:space="preserve"> </w:t>
      </w:r>
      <w:r>
        <w:rPr>
          <w:spacing w:val="2"/>
          <w:position w:val="-1"/>
          <w:sz w:val="16"/>
          <w:szCs w:val="16"/>
        </w:rPr>
        <w:t xml:space="preserve"> </w:t>
      </w:r>
      <w:r>
        <w:rPr>
          <w:spacing w:val="3"/>
          <w:w w:val="98"/>
          <w:position w:val="-1"/>
          <w:sz w:val="16"/>
          <w:szCs w:val="16"/>
        </w:rPr>
        <w:t>P</w:t>
      </w:r>
      <w:r>
        <w:rPr>
          <w:spacing w:val="1"/>
          <w:w w:val="98"/>
          <w:position w:val="-1"/>
          <w:sz w:val="16"/>
          <w:szCs w:val="16"/>
        </w:rPr>
        <w:t>AG</w:t>
      </w:r>
      <w:r>
        <w:rPr>
          <w:spacing w:val="-1"/>
          <w:w w:val="99"/>
          <w:position w:val="-1"/>
          <w:sz w:val="16"/>
          <w:szCs w:val="16"/>
        </w:rPr>
        <w:t>E</w:t>
      </w:r>
      <w:r>
        <w:rPr>
          <w:w w:val="99"/>
          <w:position w:val="-1"/>
          <w:sz w:val="16"/>
          <w:szCs w:val="16"/>
        </w:rPr>
        <w:t>R</w:t>
      </w:r>
      <w:r>
        <w:rPr>
          <w:spacing w:val="4"/>
          <w:position w:val="-1"/>
          <w:sz w:val="16"/>
          <w:szCs w:val="16"/>
        </w:rPr>
        <w:t xml:space="preserve"> </w:t>
      </w:r>
      <w:r>
        <w:rPr>
          <w:w w:val="98"/>
          <w:position w:val="-1"/>
          <w:sz w:val="16"/>
          <w:szCs w:val="16"/>
        </w:rPr>
        <w:t>#</w:t>
      </w:r>
      <w:r>
        <w:rPr>
          <w:spacing w:val="1"/>
          <w:position w:val="-1"/>
          <w:sz w:val="16"/>
          <w:szCs w:val="16"/>
        </w:rPr>
        <w:t xml:space="preserve"> </w:t>
      </w:r>
      <w:r>
        <w:rPr>
          <w:w w:val="98"/>
          <w:position w:val="-1"/>
          <w:sz w:val="16"/>
          <w:szCs w:val="16"/>
          <w:u w:val="single" w:color="000000"/>
        </w:rPr>
        <w:t xml:space="preserve"> </w:t>
      </w:r>
      <w:r>
        <w:rPr>
          <w:position w:val="-1"/>
          <w:sz w:val="16"/>
          <w:szCs w:val="16"/>
          <w:u w:val="single" w:color="000000"/>
        </w:rPr>
        <w:t xml:space="preserve">                      </w:t>
      </w:r>
      <w:r>
        <w:rPr>
          <w:spacing w:val="5"/>
          <w:position w:val="-1"/>
          <w:sz w:val="16"/>
          <w:szCs w:val="16"/>
          <w:u w:val="single" w:color="000000"/>
        </w:rPr>
        <w:t xml:space="preserve"> </w:t>
      </w:r>
      <w:r>
        <w:rPr>
          <w:spacing w:val="4"/>
          <w:position w:val="-1"/>
          <w:sz w:val="16"/>
          <w:szCs w:val="16"/>
        </w:rPr>
        <w:t xml:space="preserve"> </w:t>
      </w:r>
      <w:r>
        <w:rPr>
          <w:spacing w:val="-1"/>
          <w:w w:val="99"/>
          <w:position w:val="-1"/>
          <w:sz w:val="16"/>
          <w:szCs w:val="16"/>
        </w:rPr>
        <w:t>W</w:t>
      </w:r>
      <w:r>
        <w:rPr>
          <w:spacing w:val="1"/>
          <w:w w:val="98"/>
          <w:position w:val="-1"/>
          <w:sz w:val="16"/>
          <w:szCs w:val="16"/>
        </w:rPr>
        <w:t>O</w:t>
      </w:r>
      <w:r>
        <w:rPr>
          <w:spacing w:val="5"/>
          <w:w w:val="99"/>
          <w:position w:val="-1"/>
          <w:sz w:val="16"/>
          <w:szCs w:val="16"/>
        </w:rPr>
        <w:t>R</w:t>
      </w:r>
      <w:r>
        <w:rPr>
          <w:w w:val="98"/>
          <w:position w:val="-1"/>
          <w:sz w:val="16"/>
          <w:szCs w:val="16"/>
        </w:rPr>
        <w:t>K</w:t>
      </w:r>
      <w:r>
        <w:rPr>
          <w:spacing w:val="-6"/>
          <w:position w:val="-1"/>
          <w:sz w:val="16"/>
          <w:szCs w:val="16"/>
        </w:rPr>
        <w:t xml:space="preserve"> </w:t>
      </w:r>
      <w:r>
        <w:rPr>
          <w:w w:val="98"/>
          <w:position w:val="-1"/>
          <w:sz w:val="16"/>
          <w:szCs w:val="16"/>
        </w:rPr>
        <w:t>#</w:t>
      </w:r>
      <w:r>
        <w:rPr>
          <w:spacing w:val="6"/>
          <w:position w:val="-1"/>
          <w:sz w:val="16"/>
          <w:szCs w:val="16"/>
        </w:rPr>
        <w:t xml:space="preserve"> </w:t>
      </w:r>
      <w:r>
        <w:rPr>
          <w:w w:val="98"/>
          <w:position w:val="-1"/>
          <w:sz w:val="16"/>
          <w:szCs w:val="16"/>
          <w:u w:val="single" w:color="000000"/>
        </w:rPr>
        <w:t xml:space="preserve"> </w:t>
      </w:r>
      <w:r>
        <w:rPr>
          <w:position w:val="-1"/>
          <w:sz w:val="16"/>
          <w:szCs w:val="16"/>
          <w:u w:val="single" w:color="000000"/>
        </w:rPr>
        <w:tab/>
      </w:r>
    </w:p>
    <w:p w:rsidR="00A9682A" w:rsidRDefault="00A9682A">
      <w:pPr>
        <w:spacing w:line="160" w:lineRule="exact"/>
        <w:rPr>
          <w:sz w:val="17"/>
          <w:szCs w:val="17"/>
        </w:rPr>
      </w:pPr>
    </w:p>
    <w:p w:rsidR="00A9682A" w:rsidRDefault="008C5177">
      <w:pPr>
        <w:spacing w:before="38"/>
        <w:ind w:left="208"/>
        <w:rPr>
          <w:sz w:val="16"/>
          <w:szCs w:val="16"/>
        </w:rPr>
      </w:pPr>
      <w:r>
        <w:rPr>
          <w:spacing w:val="-4"/>
          <w:sz w:val="16"/>
          <w:szCs w:val="16"/>
        </w:rPr>
        <w:t>A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y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-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l</w:t>
      </w:r>
      <w:r>
        <w:rPr>
          <w:spacing w:val="2"/>
          <w:sz w:val="16"/>
          <w:szCs w:val="16"/>
        </w:rPr>
        <w:t>e</w:t>
      </w:r>
      <w:r>
        <w:rPr>
          <w:spacing w:val="-2"/>
          <w:sz w:val="16"/>
          <w:szCs w:val="16"/>
        </w:rPr>
        <w:t>g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4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10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a</w:t>
      </w:r>
      <w:r>
        <w:rPr>
          <w:spacing w:val="-2"/>
          <w:sz w:val="16"/>
          <w:szCs w:val="16"/>
        </w:rPr>
        <w:t>b</w:t>
      </w:r>
      <w:r>
        <w:rPr>
          <w:spacing w:val="4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w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rk</w:t>
      </w:r>
      <w:r>
        <w:rPr>
          <w:spacing w:val="-6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4"/>
          <w:sz w:val="16"/>
          <w:szCs w:val="16"/>
        </w:rPr>
        <w:t>t</w:t>
      </w:r>
      <w:r>
        <w:rPr>
          <w:spacing w:val="-2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U</w:t>
      </w:r>
      <w:r>
        <w:rPr>
          <w:spacing w:val="3"/>
          <w:sz w:val="16"/>
          <w:szCs w:val="16"/>
        </w:rPr>
        <w:t>.</w:t>
      </w:r>
      <w:r>
        <w:rPr>
          <w:spacing w:val="-2"/>
          <w:sz w:val="16"/>
          <w:szCs w:val="16"/>
        </w:rPr>
        <w:t>S</w:t>
      </w:r>
      <w:r>
        <w:rPr>
          <w:spacing w:val="3"/>
          <w:sz w:val="16"/>
          <w:szCs w:val="16"/>
        </w:rPr>
        <w:t>.</w:t>
      </w:r>
      <w:r>
        <w:rPr>
          <w:spacing w:val="-4"/>
          <w:sz w:val="16"/>
          <w:szCs w:val="16"/>
        </w:rPr>
        <w:t>A</w:t>
      </w:r>
      <w:r>
        <w:rPr>
          <w:spacing w:val="-1"/>
          <w:sz w:val="16"/>
          <w:szCs w:val="16"/>
        </w:rPr>
        <w:t>.</w:t>
      </w:r>
      <w:r>
        <w:rPr>
          <w:sz w:val="16"/>
          <w:szCs w:val="16"/>
        </w:rPr>
        <w:t xml:space="preserve">?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[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Y</w:t>
      </w:r>
      <w:r>
        <w:rPr>
          <w:spacing w:val="4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 xml:space="preserve">[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NO</w:t>
      </w:r>
    </w:p>
    <w:p w:rsidR="00A9682A" w:rsidRDefault="00A9682A">
      <w:pPr>
        <w:spacing w:before="6" w:line="160" w:lineRule="exact"/>
        <w:rPr>
          <w:sz w:val="16"/>
          <w:szCs w:val="16"/>
        </w:rPr>
      </w:pPr>
    </w:p>
    <w:p w:rsidR="00A9682A" w:rsidRDefault="008C5177">
      <w:pPr>
        <w:ind w:left="208"/>
        <w:rPr>
          <w:sz w:val="16"/>
          <w:szCs w:val="16"/>
        </w:rPr>
      </w:pPr>
      <w:r>
        <w:rPr>
          <w:spacing w:val="-2"/>
          <w:position w:val="1"/>
          <w:sz w:val="16"/>
          <w:szCs w:val="16"/>
        </w:rPr>
        <w:t>S</w:t>
      </w:r>
      <w:r>
        <w:rPr>
          <w:spacing w:val="2"/>
          <w:position w:val="1"/>
          <w:sz w:val="16"/>
          <w:szCs w:val="16"/>
        </w:rPr>
        <w:t>a</w:t>
      </w:r>
      <w:r>
        <w:rPr>
          <w:spacing w:val="-1"/>
          <w:position w:val="1"/>
          <w:sz w:val="16"/>
          <w:szCs w:val="16"/>
        </w:rPr>
        <w:t>l</w:t>
      </w:r>
      <w:r>
        <w:rPr>
          <w:spacing w:val="2"/>
          <w:position w:val="1"/>
          <w:sz w:val="16"/>
          <w:szCs w:val="16"/>
        </w:rPr>
        <w:t>a</w:t>
      </w:r>
      <w:r>
        <w:rPr>
          <w:position w:val="1"/>
          <w:sz w:val="16"/>
          <w:szCs w:val="16"/>
        </w:rPr>
        <w:t>ry</w:t>
      </w:r>
      <w:r>
        <w:rPr>
          <w:spacing w:val="-9"/>
          <w:position w:val="1"/>
          <w:sz w:val="16"/>
          <w:szCs w:val="16"/>
        </w:rPr>
        <w:t xml:space="preserve"> </w:t>
      </w:r>
      <w:r>
        <w:rPr>
          <w:spacing w:val="5"/>
          <w:w w:val="98"/>
          <w:position w:val="1"/>
          <w:sz w:val="16"/>
          <w:szCs w:val="16"/>
        </w:rPr>
        <w:t>R</w:t>
      </w:r>
      <w:r>
        <w:rPr>
          <w:spacing w:val="2"/>
          <w:w w:val="98"/>
          <w:position w:val="1"/>
          <w:sz w:val="16"/>
          <w:szCs w:val="16"/>
        </w:rPr>
        <w:t>e</w:t>
      </w:r>
      <w:r>
        <w:rPr>
          <w:spacing w:val="-2"/>
          <w:w w:val="98"/>
          <w:position w:val="1"/>
          <w:sz w:val="16"/>
          <w:szCs w:val="16"/>
        </w:rPr>
        <w:t>q</w:t>
      </w:r>
      <w:r>
        <w:rPr>
          <w:spacing w:val="3"/>
          <w:w w:val="98"/>
          <w:position w:val="1"/>
          <w:sz w:val="16"/>
          <w:szCs w:val="16"/>
        </w:rPr>
        <w:t>u</w:t>
      </w:r>
      <w:r>
        <w:rPr>
          <w:w w:val="98"/>
          <w:position w:val="1"/>
          <w:sz w:val="16"/>
          <w:szCs w:val="16"/>
        </w:rPr>
        <w:t>i</w:t>
      </w:r>
      <w:r>
        <w:rPr>
          <w:spacing w:val="5"/>
          <w:w w:val="98"/>
          <w:position w:val="1"/>
          <w:sz w:val="16"/>
          <w:szCs w:val="16"/>
        </w:rPr>
        <w:t>r</w:t>
      </w:r>
      <w:r>
        <w:rPr>
          <w:spacing w:val="-3"/>
          <w:w w:val="98"/>
          <w:position w:val="1"/>
          <w:sz w:val="16"/>
          <w:szCs w:val="16"/>
        </w:rPr>
        <w:t>e</w:t>
      </w:r>
      <w:r>
        <w:rPr>
          <w:spacing w:val="2"/>
          <w:w w:val="98"/>
          <w:position w:val="1"/>
          <w:sz w:val="16"/>
          <w:szCs w:val="16"/>
        </w:rPr>
        <w:t>me</w:t>
      </w:r>
      <w:r>
        <w:rPr>
          <w:spacing w:val="-2"/>
          <w:w w:val="98"/>
          <w:position w:val="1"/>
          <w:sz w:val="16"/>
          <w:szCs w:val="16"/>
        </w:rPr>
        <w:t>n</w:t>
      </w:r>
      <w:r>
        <w:rPr>
          <w:spacing w:val="4"/>
          <w:w w:val="98"/>
          <w:position w:val="1"/>
          <w:sz w:val="16"/>
          <w:szCs w:val="16"/>
        </w:rPr>
        <w:t>t</w:t>
      </w:r>
      <w:r>
        <w:rPr>
          <w:w w:val="98"/>
          <w:position w:val="1"/>
          <w:sz w:val="16"/>
          <w:szCs w:val="16"/>
        </w:rPr>
        <w:t>s</w:t>
      </w:r>
      <w:r>
        <w:rPr>
          <w:spacing w:val="2"/>
          <w:w w:val="98"/>
          <w:position w:val="1"/>
          <w:sz w:val="16"/>
          <w:szCs w:val="16"/>
        </w:rPr>
        <w:t xml:space="preserve"> </w:t>
      </w:r>
      <w:r>
        <w:rPr>
          <w:spacing w:val="2"/>
          <w:position w:val="1"/>
          <w:sz w:val="16"/>
          <w:szCs w:val="16"/>
        </w:rPr>
        <w:t>$</w:t>
      </w:r>
      <w:r>
        <w:rPr>
          <w:position w:val="1"/>
          <w:sz w:val="16"/>
          <w:szCs w:val="16"/>
          <w:u w:val="single" w:color="000000"/>
        </w:rPr>
        <w:t xml:space="preserve">                                                     </w:t>
      </w:r>
      <w:r>
        <w:rPr>
          <w:spacing w:val="38"/>
          <w:position w:val="1"/>
          <w:sz w:val="16"/>
          <w:szCs w:val="16"/>
          <w:u w:val="single" w:color="000000"/>
        </w:rPr>
        <w:t xml:space="preserve"> </w:t>
      </w:r>
      <w:r>
        <w:rPr>
          <w:position w:val="1"/>
          <w:sz w:val="16"/>
          <w:szCs w:val="16"/>
        </w:rPr>
        <w:t xml:space="preserve">   </w:t>
      </w:r>
      <w:r>
        <w:rPr>
          <w:spacing w:val="27"/>
          <w:position w:val="1"/>
          <w:sz w:val="16"/>
          <w:szCs w:val="16"/>
        </w:rPr>
        <w:t xml:space="preserve"> </w:t>
      </w:r>
      <w:r>
        <w:rPr>
          <w:sz w:val="16"/>
          <w:szCs w:val="16"/>
        </w:rPr>
        <w:t>If</w:t>
      </w:r>
      <w:r>
        <w:rPr>
          <w:spacing w:val="-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pacing w:val="-2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j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b</w:t>
      </w:r>
      <w:r>
        <w:rPr>
          <w:spacing w:val="-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n</w:t>
      </w:r>
      <w:r>
        <w:rPr>
          <w:spacing w:val="-3"/>
          <w:sz w:val="16"/>
          <w:szCs w:val="16"/>
        </w:rPr>
        <w:t>e</w:t>
      </w:r>
      <w:r>
        <w:rPr>
          <w:spacing w:val="2"/>
          <w:sz w:val="16"/>
          <w:szCs w:val="16"/>
        </w:rPr>
        <w:t>ed</w:t>
      </w:r>
      <w:r>
        <w:rPr>
          <w:sz w:val="16"/>
          <w:szCs w:val="16"/>
        </w:rPr>
        <w:t>s</w:t>
      </w:r>
      <w:r>
        <w:rPr>
          <w:spacing w:val="-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on</w:t>
      </w:r>
      <w:r>
        <w:rPr>
          <w:spacing w:val="-3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h</w:t>
      </w:r>
      <w:r>
        <w:rPr>
          <w:spacing w:val="6"/>
          <w:sz w:val="16"/>
          <w:szCs w:val="16"/>
        </w:rPr>
        <w:t>a</w:t>
      </w:r>
      <w:r>
        <w:rPr>
          <w:spacing w:val="-2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c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5"/>
          <w:sz w:val="16"/>
          <w:szCs w:val="16"/>
        </w:rPr>
        <w:t>r</w:t>
      </w:r>
      <w:r>
        <w:rPr>
          <w:spacing w:val="-3"/>
          <w:sz w:val="16"/>
          <w:szCs w:val="16"/>
        </w:rPr>
        <w:t>e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V</w:t>
      </w:r>
      <w:r>
        <w:rPr>
          <w:spacing w:val="-4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5"/>
          <w:sz w:val="16"/>
          <w:szCs w:val="16"/>
        </w:rPr>
        <w:t>I</w:t>
      </w:r>
      <w:r>
        <w:rPr>
          <w:sz w:val="16"/>
          <w:szCs w:val="16"/>
        </w:rPr>
        <w:t>D</w:t>
      </w:r>
      <w:r>
        <w:rPr>
          <w:spacing w:val="-4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>i</w:t>
      </w:r>
      <w:r>
        <w:rPr>
          <w:spacing w:val="3"/>
          <w:sz w:val="16"/>
          <w:szCs w:val="16"/>
        </w:rPr>
        <w:t>v</w:t>
      </w:r>
      <w:r>
        <w:rPr>
          <w:spacing w:val="-3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5"/>
          <w:sz w:val="16"/>
          <w:szCs w:val="16"/>
        </w:rPr>
        <w:t>’</w:t>
      </w:r>
      <w:r>
        <w:rPr>
          <w:sz w:val="16"/>
          <w:szCs w:val="16"/>
        </w:rPr>
        <w:t>s</w:t>
      </w:r>
      <w:r>
        <w:rPr>
          <w:spacing w:val="-1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pacing w:val="4"/>
          <w:sz w:val="16"/>
          <w:szCs w:val="16"/>
        </w:rPr>
        <w:t>i</w:t>
      </w:r>
      <w:r>
        <w:rPr>
          <w:spacing w:val="2"/>
          <w:sz w:val="16"/>
          <w:szCs w:val="16"/>
        </w:rPr>
        <w:t>cen</w:t>
      </w:r>
      <w:r>
        <w:rPr>
          <w:spacing w:val="-4"/>
          <w:sz w:val="16"/>
          <w:szCs w:val="16"/>
        </w:rPr>
        <w:t>s</w:t>
      </w:r>
      <w:r>
        <w:rPr>
          <w:spacing w:val="-3"/>
          <w:sz w:val="16"/>
          <w:szCs w:val="16"/>
        </w:rPr>
        <w:t>e</w:t>
      </w:r>
      <w:r>
        <w:rPr>
          <w:sz w:val="16"/>
          <w:szCs w:val="16"/>
        </w:rPr>
        <w:t xml:space="preserve">?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[ </w:t>
      </w:r>
      <w:r>
        <w:rPr>
          <w:spacing w:val="1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]</w:t>
      </w:r>
      <w:r>
        <w:rPr>
          <w:spacing w:val="1"/>
          <w:sz w:val="16"/>
          <w:szCs w:val="16"/>
        </w:rPr>
        <w:t>Y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S</w:t>
      </w:r>
      <w:proofErr w:type="gramEnd"/>
      <w:r>
        <w:rPr>
          <w:sz w:val="16"/>
          <w:szCs w:val="16"/>
        </w:rPr>
        <w:t xml:space="preserve"> 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 xml:space="preserve">[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NO</w:t>
      </w:r>
    </w:p>
    <w:p w:rsidR="00A9682A" w:rsidRDefault="00A9682A">
      <w:pPr>
        <w:spacing w:before="3" w:line="120" w:lineRule="exact"/>
        <w:rPr>
          <w:sz w:val="12"/>
          <w:szCs w:val="12"/>
        </w:rPr>
      </w:pPr>
    </w:p>
    <w:p w:rsidR="00A9682A" w:rsidRDefault="008C5177">
      <w:pPr>
        <w:tabs>
          <w:tab w:val="left" w:pos="10600"/>
        </w:tabs>
        <w:spacing w:line="244" w:lineRule="auto"/>
        <w:ind w:left="208" w:right="123"/>
        <w:rPr>
          <w:sz w:val="16"/>
          <w:szCs w:val="16"/>
        </w:rPr>
      </w:pPr>
      <w:r>
        <w:rPr>
          <w:spacing w:val="1"/>
          <w:sz w:val="16"/>
          <w:szCs w:val="16"/>
        </w:rPr>
        <w:t>H</w:t>
      </w:r>
      <w:r>
        <w:rPr>
          <w:spacing w:val="2"/>
          <w:sz w:val="16"/>
          <w:szCs w:val="16"/>
        </w:rPr>
        <w:t>a</w:t>
      </w:r>
      <w:r>
        <w:rPr>
          <w:spacing w:val="-2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y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</w:t>
      </w:r>
      <w:r>
        <w:rPr>
          <w:spacing w:val="-2"/>
          <w:sz w:val="16"/>
          <w:szCs w:val="16"/>
        </w:rPr>
        <w:t>v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2"/>
          <w:sz w:val="16"/>
          <w:szCs w:val="16"/>
        </w:rPr>
        <w:t>b</w:t>
      </w:r>
      <w:r>
        <w:rPr>
          <w:spacing w:val="-3"/>
          <w:sz w:val="16"/>
          <w:szCs w:val="16"/>
        </w:rPr>
        <w:t>e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-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co</w:t>
      </w:r>
      <w:r>
        <w:rPr>
          <w:spacing w:val="-2"/>
          <w:sz w:val="16"/>
          <w:szCs w:val="16"/>
        </w:rPr>
        <w:t>nv</w:t>
      </w:r>
      <w:r>
        <w:rPr>
          <w:spacing w:val="4"/>
          <w:sz w:val="16"/>
          <w:szCs w:val="16"/>
        </w:rPr>
        <w:t>i</w:t>
      </w:r>
      <w:r>
        <w:rPr>
          <w:spacing w:val="-3"/>
          <w:sz w:val="16"/>
          <w:szCs w:val="16"/>
        </w:rPr>
        <w:t>c</w:t>
      </w:r>
      <w:r>
        <w:rPr>
          <w:spacing w:val="4"/>
          <w:sz w:val="16"/>
          <w:szCs w:val="16"/>
        </w:rPr>
        <w:t>t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8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4"/>
          <w:sz w:val="16"/>
          <w:szCs w:val="16"/>
        </w:rPr>
        <w:t>i</w:t>
      </w:r>
      <w:r>
        <w:rPr>
          <w:spacing w:val="1"/>
          <w:sz w:val="16"/>
          <w:szCs w:val="16"/>
        </w:rPr>
        <w:t>s</w:t>
      </w:r>
      <w:r>
        <w:rPr>
          <w:spacing w:val="2"/>
          <w:sz w:val="16"/>
          <w:szCs w:val="16"/>
        </w:rPr>
        <w:t>d</w:t>
      </w:r>
      <w:r>
        <w:rPr>
          <w:spacing w:val="-3"/>
          <w:sz w:val="16"/>
          <w:szCs w:val="16"/>
        </w:rPr>
        <w:t>e</w:t>
      </w:r>
      <w:r>
        <w:rPr>
          <w:spacing w:val="2"/>
          <w:sz w:val="16"/>
          <w:szCs w:val="16"/>
        </w:rPr>
        <w:t>m</w:t>
      </w:r>
      <w:r>
        <w:rPr>
          <w:spacing w:val="-3"/>
          <w:sz w:val="16"/>
          <w:szCs w:val="16"/>
        </w:rPr>
        <w:t>e</w:t>
      </w:r>
      <w:r>
        <w:rPr>
          <w:spacing w:val="6"/>
          <w:sz w:val="16"/>
          <w:szCs w:val="16"/>
        </w:rPr>
        <w:t>a</w:t>
      </w:r>
      <w:r>
        <w:rPr>
          <w:spacing w:val="-2"/>
          <w:sz w:val="16"/>
          <w:szCs w:val="16"/>
        </w:rPr>
        <w:t>no</w:t>
      </w:r>
      <w:r>
        <w:rPr>
          <w:sz w:val="16"/>
          <w:szCs w:val="16"/>
        </w:rPr>
        <w:t>r</w:t>
      </w:r>
      <w:r>
        <w:rPr>
          <w:spacing w:val="-4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f</w:t>
      </w:r>
      <w:r>
        <w:rPr>
          <w:spacing w:val="-3"/>
          <w:sz w:val="16"/>
          <w:szCs w:val="16"/>
        </w:rPr>
        <w:t>e</w:t>
      </w:r>
      <w:r>
        <w:rPr>
          <w:spacing w:val="4"/>
          <w:sz w:val="16"/>
          <w:szCs w:val="16"/>
        </w:rPr>
        <w:t>l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n</w:t>
      </w:r>
      <w:r>
        <w:rPr>
          <w:spacing w:val="-2"/>
          <w:sz w:val="16"/>
          <w:szCs w:val="16"/>
        </w:rPr>
        <w:t>y</w:t>
      </w:r>
      <w:r>
        <w:rPr>
          <w:sz w:val="16"/>
          <w:szCs w:val="16"/>
        </w:rPr>
        <w:t>?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 xml:space="preserve">[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3"/>
          <w:sz w:val="16"/>
          <w:szCs w:val="16"/>
        </w:rPr>
        <w:t xml:space="preserve"> </w:t>
      </w:r>
      <w:proofErr w:type="gramStart"/>
      <w:r>
        <w:rPr>
          <w:spacing w:val="1"/>
          <w:sz w:val="16"/>
          <w:szCs w:val="16"/>
        </w:rPr>
        <w:t>Y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[</w:t>
      </w:r>
      <w:proofErr w:type="gramEnd"/>
      <w:r>
        <w:rPr>
          <w:sz w:val="16"/>
          <w:szCs w:val="16"/>
        </w:rPr>
        <w:t xml:space="preserve"> 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.</w:t>
      </w:r>
      <w:r>
        <w:rPr>
          <w:spacing w:val="40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C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n</w:t>
      </w:r>
      <w:r>
        <w:rPr>
          <w:spacing w:val="-2"/>
          <w:sz w:val="16"/>
          <w:szCs w:val="16"/>
        </w:rPr>
        <w:t>v</w:t>
      </w:r>
      <w:r>
        <w:rPr>
          <w:spacing w:val="4"/>
          <w:sz w:val="16"/>
          <w:szCs w:val="16"/>
        </w:rPr>
        <w:t>i</w:t>
      </w:r>
      <w:r>
        <w:rPr>
          <w:spacing w:val="-3"/>
          <w:sz w:val="16"/>
          <w:szCs w:val="16"/>
        </w:rPr>
        <w:t>c</w:t>
      </w:r>
      <w:r>
        <w:rPr>
          <w:spacing w:val="-1"/>
          <w:sz w:val="16"/>
          <w:szCs w:val="16"/>
        </w:rPr>
        <w:t>t</w:t>
      </w:r>
      <w:r>
        <w:rPr>
          <w:spacing w:val="4"/>
          <w:sz w:val="16"/>
          <w:szCs w:val="16"/>
        </w:rPr>
        <w:t>i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1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n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-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s</w:t>
      </w:r>
      <w:r>
        <w:rPr>
          <w:spacing w:val="4"/>
          <w:sz w:val="16"/>
          <w:szCs w:val="16"/>
        </w:rPr>
        <w:t>t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p</w:t>
      </w:r>
      <w:r>
        <w:rPr>
          <w:spacing w:val="-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y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1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f</w:t>
      </w:r>
      <w:r>
        <w:rPr>
          <w:spacing w:val="5"/>
          <w:sz w:val="16"/>
          <w:szCs w:val="16"/>
        </w:rPr>
        <w:t>r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b</w:t>
      </w:r>
      <w:r>
        <w:rPr>
          <w:spacing w:val="-3"/>
          <w:sz w:val="16"/>
          <w:szCs w:val="16"/>
        </w:rPr>
        <w:t>e</w:t>
      </w:r>
      <w:r>
        <w:rPr>
          <w:spacing w:val="4"/>
          <w:sz w:val="16"/>
          <w:szCs w:val="16"/>
        </w:rPr>
        <w:t>i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-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4"/>
          <w:sz w:val="16"/>
          <w:szCs w:val="16"/>
        </w:rPr>
        <w:t>i</w:t>
      </w:r>
      <w:r>
        <w:rPr>
          <w:spacing w:val="-2"/>
          <w:sz w:val="16"/>
          <w:szCs w:val="16"/>
        </w:rPr>
        <w:t>g</w:t>
      </w:r>
      <w:r>
        <w:rPr>
          <w:spacing w:val="4"/>
          <w:sz w:val="16"/>
          <w:szCs w:val="16"/>
        </w:rPr>
        <w:t>i</w:t>
      </w:r>
      <w:r>
        <w:rPr>
          <w:spacing w:val="-2"/>
          <w:sz w:val="16"/>
          <w:szCs w:val="16"/>
        </w:rPr>
        <w:t>b</w:t>
      </w:r>
      <w:r>
        <w:rPr>
          <w:spacing w:val="4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f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h</w:t>
      </w:r>
      <w:r>
        <w:rPr>
          <w:spacing w:val="-1"/>
          <w:sz w:val="16"/>
          <w:szCs w:val="16"/>
        </w:rPr>
        <w:t>i</w:t>
      </w:r>
      <w:r>
        <w:rPr>
          <w:spacing w:val="5"/>
          <w:sz w:val="16"/>
          <w:szCs w:val="16"/>
        </w:rPr>
        <w:t>r</w:t>
      </w:r>
      <w:r>
        <w:rPr>
          <w:spacing w:val="-3"/>
          <w:sz w:val="16"/>
          <w:szCs w:val="16"/>
        </w:rPr>
        <w:t>e</w:t>
      </w:r>
      <w:r>
        <w:rPr>
          <w:sz w:val="16"/>
          <w:szCs w:val="16"/>
        </w:rPr>
        <w:t xml:space="preserve">. </w:t>
      </w:r>
      <w:r>
        <w:rPr>
          <w:spacing w:val="39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</w:t>
      </w:r>
      <w:r>
        <w:rPr>
          <w:spacing w:val="4"/>
          <w:sz w:val="16"/>
          <w:szCs w:val="16"/>
        </w:rPr>
        <w:t>l</w:t>
      </w:r>
      <w:r>
        <w:rPr>
          <w:spacing w:val="-3"/>
          <w:sz w:val="16"/>
          <w:szCs w:val="16"/>
        </w:rPr>
        <w:t>e</w:t>
      </w:r>
      <w:r>
        <w:rPr>
          <w:spacing w:val="6"/>
          <w:sz w:val="16"/>
          <w:szCs w:val="16"/>
        </w:rPr>
        <w:t>a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de</w:t>
      </w:r>
      <w:r>
        <w:rPr>
          <w:spacing w:val="-4"/>
          <w:sz w:val="16"/>
          <w:szCs w:val="16"/>
        </w:rPr>
        <w:t>s</w:t>
      </w:r>
      <w:r>
        <w:rPr>
          <w:spacing w:val="2"/>
          <w:sz w:val="16"/>
          <w:szCs w:val="16"/>
        </w:rPr>
        <w:t>c</w:t>
      </w:r>
      <w:r>
        <w:rPr>
          <w:spacing w:val="5"/>
          <w:sz w:val="16"/>
          <w:szCs w:val="16"/>
        </w:rPr>
        <w:t>r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 xml:space="preserve">y </w:t>
      </w:r>
      <w:r>
        <w:rPr>
          <w:spacing w:val="2"/>
          <w:w w:val="99"/>
          <w:sz w:val="16"/>
          <w:szCs w:val="16"/>
        </w:rPr>
        <w:t>c</w:t>
      </w:r>
      <w:r>
        <w:rPr>
          <w:spacing w:val="2"/>
          <w:w w:val="98"/>
          <w:sz w:val="16"/>
          <w:szCs w:val="16"/>
        </w:rPr>
        <w:t>on</w:t>
      </w:r>
      <w:r>
        <w:rPr>
          <w:spacing w:val="-2"/>
          <w:w w:val="98"/>
          <w:sz w:val="16"/>
          <w:szCs w:val="16"/>
        </w:rPr>
        <w:t>v</w:t>
      </w:r>
      <w:r>
        <w:rPr>
          <w:spacing w:val="4"/>
          <w:w w:val="99"/>
          <w:sz w:val="16"/>
          <w:szCs w:val="16"/>
        </w:rPr>
        <w:t>i</w:t>
      </w:r>
      <w:r>
        <w:rPr>
          <w:spacing w:val="-3"/>
          <w:w w:val="99"/>
          <w:sz w:val="16"/>
          <w:szCs w:val="16"/>
        </w:rPr>
        <w:t>c</w:t>
      </w:r>
      <w:r>
        <w:rPr>
          <w:spacing w:val="-1"/>
          <w:w w:val="99"/>
          <w:sz w:val="16"/>
          <w:szCs w:val="16"/>
        </w:rPr>
        <w:t>t</w:t>
      </w:r>
      <w:r>
        <w:rPr>
          <w:spacing w:val="4"/>
          <w:w w:val="99"/>
          <w:sz w:val="16"/>
          <w:szCs w:val="16"/>
        </w:rPr>
        <w:t>i</w:t>
      </w:r>
      <w:r>
        <w:rPr>
          <w:spacing w:val="2"/>
          <w:w w:val="98"/>
          <w:sz w:val="16"/>
          <w:szCs w:val="16"/>
        </w:rPr>
        <w:t>on</w:t>
      </w:r>
      <w:r>
        <w:rPr>
          <w:spacing w:val="1"/>
          <w:w w:val="98"/>
          <w:sz w:val="16"/>
          <w:szCs w:val="16"/>
        </w:rPr>
        <w:t>s</w:t>
      </w:r>
      <w:r>
        <w:rPr>
          <w:w w:val="99"/>
          <w:sz w:val="16"/>
          <w:szCs w:val="16"/>
        </w:rPr>
        <w:t>:</w:t>
      </w:r>
      <w:r>
        <w:rPr>
          <w:spacing w:val="-2"/>
          <w:sz w:val="16"/>
          <w:szCs w:val="16"/>
        </w:rPr>
        <w:t xml:space="preserve"> </w:t>
      </w:r>
      <w:r>
        <w:rPr>
          <w:w w:val="98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</w:p>
    <w:p w:rsidR="00A9682A" w:rsidRDefault="00882B9B">
      <w:pPr>
        <w:spacing w:before="98"/>
        <w:ind w:left="2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354330</wp:posOffset>
                </wp:positionV>
                <wp:extent cx="6593205" cy="0"/>
                <wp:effectExtent l="11430" t="13970" r="5715" b="508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0"/>
                          <a:chOff x="1008" y="558"/>
                          <a:chExt cx="10383" cy="0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08" y="558"/>
                            <a:ext cx="10383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383"/>
                              <a:gd name="T2" fmla="+- 0 11391 1008"/>
                              <a:gd name="T3" fmla="*/ T2 w 10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3">
                                <a:moveTo>
                                  <a:pt x="0" y="0"/>
                                </a:moveTo>
                                <a:lnTo>
                                  <a:pt x="10383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CF5A5" id="Group 22" o:spid="_x0000_s1026" style="position:absolute;margin-left:50.4pt;margin-top:27.9pt;width:519.15pt;height:0;z-index:-251664384;mso-position-horizontal-relative:page" coordorigin="1008,558" coordsize="103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">
                <v:shape id="Freeform 23" o:spid="_x0000_s1027" style="position:absolute;left:1008;top:558;width:10383;height:0;visibility:visible;mso-wrap-style:square;v-text-anchor:top" coordsize="103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1fMUA&#10;AADbAAAADwAAAGRycy9kb3ducmV2LnhtbESPT2vCQBTE7wW/w/KE3pqNFltJXUUEaXvyT4vg7TX7&#10;zEazb2N2q8m3d4VCj8PM/IaZzFpbiQs1vnSsYJCkIIhzp0suFHx/LZ/GIHxA1lg5JgUdeZhNew8T&#10;zLS78oYu21CICGGfoQITQp1J6XNDFn3iauLoHVxjMUTZFFI3eI1wW8lhmr5IiyXHBYM1LQzlp+2v&#10;VbDZvx9/Vrtu3Gk6o8HXz3XdjpR67LfzNxCB2vAf/mt/aAXDZ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nV8xQAAANsAAAAPAAAAAAAAAAAAAAAAAJgCAABkcnMv&#10;ZG93bnJldi54bWxQSwUGAAAAAAQABAD1AAAAigMAAAAA&#10;" path="m,l10383,e" filled="f" strokeweight=".14139mm">
                  <v:path arrowok="t" o:connecttype="custom" o:connectlocs="0,0;10383,0" o:connectangles="0,0"/>
                </v:shape>
                <w10:wrap anchorx="page"/>
              </v:group>
            </w:pict>
          </mc:Fallback>
        </mc:AlternateContent>
      </w:r>
      <w:r w:rsidR="008C5177">
        <w:rPr>
          <w:spacing w:val="1"/>
          <w:sz w:val="16"/>
          <w:szCs w:val="16"/>
        </w:rPr>
        <w:t>H</w:t>
      </w:r>
      <w:r w:rsidR="008C5177">
        <w:rPr>
          <w:spacing w:val="2"/>
          <w:sz w:val="16"/>
          <w:szCs w:val="16"/>
        </w:rPr>
        <w:t>a</w:t>
      </w:r>
      <w:r w:rsidR="008C5177">
        <w:rPr>
          <w:spacing w:val="-2"/>
          <w:sz w:val="16"/>
          <w:szCs w:val="16"/>
        </w:rPr>
        <w:t>v</w:t>
      </w:r>
      <w:r w:rsidR="008C5177">
        <w:rPr>
          <w:sz w:val="16"/>
          <w:szCs w:val="16"/>
        </w:rPr>
        <w:t>e</w:t>
      </w:r>
      <w:r w:rsidR="008C5177">
        <w:rPr>
          <w:spacing w:val="-5"/>
          <w:sz w:val="16"/>
          <w:szCs w:val="16"/>
        </w:rPr>
        <w:t xml:space="preserve"> </w:t>
      </w:r>
      <w:r w:rsidR="008C5177">
        <w:rPr>
          <w:spacing w:val="2"/>
          <w:sz w:val="16"/>
          <w:szCs w:val="16"/>
        </w:rPr>
        <w:t>y</w:t>
      </w:r>
      <w:r w:rsidR="008C5177">
        <w:rPr>
          <w:spacing w:val="-2"/>
          <w:sz w:val="16"/>
          <w:szCs w:val="16"/>
        </w:rPr>
        <w:t>o</w:t>
      </w:r>
      <w:r w:rsidR="008C5177">
        <w:rPr>
          <w:sz w:val="16"/>
          <w:szCs w:val="16"/>
        </w:rPr>
        <w:t>u</w:t>
      </w:r>
      <w:r w:rsidR="008C5177">
        <w:rPr>
          <w:spacing w:val="1"/>
          <w:sz w:val="16"/>
          <w:szCs w:val="16"/>
        </w:rPr>
        <w:t xml:space="preserve"> </w:t>
      </w:r>
      <w:r w:rsidR="008C5177">
        <w:rPr>
          <w:spacing w:val="-4"/>
          <w:sz w:val="16"/>
          <w:szCs w:val="16"/>
        </w:rPr>
        <w:t>s</w:t>
      </w:r>
      <w:r w:rsidR="008C5177">
        <w:rPr>
          <w:spacing w:val="4"/>
          <w:sz w:val="16"/>
          <w:szCs w:val="16"/>
        </w:rPr>
        <w:t>i</w:t>
      </w:r>
      <w:r w:rsidR="008C5177">
        <w:rPr>
          <w:spacing w:val="2"/>
          <w:sz w:val="16"/>
          <w:szCs w:val="16"/>
        </w:rPr>
        <w:t>g</w:t>
      </w:r>
      <w:r w:rsidR="008C5177">
        <w:rPr>
          <w:spacing w:val="-2"/>
          <w:sz w:val="16"/>
          <w:szCs w:val="16"/>
        </w:rPr>
        <w:t>n</w:t>
      </w:r>
      <w:r w:rsidR="008C5177">
        <w:rPr>
          <w:spacing w:val="2"/>
          <w:sz w:val="16"/>
          <w:szCs w:val="16"/>
        </w:rPr>
        <w:t>e</w:t>
      </w:r>
      <w:r w:rsidR="008C5177">
        <w:rPr>
          <w:sz w:val="16"/>
          <w:szCs w:val="16"/>
        </w:rPr>
        <w:t>d</w:t>
      </w:r>
      <w:r w:rsidR="008C5177">
        <w:rPr>
          <w:spacing w:val="-5"/>
          <w:sz w:val="16"/>
          <w:szCs w:val="16"/>
        </w:rPr>
        <w:t xml:space="preserve"> </w:t>
      </w:r>
      <w:r w:rsidR="008C5177">
        <w:rPr>
          <w:sz w:val="16"/>
          <w:szCs w:val="16"/>
        </w:rPr>
        <w:t>a</w:t>
      </w:r>
      <w:r w:rsidR="008C5177">
        <w:rPr>
          <w:spacing w:val="4"/>
          <w:sz w:val="16"/>
          <w:szCs w:val="16"/>
        </w:rPr>
        <w:t xml:space="preserve"> </w:t>
      </w:r>
      <w:r w:rsidR="008C5177">
        <w:rPr>
          <w:spacing w:val="-2"/>
          <w:sz w:val="16"/>
          <w:szCs w:val="16"/>
        </w:rPr>
        <w:t>n</w:t>
      </w:r>
      <w:r w:rsidR="008C5177">
        <w:rPr>
          <w:spacing w:val="2"/>
          <w:sz w:val="16"/>
          <w:szCs w:val="16"/>
        </w:rPr>
        <w:t>o</w:t>
      </w:r>
      <w:r w:rsidR="008C5177">
        <w:rPr>
          <w:spacing w:val="3"/>
          <w:sz w:val="16"/>
          <w:szCs w:val="16"/>
        </w:rPr>
        <w:t>n</w:t>
      </w:r>
      <w:r w:rsidR="008C5177">
        <w:rPr>
          <w:sz w:val="16"/>
          <w:szCs w:val="16"/>
        </w:rPr>
        <w:t>-</w:t>
      </w:r>
      <w:r w:rsidR="008C5177">
        <w:rPr>
          <w:spacing w:val="-3"/>
          <w:sz w:val="16"/>
          <w:szCs w:val="16"/>
        </w:rPr>
        <w:t>c</w:t>
      </w:r>
      <w:r w:rsidR="008C5177">
        <w:rPr>
          <w:spacing w:val="2"/>
          <w:sz w:val="16"/>
          <w:szCs w:val="16"/>
        </w:rPr>
        <w:t>omp</w:t>
      </w:r>
      <w:r w:rsidR="008C5177">
        <w:rPr>
          <w:spacing w:val="-3"/>
          <w:sz w:val="16"/>
          <w:szCs w:val="16"/>
        </w:rPr>
        <w:t>e</w:t>
      </w:r>
      <w:r w:rsidR="008C5177">
        <w:rPr>
          <w:spacing w:val="-1"/>
          <w:sz w:val="16"/>
          <w:szCs w:val="16"/>
        </w:rPr>
        <w:t>t</w:t>
      </w:r>
      <w:r w:rsidR="008C5177">
        <w:rPr>
          <w:sz w:val="16"/>
          <w:szCs w:val="16"/>
        </w:rPr>
        <w:t>e</w:t>
      </w:r>
      <w:r w:rsidR="008C5177">
        <w:rPr>
          <w:spacing w:val="-12"/>
          <w:sz w:val="16"/>
          <w:szCs w:val="16"/>
        </w:rPr>
        <w:t xml:space="preserve"> </w:t>
      </w:r>
      <w:r w:rsidR="008C5177">
        <w:rPr>
          <w:spacing w:val="2"/>
          <w:sz w:val="16"/>
          <w:szCs w:val="16"/>
        </w:rPr>
        <w:t>ag</w:t>
      </w:r>
      <w:r w:rsidR="008C5177">
        <w:rPr>
          <w:sz w:val="16"/>
          <w:szCs w:val="16"/>
        </w:rPr>
        <w:t>r</w:t>
      </w:r>
      <w:r w:rsidR="008C5177">
        <w:rPr>
          <w:spacing w:val="2"/>
          <w:sz w:val="16"/>
          <w:szCs w:val="16"/>
        </w:rPr>
        <w:t>ee</w:t>
      </w:r>
      <w:r w:rsidR="008C5177">
        <w:rPr>
          <w:spacing w:val="-3"/>
          <w:sz w:val="16"/>
          <w:szCs w:val="16"/>
        </w:rPr>
        <w:t>m</w:t>
      </w:r>
      <w:r w:rsidR="008C5177">
        <w:rPr>
          <w:spacing w:val="2"/>
          <w:sz w:val="16"/>
          <w:szCs w:val="16"/>
        </w:rPr>
        <w:t>e</w:t>
      </w:r>
      <w:r w:rsidR="008C5177">
        <w:rPr>
          <w:spacing w:val="-2"/>
          <w:sz w:val="16"/>
          <w:szCs w:val="16"/>
        </w:rPr>
        <w:t>n</w:t>
      </w:r>
      <w:r w:rsidR="008C5177">
        <w:rPr>
          <w:sz w:val="16"/>
          <w:szCs w:val="16"/>
        </w:rPr>
        <w:t>t</w:t>
      </w:r>
      <w:r w:rsidR="008C5177">
        <w:rPr>
          <w:spacing w:val="-6"/>
          <w:sz w:val="16"/>
          <w:szCs w:val="16"/>
        </w:rPr>
        <w:t xml:space="preserve"> </w:t>
      </w:r>
      <w:r w:rsidR="008C5177">
        <w:rPr>
          <w:spacing w:val="-2"/>
          <w:sz w:val="16"/>
          <w:szCs w:val="16"/>
        </w:rPr>
        <w:t>o</w:t>
      </w:r>
      <w:r w:rsidR="008C5177">
        <w:rPr>
          <w:sz w:val="16"/>
          <w:szCs w:val="16"/>
        </w:rPr>
        <w:t>r</w:t>
      </w:r>
      <w:r w:rsidR="008C5177">
        <w:rPr>
          <w:spacing w:val="15"/>
          <w:sz w:val="16"/>
          <w:szCs w:val="16"/>
        </w:rPr>
        <w:t xml:space="preserve"> </w:t>
      </w:r>
      <w:r w:rsidR="008C5177">
        <w:rPr>
          <w:spacing w:val="-3"/>
        </w:rPr>
        <w:t>e</w:t>
      </w:r>
      <w:r w:rsidR="008C5177">
        <w:rPr>
          <w:spacing w:val="2"/>
        </w:rPr>
        <w:t>m</w:t>
      </w:r>
      <w:r w:rsidR="008C5177">
        <w:rPr>
          <w:spacing w:val="1"/>
        </w:rPr>
        <w:t>p</w:t>
      </w:r>
      <w:r w:rsidR="008C5177">
        <w:rPr>
          <w:spacing w:val="2"/>
        </w:rPr>
        <w:t>l</w:t>
      </w:r>
      <w:r w:rsidR="008C5177">
        <w:rPr>
          <w:spacing w:val="-5"/>
        </w:rPr>
        <w:t>o</w:t>
      </w:r>
      <w:r w:rsidR="008C5177">
        <w:rPr>
          <w:spacing w:val="-10"/>
        </w:rPr>
        <w:t>y</w:t>
      </w:r>
      <w:r w:rsidR="008C5177">
        <w:rPr>
          <w:spacing w:val="2"/>
        </w:rPr>
        <w:t>m</w:t>
      </w:r>
      <w:r w:rsidR="008C5177">
        <w:rPr>
          <w:spacing w:val="-3"/>
        </w:rPr>
        <w:t>e</w:t>
      </w:r>
      <w:r w:rsidR="008C5177">
        <w:rPr>
          <w:spacing w:val="5"/>
        </w:rPr>
        <w:t>n</w:t>
      </w:r>
      <w:r w:rsidR="008C5177">
        <w:t>t</w:t>
      </w:r>
      <w:r w:rsidR="008C5177">
        <w:rPr>
          <w:spacing w:val="2"/>
        </w:rPr>
        <w:t xml:space="preserve"> </w:t>
      </w:r>
      <w:r w:rsidR="008C5177">
        <w:rPr>
          <w:spacing w:val="-3"/>
        </w:rPr>
        <w:t>c</w:t>
      </w:r>
      <w:r w:rsidR="008C5177">
        <w:rPr>
          <w:spacing w:val="-5"/>
        </w:rPr>
        <w:t>o</w:t>
      </w:r>
      <w:r w:rsidR="008C5177">
        <w:rPr>
          <w:spacing w:val="5"/>
        </w:rPr>
        <w:t>n</w:t>
      </w:r>
      <w:r w:rsidR="008C5177">
        <w:rPr>
          <w:spacing w:val="-3"/>
        </w:rPr>
        <w:t>t</w:t>
      </w:r>
      <w:r w:rsidR="008C5177">
        <w:t>r</w:t>
      </w:r>
      <w:r w:rsidR="008C5177">
        <w:rPr>
          <w:spacing w:val="2"/>
        </w:rPr>
        <w:t>a</w:t>
      </w:r>
      <w:r w:rsidR="008C5177">
        <w:rPr>
          <w:spacing w:val="-3"/>
        </w:rPr>
        <w:t>c</w:t>
      </w:r>
      <w:r w:rsidR="008C5177">
        <w:t>t</w:t>
      </w:r>
      <w:r w:rsidR="008C5177">
        <w:rPr>
          <w:spacing w:val="3"/>
        </w:rPr>
        <w:t xml:space="preserve"> </w:t>
      </w:r>
      <w:r w:rsidR="008C5177">
        <w:rPr>
          <w:spacing w:val="-3"/>
        </w:rPr>
        <w:t>i</w:t>
      </w:r>
      <w:r w:rsidR="008C5177">
        <w:t>n</w:t>
      </w:r>
      <w:r w:rsidR="008C5177">
        <w:rPr>
          <w:spacing w:val="4"/>
        </w:rPr>
        <w:t xml:space="preserve"> </w:t>
      </w:r>
      <w:r w:rsidR="008C5177">
        <w:rPr>
          <w:spacing w:val="-3"/>
        </w:rPr>
        <w:t>t</w:t>
      </w:r>
      <w:r w:rsidR="008C5177">
        <w:rPr>
          <w:spacing w:val="5"/>
        </w:rPr>
        <w:t>h</w:t>
      </w:r>
      <w:r w:rsidR="008C5177">
        <w:t>e</w:t>
      </w:r>
      <w:r w:rsidR="008C5177">
        <w:rPr>
          <w:spacing w:val="1"/>
        </w:rPr>
        <w:t xml:space="preserve"> </w:t>
      </w:r>
      <w:r w:rsidR="008C5177">
        <w:rPr>
          <w:spacing w:val="-5"/>
        </w:rPr>
        <w:t>p</w:t>
      </w:r>
      <w:r w:rsidR="008C5177">
        <w:rPr>
          <w:spacing w:val="1"/>
        </w:rPr>
        <w:t>a</w:t>
      </w:r>
      <w:r w:rsidR="008C5177">
        <w:rPr>
          <w:spacing w:val="-2"/>
        </w:rPr>
        <w:t>s</w:t>
      </w:r>
      <w:r w:rsidR="008C5177">
        <w:t>t</w:t>
      </w:r>
      <w:r w:rsidR="008C5177">
        <w:rPr>
          <w:spacing w:val="6"/>
        </w:rPr>
        <w:t xml:space="preserve"> </w:t>
      </w:r>
      <w:r w:rsidR="008C5177">
        <w:rPr>
          <w:spacing w:val="-10"/>
        </w:rPr>
        <w:t>y</w:t>
      </w:r>
      <w:r w:rsidR="008C5177">
        <w:rPr>
          <w:spacing w:val="-3"/>
        </w:rPr>
        <w:t>e</w:t>
      </w:r>
      <w:r w:rsidR="008C5177">
        <w:rPr>
          <w:spacing w:val="1"/>
        </w:rPr>
        <w:t>a</w:t>
      </w:r>
      <w:r w:rsidR="008C5177">
        <w:t>r</w:t>
      </w:r>
      <w:r w:rsidR="008C5177">
        <w:rPr>
          <w:spacing w:val="10"/>
        </w:rPr>
        <w:t xml:space="preserve"> </w:t>
      </w:r>
      <w:r w:rsidR="008C5177">
        <w:rPr>
          <w:spacing w:val="-10"/>
        </w:rPr>
        <w:t>o</w:t>
      </w:r>
      <w:r w:rsidR="008C5177">
        <w:t>r</w:t>
      </w:r>
      <w:r w:rsidR="008C5177">
        <w:rPr>
          <w:spacing w:val="8"/>
        </w:rPr>
        <w:t xml:space="preserve"> </w:t>
      </w:r>
      <w:r w:rsidR="008C5177">
        <w:rPr>
          <w:spacing w:val="-2"/>
        </w:rPr>
        <w:t>s</w:t>
      </w:r>
      <w:r w:rsidR="008C5177">
        <w:rPr>
          <w:spacing w:val="-5"/>
        </w:rPr>
        <w:t>o</w:t>
      </w:r>
      <w:r w:rsidR="008C5177">
        <w:t>?</w:t>
      </w:r>
      <w:r w:rsidR="008C5177">
        <w:rPr>
          <w:spacing w:val="6"/>
        </w:rPr>
        <w:t xml:space="preserve"> </w:t>
      </w:r>
      <w:r w:rsidR="008C5177">
        <w:t>[</w:t>
      </w:r>
      <w:r w:rsidR="008C5177">
        <w:rPr>
          <w:spacing w:val="3"/>
        </w:rPr>
        <w:t xml:space="preserve"> </w:t>
      </w:r>
      <w:proofErr w:type="gramStart"/>
      <w:r w:rsidR="008C5177">
        <w:t>]</w:t>
      </w:r>
      <w:r w:rsidR="008C5177">
        <w:rPr>
          <w:spacing w:val="-2"/>
        </w:rPr>
        <w:t>Y</w:t>
      </w:r>
      <w:r w:rsidR="008C5177">
        <w:rPr>
          <w:spacing w:val="1"/>
        </w:rPr>
        <w:t>E</w:t>
      </w:r>
      <w:r w:rsidR="008C5177">
        <w:t>S</w:t>
      </w:r>
      <w:proofErr w:type="gramEnd"/>
      <w:r w:rsidR="008C5177">
        <w:t xml:space="preserve">  [</w:t>
      </w:r>
      <w:r w:rsidR="008C5177">
        <w:rPr>
          <w:spacing w:val="-2"/>
        </w:rPr>
        <w:t xml:space="preserve"> </w:t>
      </w:r>
      <w:r w:rsidR="008C5177">
        <w:t>]</w:t>
      </w:r>
      <w:r w:rsidR="008C5177">
        <w:rPr>
          <w:spacing w:val="3"/>
        </w:rPr>
        <w:t xml:space="preserve"> </w:t>
      </w:r>
      <w:r w:rsidR="008C5177">
        <w:rPr>
          <w:spacing w:val="-2"/>
        </w:rPr>
        <w:t>N</w:t>
      </w:r>
      <w:r w:rsidR="008C5177">
        <w:rPr>
          <w:spacing w:val="-6"/>
        </w:rPr>
        <w:t>O</w:t>
      </w:r>
      <w:r w:rsidR="008C5177">
        <w:t xml:space="preserve">. </w:t>
      </w:r>
      <w:r w:rsidR="008C5177">
        <w:rPr>
          <w:spacing w:val="4"/>
        </w:rPr>
        <w:t xml:space="preserve"> </w:t>
      </w:r>
      <w:r w:rsidR="008C5177">
        <w:t>If</w:t>
      </w:r>
      <w:r w:rsidR="008C5177">
        <w:rPr>
          <w:spacing w:val="-2"/>
        </w:rPr>
        <w:t xml:space="preserve"> </w:t>
      </w:r>
      <w:r w:rsidR="008C5177">
        <w:rPr>
          <w:spacing w:val="-5"/>
        </w:rPr>
        <w:t>y</w:t>
      </w:r>
      <w:r w:rsidR="008C5177">
        <w:rPr>
          <w:spacing w:val="-3"/>
        </w:rPr>
        <w:t>e</w:t>
      </w:r>
      <w:r w:rsidR="008C5177">
        <w:rPr>
          <w:spacing w:val="-2"/>
        </w:rPr>
        <w:t>s</w:t>
      </w:r>
      <w:r w:rsidR="008C5177">
        <w:t>,</w:t>
      </w:r>
      <w:r w:rsidR="008C5177">
        <w:rPr>
          <w:spacing w:val="7"/>
        </w:rPr>
        <w:t xml:space="preserve"> </w:t>
      </w:r>
      <w:r w:rsidR="008C5177">
        <w:t>d</w:t>
      </w:r>
      <w:r w:rsidR="008C5177">
        <w:rPr>
          <w:spacing w:val="-3"/>
        </w:rPr>
        <w:t>e</w:t>
      </w:r>
      <w:r w:rsidR="008C5177">
        <w:rPr>
          <w:spacing w:val="-2"/>
        </w:rPr>
        <w:t>s</w:t>
      </w:r>
      <w:r w:rsidR="008C5177">
        <w:rPr>
          <w:spacing w:val="-3"/>
          <w:w w:val="101"/>
        </w:rPr>
        <w:t>c</w:t>
      </w:r>
      <w:r w:rsidR="008C5177">
        <w:rPr>
          <w:spacing w:val="5"/>
        </w:rPr>
        <w:t>r</w:t>
      </w:r>
      <w:r w:rsidR="008C5177">
        <w:rPr>
          <w:spacing w:val="2"/>
          <w:w w:val="101"/>
        </w:rPr>
        <w:t>i</w:t>
      </w:r>
      <w:r w:rsidR="008C5177">
        <w:rPr>
          <w:spacing w:val="-5"/>
        </w:rPr>
        <w:t>b</w:t>
      </w:r>
      <w:r w:rsidR="008C5177">
        <w:rPr>
          <w:spacing w:val="-3"/>
          <w:w w:val="101"/>
        </w:rPr>
        <w:t>e</w:t>
      </w:r>
      <w:r w:rsidR="008C5177">
        <w:rPr>
          <w:w w:val="101"/>
        </w:rPr>
        <w:t>:</w:t>
      </w:r>
    </w:p>
    <w:p w:rsidR="00A9682A" w:rsidRDefault="00A9682A">
      <w:pPr>
        <w:spacing w:before="8" w:line="100" w:lineRule="exact"/>
        <w:rPr>
          <w:sz w:val="11"/>
          <w:szCs w:val="11"/>
        </w:rPr>
      </w:pPr>
    </w:p>
    <w:p w:rsidR="00A9682A" w:rsidRDefault="00A9682A">
      <w:pPr>
        <w:spacing w:line="200" w:lineRule="exact"/>
      </w:pPr>
    </w:p>
    <w:p w:rsidR="00A9682A" w:rsidRDefault="008C5177">
      <w:pPr>
        <w:ind w:left="208"/>
        <w:rPr>
          <w:sz w:val="22"/>
          <w:szCs w:val="22"/>
        </w:rPr>
      </w:pPr>
      <w:r>
        <w:rPr>
          <w:b/>
          <w:spacing w:val="1"/>
          <w:sz w:val="22"/>
          <w:szCs w:val="22"/>
          <w:u w:val="thick" w:color="000000"/>
        </w:rPr>
        <w:t>E</w:t>
      </w:r>
      <w:r>
        <w:rPr>
          <w:b/>
          <w:spacing w:val="-2"/>
          <w:sz w:val="22"/>
          <w:szCs w:val="22"/>
          <w:u w:val="thick" w:color="000000"/>
        </w:rPr>
        <w:t>M</w:t>
      </w:r>
      <w:r>
        <w:rPr>
          <w:b/>
          <w:spacing w:val="-5"/>
          <w:sz w:val="22"/>
          <w:szCs w:val="22"/>
          <w:u w:val="thick" w:color="000000"/>
        </w:rPr>
        <w:t>P</w:t>
      </w:r>
      <w:r>
        <w:rPr>
          <w:b/>
          <w:spacing w:val="1"/>
          <w:sz w:val="22"/>
          <w:szCs w:val="22"/>
          <w:u w:val="thick" w:color="000000"/>
        </w:rPr>
        <w:t>LO</w:t>
      </w:r>
      <w:r>
        <w:rPr>
          <w:b/>
          <w:spacing w:val="-1"/>
          <w:sz w:val="22"/>
          <w:szCs w:val="22"/>
          <w:u w:val="thick" w:color="000000"/>
        </w:rPr>
        <w:t>Y</w:t>
      </w:r>
      <w:r>
        <w:rPr>
          <w:b/>
          <w:spacing w:val="-2"/>
          <w:sz w:val="22"/>
          <w:szCs w:val="22"/>
          <w:u w:val="thick" w:color="000000"/>
        </w:rPr>
        <w:t>M</w:t>
      </w:r>
      <w:r>
        <w:rPr>
          <w:b/>
          <w:spacing w:val="1"/>
          <w:sz w:val="22"/>
          <w:szCs w:val="22"/>
          <w:u w:val="thick" w:color="000000"/>
        </w:rPr>
        <w:t>E</w:t>
      </w:r>
      <w:r>
        <w:rPr>
          <w:b/>
          <w:spacing w:val="-1"/>
          <w:sz w:val="22"/>
          <w:szCs w:val="22"/>
          <w:u w:val="thick" w:color="000000"/>
        </w:rPr>
        <w:t>N</w:t>
      </w:r>
      <w:r>
        <w:rPr>
          <w:b/>
          <w:sz w:val="22"/>
          <w:szCs w:val="22"/>
          <w:u w:val="thick" w:color="000000"/>
        </w:rPr>
        <w:t>T</w:t>
      </w:r>
      <w:r>
        <w:rPr>
          <w:b/>
          <w:spacing w:val="4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D</w:t>
      </w:r>
      <w:r>
        <w:rPr>
          <w:b/>
          <w:spacing w:val="-3"/>
          <w:sz w:val="22"/>
          <w:szCs w:val="22"/>
          <w:u w:val="thick" w:color="000000"/>
        </w:rPr>
        <w:t>E</w:t>
      </w:r>
      <w:r>
        <w:rPr>
          <w:b/>
          <w:spacing w:val="2"/>
          <w:sz w:val="22"/>
          <w:szCs w:val="22"/>
          <w:u w:val="thick" w:color="000000"/>
        </w:rPr>
        <w:t>S</w:t>
      </w:r>
      <w:r>
        <w:rPr>
          <w:b/>
          <w:sz w:val="22"/>
          <w:szCs w:val="22"/>
          <w:u w:val="thick" w:color="000000"/>
        </w:rPr>
        <w:t>IR</w:t>
      </w:r>
      <w:r>
        <w:rPr>
          <w:b/>
          <w:spacing w:val="1"/>
          <w:sz w:val="22"/>
          <w:szCs w:val="22"/>
          <w:u w:val="thick" w:color="000000"/>
        </w:rPr>
        <w:t>E</w:t>
      </w:r>
      <w:r>
        <w:rPr>
          <w:b/>
          <w:sz w:val="22"/>
          <w:szCs w:val="22"/>
          <w:u w:val="thick" w:color="000000"/>
        </w:rPr>
        <w:t>D</w:t>
      </w:r>
    </w:p>
    <w:p w:rsidR="00A9682A" w:rsidRDefault="008C5177">
      <w:pPr>
        <w:tabs>
          <w:tab w:val="left" w:pos="10380"/>
        </w:tabs>
        <w:spacing w:before="91" w:line="244" w:lineRule="auto"/>
        <w:ind w:left="208" w:right="344"/>
        <w:rPr>
          <w:sz w:val="16"/>
          <w:szCs w:val="16"/>
        </w:rPr>
      </w:pPr>
      <w:r>
        <w:rPr>
          <w:spacing w:val="-2"/>
          <w:sz w:val="16"/>
          <w:szCs w:val="16"/>
        </w:rPr>
        <w:t>P</w:t>
      </w:r>
      <w:r>
        <w:rPr>
          <w:spacing w:val="6"/>
          <w:sz w:val="16"/>
          <w:szCs w:val="16"/>
        </w:rPr>
        <w:t>O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O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  <w:u w:val="single" w:color="000000"/>
        </w:rPr>
        <w:t xml:space="preserve">                                                                              </w:t>
      </w:r>
      <w:r>
        <w:rPr>
          <w:spacing w:val="32"/>
          <w:sz w:val="16"/>
          <w:szCs w:val="16"/>
          <w:u w:val="single" w:color="000000"/>
        </w:rPr>
        <w:t xml:space="preserve"> 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pacing w:val="-4"/>
          <w:sz w:val="16"/>
          <w:szCs w:val="16"/>
        </w:rPr>
        <w:t>A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Y</w:t>
      </w:r>
      <w:r>
        <w:rPr>
          <w:spacing w:val="6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r>
        <w:rPr>
          <w:spacing w:val="5"/>
          <w:w w:val="91"/>
          <w:sz w:val="16"/>
          <w:szCs w:val="16"/>
        </w:rPr>
        <w:t>S</w:t>
      </w:r>
      <w:r>
        <w:rPr>
          <w:spacing w:val="7"/>
          <w:w w:val="91"/>
          <w:sz w:val="16"/>
          <w:szCs w:val="16"/>
        </w:rPr>
        <w:t>T</w:t>
      </w:r>
      <w:r>
        <w:rPr>
          <w:spacing w:val="10"/>
          <w:w w:val="91"/>
          <w:sz w:val="16"/>
          <w:szCs w:val="16"/>
        </w:rPr>
        <w:t>A</w:t>
      </w:r>
      <w:r>
        <w:rPr>
          <w:spacing w:val="8"/>
          <w:w w:val="91"/>
          <w:sz w:val="16"/>
          <w:szCs w:val="16"/>
        </w:rPr>
        <w:t>R</w:t>
      </w:r>
      <w:r>
        <w:rPr>
          <w:spacing w:val="2"/>
          <w:w w:val="91"/>
          <w:sz w:val="16"/>
          <w:szCs w:val="16"/>
        </w:rPr>
        <w:t>T</w:t>
      </w:r>
      <w:r>
        <w:rPr>
          <w:w w:val="91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  <w:r>
        <w:rPr>
          <w:sz w:val="16"/>
          <w:szCs w:val="16"/>
        </w:rPr>
        <w:t xml:space="preserve"> </w:t>
      </w:r>
      <w:r>
        <w:rPr>
          <w:w w:val="91"/>
          <w:sz w:val="16"/>
          <w:szCs w:val="16"/>
        </w:rPr>
        <w:t>I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de</w:t>
      </w:r>
      <w:r>
        <w:rPr>
          <w:spacing w:val="-4"/>
          <w:sz w:val="16"/>
          <w:szCs w:val="16"/>
        </w:rPr>
        <w:t>s</w:t>
      </w:r>
      <w:r>
        <w:rPr>
          <w:spacing w:val="-1"/>
          <w:sz w:val="16"/>
          <w:szCs w:val="16"/>
        </w:rPr>
        <w:t>i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3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w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>k</w:t>
      </w:r>
      <w:r>
        <w:rPr>
          <w:sz w:val="16"/>
          <w:szCs w:val="16"/>
        </w:rPr>
        <w:t xml:space="preserve">: 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[ </w:t>
      </w:r>
      <w:r>
        <w:rPr>
          <w:spacing w:val="1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] </w:t>
      </w:r>
      <w:r>
        <w:rPr>
          <w:spacing w:val="5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F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4"/>
          <w:sz w:val="16"/>
          <w:szCs w:val="16"/>
        </w:rPr>
        <w:t>L</w:t>
      </w:r>
      <w:proofErr w:type="gramEnd"/>
      <w:r>
        <w:rPr>
          <w:spacing w:val="-5"/>
          <w:sz w:val="16"/>
          <w:szCs w:val="16"/>
        </w:rPr>
        <w:t>-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spacing w:val="3"/>
          <w:sz w:val="16"/>
          <w:szCs w:val="16"/>
        </w:rPr>
        <w:t>M</w:t>
      </w:r>
      <w:r>
        <w:rPr>
          <w:sz w:val="16"/>
          <w:szCs w:val="16"/>
        </w:rPr>
        <w:t xml:space="preserve">E     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 xml:space="preserve">[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] </w:t>
      </w:r>
      <w:r>
        <w:rPr>
          <w:spacing w:val="15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P</w:t>
      </w:r>
      <w:r>
        <w:rPr>
          <w:spacing w:val="-4"/>
          <w:sz w:val="16"/>
          <w:szCs w:val="16"/>
        </w:rPr>
        <w:t>A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>T</w:t>
      </w:r>
      <w:r>
        <w:rPr>
          <w:spacing w:val="-5"/>
          <w:sz w:val="16"/>
          <w:szCs w:val="16"/>
        </w:rPr>
        <w:t>-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spacing w:val="3"/>
          <w:sz w:val="16"/>
          <w:szCs w:val="16"/>
        </w:rPr>
        <w:t>M</w:t>
      </w:r>
      <w:r>
        <w:rPr>
          <w:sz w:val="16"/>
          <w:szCs w:val="16"/>
        </w:rPr>
        <w:t xml:space="preserve">E        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 xml:space="preserve">[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3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TE</w:t>
      </w:r>
      <w:r>
        <w:rPr>
          <w:spacing w:val="-2"/>
          <w:sz w:val="16"/>
          <w:szCs w:val="16"/>
        </w:rPr>
        <w:t>MP</w:t>
      </w:r>
      <w:r>
        <w:rPr>
          <w:spacing w:val="6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RY</w:t>
      </w:r>
    </w:p>
    <w:p w:rsidR="00A9682A" w:rsidRDefault="00A9682A">
      <w:pPr>
        <w:spacing w:before="3" w:line="160" w:lineRule="exact"/>
        <w:rPr>
          <w:sz w:val="16"/>
          <w:szCs w:val="16"/>
        </w:rPr>
      </w:pPr>
    </w:p>
    <w:p w:rsidR="00A9682A" w:rsidRDefault="008C5177">
      <w:pPr>
        <w:spacing w:line="180" w:lineRule="exact"/>
        <w:ind w:left="208"/>
        <w:rPr>
          <w:sz w:val="16"/>
          <w:szCs w:val="16"/>
        </w:rPr>
      </w:pPr>
      <w:r>
        <w:rPr>
          <w:position w:val="-1"/>
          <w:sz w:val="16"/>
          <w:szCs w:val="16"/>
        </w:rPr>
        <w:t>I</w:t>
      </w:r>
      <w:r>
        <w:rPr>
          <w:spacing w:val="-3"/>
          <w:position w:val="-1"/>
          <w:sz w:val="16"/>
          <w:szCs w:val="16"/>
        </w:rPr>
        <w:t xml:space="preserve"> </w:t>
      </w:r>
      <w:r>
        <w:rPr>
          <w:spacing w:val="-2"/>
          <w:position w:val="-1"/>
          <w:sz w:val="16"/>
          <w:szCs w:val="16"/>
          <w:u w:val="single" w:color="000000"/>
        </w:rPr>
        <w:t>P</w:t>
      </w:r>
      <w:r>
        <w:rPr>
          <w:spacing w:val="5"/>
          <w:position w:val="-1"/>
          <w:sz w:val="16"/>
          <w:szCs w:val="16"/>
          <w:u w:val="single" w:color="000000"/>
        </w:rPr>
        <w:t>R</w:t>
      </w:r>
      <w:r>
        <w:rPr>
          <w:spacing w:val="-1"/>
          <w:position w:val="-1"/>
          <w:sz w:val="16"/>
          <w:szCs w:val="16"/>
          <w:u w:val="single" w:color="000000"/>
        </w:rPr>
        <w:t>E</w:t>
      </w:r>
      <w:r>
        <w:rPr>
          <w:spacing w:val="3"/>
          <w:position w:val="-1"/>
          <w:sz w:val="16"/>
          <w:szCs w:val="16"/>
          <w:u w:val="single" w:color="000000"/>
        </w:rPr>
        <w:t>F</w:t>
      </w:r>
      <w:r>
        <w:rPr>
          <w:spacing w:val="-1"/>
          <w:position w:val="-1"/>
          <w:sz w:val="16"/>
          <w:szCs w:val="16"/>
          <w:u w:val="single" w:color="000000"/>
        </w:rPr>
        <w:t>E</w:t>
      </w:r>
      <w:r>
        <w:rPr>
          <w:position w:val="-1"/>
          <w:sz w:val="16"/>
          <w:szCs w:val="16"/>
          <w:u w:val="single" w:color="000000"/>
        </w:rPr>
        <w:t>R</w:t>
      </w:r>
      <w:r>
        <w:rPr>
          <w:spacing w:val="-7"/>
          <w:position w:val="-1"/>
          <w:sz w:val="16"/>
          <w:szCs w:val="16"/>
        </w:rPr>
        <w:t xml:space="preserve"> </w:t>
      </w:r>
      <w:r>
        <w:rPr>
          <w:spacing w:val="4"/>
          <w:position w:val="-1"/>
          <w:sz w:val="16"/>
          <w:szCs w:val="16"/>
        </w:rPr>
        <w:t>t</w:t>
      </w:r>
      <w:r>
        <w:rPr>
          <w:position w:val="-1"/>
          <w:sz w:val="16"/>
          <w:szCs w:val="16"/>
        </w:rPr>
        <w:t>o</w:t>
      </w:r>
      <w:r>
        <w:rPr>
          <w:spacing w:val="5"/>
          <w:position w:val="-1"/>
          <w:sz w:val="16"/>
          <w:szCs w:val="16"/>
        </w:rPr>
        <w:t xml:space="preserve"> </w:t>
      </w:r>
      <w:r>
        <w:rPr>
          <w:spacing w:val="-4"/>
          <w:position w:val="-1"/>
          <w:sz w:val="16"/>
          <w:szCs w:val="16"/>
        </w:rPr>
        <w:t>w</w:t>
      </w:r>
      <w:r>
        <w:rPr>
          <w:spacing w:val="2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>rk</w:t>
      </w:r>
      <w:r>
        <w:rPr>
          <w:spacing w:val="3"/>
          <w:position w:val="-1"/>
          <w:sz w:val="16"/>
          <w:szCs w:val="16"/>
        </w:rPr>
        <w:t xml:space="preserve"> </w:t>
      </w:r>
      <w:r>
        <w:rPr>
          <w:spacing w:val="-4"/>
          <w:position w:val="-1"/>
          <w:sz w:val="16"/>
          <w:szCs w:val="16"/>
        </w:rPr>
        <w:t>w</w:t>
      </w:r>
      <w:r>
        <w:rPr>
          <w:spacing w:val="-2"/>
          <w:position w:val="-1"/>
          <w:sz w:val="16"/>
          <w:szCs w:val="16"/>
        </w:rPr>
        <w:t>h</w:t>
      </w:r>
      <w:r>
        <w:rPr>
          <w:spacing w:val="6"/>
          <w:position w:val="-1"/>
          <w:sz w:val="16"/>
          <w:szCs w:val="16"/>
        </w:rPr>
        <w:t>a</w:t>
      </w:r>
      <w:r>
        <w:rPr>
          <w:position w:val="-1"/>
          <w:sz w:val="16"/>
          <w:szCs w:val="16"/>
        </w:rPr>
        <w:t>t</w:t>
      </w:r>
      <w:r>
        <w:rPr>
          <w:spacing w:val="-1"/>
          <w:position w:val="-1"/>
          <w:sz w:val="16"/>
          <w:szCs w:val="16"/>
        </w:rPr>
        <w:t xml:space="preserve"> </w:t>
      </w:r>
      <w:r>
        <w:rPr>
          <w:spacing w:val="1"/>
          <w:position w:val="-1"/>
          <w:sz w:val="16"/>
          <w:szCs w:val="16"/>
        </w:rPr>
        <w:t>s</w:t>
      </w:r>
      <w:r>
        <w:rPr>
          <w:spacing w:val="-2"/>
          <w:position w:val="-1"/>
          <w:sz w:val="16"/>
          <w:szCs w:val="16"/>
        </w:rPr>
        <w:t>h</w:t>
      </w:r>
      <w:r>
        <w:rPr>
          <w:spacing w:val="4"/>
          <w:position w:val="-1"/>
          <w:sz w:val="16"/>
          <w:szCs w:val="16"/>
        </w:rPr>
        <w:t>i</w:t>
      </w:r>
      <w:r>
        <w:rPr>
          <w:spacing w:val="-5"/>
          <w:position w:val="-1"/>
          <w:sz w:val="16"/>
          <w:szCs w:val="16"/>
        </w:rPr>
        <w:t>f</w:t>
      </w:r>
      <w:r>
        <w:rPr>
          <w:spacing w:val="-1"/>
          <w:position w:val="-1"/>
          <w:sz w:val="16"/>
          <w:szCs w:val="16"/>
        </w:rPr>
        <w:t>t</w:t>
      </w:r>
      <w:r>
        <w:rPr>
          <w:spacing w:val="5"/>
          <w:position w:val="-1"/>
          <w:sz w:val="16"/>
          <w:szCs w:val="16"/>
        </w:rPr>
        <w:t>(</w:t>
      </w:r>
      <w:r>
        <w:rPr>
          <w:spacing w:val="-4"/>
          <w:position w:val="-1"/>
          <w:sz w:val="16"/>
          <w:szCs w:val="16"/>
        </w:rPr>
        <w:t>s</w:t>
      </w:r>
      <w:r>
        <w:rPr>
          <w:position w:val="-1"/>
          <w:sz w:val="16"/>
          <w:szCs w:val="16"/>
        </w:rPr>
        <w:t xml:space="preserve">)?  </w:t>
      </w:r>
      <w:r>
        <w:rPr>
          <w:spacing w:val="2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 xml:space="preserve">[ </w:t>
      </w:r>
      <w:r>
        <w:rPr>
          <w:spacing w:val="1"/>
          <w:position w:val="-1"/>
          <w:sz w:val="16"/>
          <w:szCs w:val="16"/>
        </w:rPr>
        <w:t xml:space="preserve"> </w:t>
      </w:r>
      <w:proofErr w:type="gramStart"/>
      <w:r>
        <w:rPr>
          <w:position w:val="-1"/>
          <w:sz w:val="16"/>
          <w:szCs w:val="16"/>
        </w:rPr>
        <w:t xml:space="preserve">] </w:t>
      </w:r>
      <w:r>
        <w:rPr>
          <w:spacing w:val="5"/>
          <w:position w:val="-1"/>
          <w:sz w:val="16"/>
          <w:szCs w:val="16"/>
        </w:rPr>
        <w:t xml:space="preserve"> </w:t>
      </w:r>
      <w:r>
        <w:rPr>
          <w:spacing w:val="6"/>
          <w:position w:val="-1"/>
          <w:sz w:val="16"/>
          <w:szCs w:val="16"/>
        </w:rPr>
        <w:t>D</w:t>
      </w:r>
      <w:r>
        <w:rPr>
          <w:spacing w:val="-4"/>
          <w:position w:val="-1"/>
          <w:sz w:val="16"/>
          <w:szCs w:val="16"/>
        </w:rPr>
        <w:t>A</w:t>
      </w:r>
      <w:r>
        <w:rPr>
          <w:position w:val="-1"/>
          <w:sz w:val="16"/>
          <w:szCs w:val="16"/>
        </w:rPr>
        <w:t>Y</w:t>
      </w:r>
      <w:proofErr w:type="gramEnd"/>
      <w:r>
        <w:rPr>
          <w:spacing w:val="1"/>
          <w:position w:val="-1"/>
          <w:sz w:val="16"/>
          <w:szCs w:val="16"/>
        </w:rPr>
        <w:t xml:space="preserve"> </w:t>
      </w:r>
      <w:r>
        <w:rPr>
          <w:spacing w:val="-2"/>
          <w:position w:val="-1"/>
          <w:sz w:val="16"/>
          <w:szCs w:val="16"/>
        </w:rPr>
        <w:t>S</w:t>
      </w:r>
      <w:r>
        <w:rPr>
          <w:spacing w:val="1"/>
          <w:position w:val="-1"/>
          <w:sz w:val="16"/>
          <w:szCs w:val="16"/>
        </w:rPr>
        <w:t>H</w:t>
      </w:r>
      <w:r>
        <w:rPr>
          <w:spacing w:val="5"/>
          <w:position w:val="-1"/>
          <w:sz w:val="16"/>
          <w:szCs w:val="16"/>
        </w:rPr>
        <w:t>I</w:t>
      </w:r>
      <w:r>
        <w:rPr>
          <w:spacing w:val="-2"/>
          <w:position w:val="-1"/>
          <w:sz w:val="16"/>
          <w:szCs w:val="16"/>
        </w:rPr>
        <w:t>F</w:t>
      </w:r>
      <w:r>
        <w:rPr>
          <w:position w:val="-1"/>
          <w:sz w:val="16"/>
          <w:szCs w:val="16"/>
        </w:rPr>
        <w:t xml:space="preserve">T  </w:t>
      </w:r>
      <w:r>
        <w:rPr>
          <w:spacing w:val="39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 xml:space="preserve">[ </w:t>
      </w:r>
      <w:r>
        <w:rPr>
          <w:spacing w:val="1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]</w:t>
      </w:r>
      <w:r>
        <w:rPr>
          <w:spacing w:val="7"/>
          <w:position w:val="-1"/>
          <w:sz w:val="16"/>
          <w:szCs w:val="16"/>
        </w:rPr>
        <w:t xml:space="preserve"> </w:t>
      </w:r>
      <w:r>
        <w:rPr>
          <w:spacing w:val="4"/>
          <w:position w:val="-1"/>
          <w:sz w:val="16"/>
          <w:szCs w:val="16"/>
        </w:rPr>
        <w:t>E</w:t>
      </w:r>
      <w:r>
        <w:rPr>
          <w:spacing w:val="-4"/>
          <w:position w:val="-1"/>
          <w:sz w:val="16"/>
          <w:szCs w:val="16"/>
        </w:rPr>
        <w:t>V</w:t>
      </w:r>
      <w:r>
        <w:rPr>
          <w:spacing w:val="-1"/>
          <w:position w:val="-1"/>
          <w:sz w:val="16"/>
          <w:szCs w:val="16"/>
        </w:rPr>
        <w:t>E</w:t>
      </w:r>
      <w:r>
        <w:rPr>
          <w:spacing w:val="1"/>
          <w:position w:val="-1"/>
          <w:sz w:val="16"/>
          <w:szCs w:val="16"/>
        </w:rPr>
        <w:t>N</w:t>
      </w:r>
      <w:r>
        <w:rPr>
          <w:position w:val="-1"/>
          <w:sz w:val="16"/>
          <w:szCs w:val="16"/>
        </w:rPr>
        <w:t>I</w:t>
      </w:r>
      <w:r>
        <w:rPr>
          <w:spacing w:val="1"/>
          <w:position w:val="-1"/>
          <w:sz w:val="16"/>
          <w:szCs w:val="16"/>
        </w:rPr>
        <w:t>N</w:t>
      </w:r>
      <w:r>
        <w:rPr>
          <w:position w:val="-1"/>
          <w:sz w:val="16"/>
          <w:szCs w:val="16"/>
        </w:rPr>
        <w:t>G</w:t>
      </w:r>
      <w:r>
        <w:rPr>
          <w:spacing w:val="2"/>
          <w:position w:val="-1"/>
          <w:sz w:val="16"/>
          <w:szCs w:val="16"/>
        </w:rPr>
        <w:t xml:space="preserve"> </w:t>
      </w:r>
      <w:r>
        <w:rPr>
          <w:spacing w:val="-2"/>
          <w:position w:val="-1"/>
          <w:sz w:val="16"/>
          <w:szCs w:val="16"/>
        </w:rPr>
        <w:t>S</w:t>
      </w:r>
      <w:r>
        <w:rPr>
          <w:spacing w:val="1"/>
          <w:position w:val="-1"/>
          <w:sz w:val="16"/>
          <w:szCs w:val="16"/>
        </w:rPr>
        <w:t>H</w:t>
      </w:r>
      <w:r>
        <w:rPr>
          <w:position w:val="-1"/>
          <w:sz w:val="16"/>
          <w:szCs w:val="16"/>
        </w:rPr>
        <w:t>I</w:t>
      </w:r>
      <w:r>
        <w:rPr>
          <w:spacing w:val="3"/>
          <w:position w:val="-1"/>
          <w:sz w:val="16"/>
          <w:szCs w:val="16"/>
        </w:rPr>
        <w:t>F</w:t>
      </w:r>
      <w:r>
        <w:rPr>
          <w:position w:val="-1"/>
          <w:sz w:val="16"/>
          <w:szCs w:val="16"/>
        </w:rPr>
        <w:t xml:space="preserve">T   </w:t>
      </w:r>
      <w:r>
        <w:rPr>
          <w:spacing w:val="38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 xml:space="preserve">[ </w:t>
      </w:r>
      <w:r>
        <w:rPr>
          <w:spacing w:val="1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]</w:t>
      </w:r>
      <w:r>
        <w:rPr>
          <w:spacing w:val="2"/>
          <w:position w:val="-1"/>
          <w:sz w:val="16"/>
          <w:szCs w:val="16"/>
        </w:rPr>
        <w:t xml:space="preserve"> </w:t>
      </w:r>
      <w:r>
        <w:rPr>
          <w:spacing w:val="1"/>
          <w:position w:val="-1"/>
          <w:sz w:val="16"/>
          <w:szCs w:val="16"/>
        </w:rPr>
        <w:t>N</w:t>
      </w:r>
      <w:r>
        <w:rPr>
          <w:position w:val="-1"/>
          <w:sz w:val="16"/>
          <w:szCs w:val="16"/>
        </w:rPr>
        <w:t>I</w:t>
      </w:r>
      <w:r>
        <w:rPr>
          <w:spacing w:val="1"/>
          <w:position w:val="-1"/>
          <w:sz w:val="16"/>
          <w:szCs w:val="16"/>
        </w:rPr>
        <w:t>GH</w:t>
      </w:r>
      <w:r>
        <w:rPr>
          <w:position w:val="-1"/>
          <w:sz w:val="16"/>
          <w:szCs w:val="16"/>
        </w:rPr>
        <w:t>T</w:t>
      </w:r>
      <w:r>
        <w:rPr>
          <w:spacing w:val="3"/>
          <w:position w:val="-1"/>
          <w:sz w:val="16"/>
          <w:szCs w:val="16"/>
        </w:rPr>
        <w:t xml:space="preserve"> </w:t>
      </w:r>
      <w:r>
        <w:rPr>
          <w:spacing w:val="-2"/>
          <w:position w:val="-1"/>
          <w:sz w:val="16"/>
          <w:szCs w:val="16"/>
        </w:rPr>
        <w:t>S</w:t>
      </w:r>
      <w:r>
        <w:rPr>
          <w:spacing w:val="1"/>
          <w:position w:val="-1"/>
          <w:sz w:val="16"/>
          <w:szCs w:val="16"/>
        </w:rPr>
        <w:t>H</w:t>
      </w:r>
      <w:r>
        <w:rPr>
          <w:position w:val="-1"/>
          <w:sz w:val="16"/>
          <w:szCs w:val="16"/>
        </w:rPr>
        <w:t>I</w:t>
      </w:r>
      <w:r>
        <w:rPr>
          <w:spacing w:val="-2"/>
          <w:position w:val="-1"/>
          <w:sz w:val="16"/>
          <w:szCs w:val="16"/>
        </w:rPr>
        <w:t>F</w:t>
      </w:r>
      <w:r>
        <w:rPr>
          <w:position w:val="-1"/>
          <w:sz w:val="16"/>
          <w:szCs w:val="16"/>
        </w:rPr>
        <w:t xml:space="preserve">T   </w:t>
      </w:r>
      <w:r>
        <w:rPr>
          <w:spacing w:val="3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[</w:t>
      </w:r>
      <w:r>
        <w:rPr>
          <w:spacing w:val="36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]</w:t>
      </w:r>
      <w:r>
        <w:rPr>
          <w:spacing w:val="12"/>
          <w:position w:val="-1"/>
          <w:sz w:val="16"/>
          <w:szCs w:val="16"/>
        </w:rPr>
        <w:t xml:space="preserve"> </w:t>
      </w:r>
      <w:r>
        <w:rPr>
          <w:spacing w:val="-4"/>
          <w:position w:val="-1"/>
          <w:sz w:val="16"/>
          <w:szCs w:val="16"/>
        </w:rPr>
        <w:t>A</w:t>
      </w:r>
      <w:r>
        <w:rPr>
          <w:spacing w:val="1"/>
          <w:position w:val="-1"/>
          <w:sz w:val="16"/>
          <w:szCs w:val="16"/>
        </w:rPr>
        <w:t>N</w:t>
      </w:r>
      <w:r>
        <w:rPr>
          <w:position w:val="-1"/>
          <w:sz w:val="16"/>
          <w:szCs w:val="16"/>
        </w:rPr>
        <w:t>Y</w:t>
      </w:r>
      <w:r>
        <w:rPr>
          <w:spacing w:val="2"/>
          <w:position w:val="-1"/>
          <w:sz w:val="16"/>
          <w:szCs w:val="16"/>
        </w:rPr>
        <w:t xml:space="preserve"> </w:t>
      </w:r>
      <w:r>
        <w:rPr>
          <w:spacing w:val="-2"/>
          <w:position w:val="-1"/>
          <w:sz w:val="16"/>
          <w:szCs w:val="16"/>
        </w:rPr>
        <w:t>S</w:t>
      </w:r>
      <w:r>
        <w:rPr>
          <w:spacing w:val="1"/>
          <w:position w:val="-1"/>
          <w:sz w:val="16"/>
          <w:szCs w:val="16"/>
        </w:rPr>
        <w:t>H</w:t>
      </w:r>
      <w:r>
        <w:rPr>
          <w:spacing w:val="5"/>
          <w:position w:val="-1"/>
          <w:sz w:val="16"/>
          <w:szCs w:val="16"/>
        </w:rPr>
        <w:t>I</w:t>
      </w:r>
      <w:r>
        <w:rPr>
          <w:spacing w:val="-2"/>
          <w:position w:val="-1"/>
          <w:sz w:val="16"/>
          <w:szCs w:val="16"/>
        </w:rPr>
        <w:t>F</w:t>
      </w:r>
      <w:r>
        <w:rPr>
          <w:position w:val="-1"/>
          <w:sz w:val="16"/>
          <w:szCs w:val="16"/>
        </w:rPr>
        <w:t>T</w:t>
      </w:r>
    </w:p>
    <w:p w:rsidR="00A9682A" w:rsidRDefault="00A9682A">
      <w:pPr>
        <w:spacing w:before="6" w:line="160" w:lineRule="exact"/>
        <w:rPr>
          <w:sz w:val="16"/>
          <w:szCs w:val="16"/>
        </w:rPr>
      </w:pPr>
    </w:p>
    <w:p w:rsidR="00A9682A" w:rsidRDefault="008C5177">
      <w:pPr>
        <w:tabs>
          <w:tab w:val="left" w:pos="10620"/>
        </w:tabs>
        <w:spacing w:line="256" w:lineRule="auto"/>
        <w:ind w:left="3724" w:right="109" w:hanging="3515"/>
        <w:rPr>
          <w:sz w:val="16"/>
          <w:szCs w:val="16"/>
        </w:rPr>
      </w:pPr>
      <w:r>
        <w:rPr>
          <w:spacing w:val="4"/>
          <w:sz w:val="16"/>
          <w:szCs w:val="16"/>
        </w:rPr>
        <w:t>W</w:t>
      </w:r>
      <w:r>
        <w:rPr>
          <w:spacing w:val="-2"/>
          <w:sz w:val="16"/>
          <w:szCs w:val="16"/>
        </w:rPr>
        <w:t>h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ho</w:t>
      </w:r>
      <w:r>
        <w:rPr>
          <w:spacing w:val="2"/>
          <w:sz w:val="16"/>
          <w:szCs w:val="16"/>
        </w:rPr>
        <w:t>u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c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y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w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>k</w:t>
      </w:r>
      <w:r>
        <w:rPr>
          <w:sz w:val="16"/>
          <w:szCs w:val="16"/>
        </w:rPr>
        <w:t xml:space="preserve">?   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M</w:t>
      </w:r>
      <w:r>
        <w:rPr>
          <w:spacing w:val="1"/>
          <w:sz w:val="16"/>
          <w:szCs w:val="16"/>
        </w:rPr>
        <w:t>ON</w:t>
      </w:r>
      <w:r>
        <w:rPr>
          <w:spacing w:val="6"/>
          <w:sz w:val="16"/>
          <w:szCs w:val="16"/>
        </w:rPr>
        <w:t>D</w:t>
      </w:r>
      <w:r>
        <w:rPr>
          <w:spacing w:val="-4"/>
          <w:sz w:val="16"/>
          <w:szCs w:val="16"/>
        </w:rPr>
        <w:t>A</w:t>
      </w:r>
      <w:r>
        <w:rPr>
          <w:sz w:val="16"/>
          <w:szCs w:val="16"/>
        </w:rPr>
        <w:t xml:space="preserve">Y </w:t>
      </w:r>
      <w:r>
        <w:rPr>
          <w:sz w:val="16"/>
          <w:szCs w:val="16"/>
          <w:u w:val="single" w:color="000000"/>
        </w:rPr>
        <w:t xml:space="preserve">                                                </w:t>
      </w:r>
      <w:r>
        <w:rPr>
          <w:spacing w:val="33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 xml:space="preserve">  </w:t>
      </w:r>
      <w:r>
        <w:rPr>
          <w:spacing w:val="28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pacing w:val="-4"/>
          <w:sz w:val="16"/>
          <w:szCs w:val="16"/>
        </w:rPr>
        <w:t>U</w:t>
      </w:r>
      <w:r>
        <w:rPr>
          <w:spacing w:val="-1"/>
          <w:sz w:val="16"/>
          <w:szCs w:val="16"/>
        </w:rPr>
        <w:t>E</w:t>
      </w:r>
      <w:r>
        <w:rPr>
          <w:spacing w:val="-2"/>
          <w:sz w:val="16"/>
          <w:szCs w:val="16"/>
        </w:rPr>
        <w:t>S</w:t>
      </w:r>
      <w:r>
        <w:rPr>
          <w:spacing w:val="6"/>
          <w:sz w:val="16"/>
          <w:szCs w:val="16"/>
        </w:rPr>
        <w:t>D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Y </w:t>
      </w:r>
      <w:r>
        <w:rPr>
          <w:sz w:val="16"/>
          <w:szCs w:val="16"/>
          <w:u w:val="single" w:color="000000"/>
        </w:rPr>
        <w:t xml:space="preserve">                                           </w:t>
      </w:r>
      <w:r>
        <w:rPr>
          <w:spacing w:val="33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w w:val="99"/>
          <w:sz w:val="16"/>
          <w:szCs w:val="16"/>
        </w:rPr>
        <w:t>WE</w:t>
      </w:r>
      <w:r>
        <w:rPr>
          <w:spacing w:val="1"/>
          <w:w w:val="99"/>
          <w:sz w:val="16"/>
          <w:szCs w:val="16"/>
        </w:rPr>
        <w:t>D</w:t>
      </w:r>
      <w:r>
        <w:rPr>
          <w:spacing w:val="6"/>
          <w:w w:val="99"/>
          <w:sz w:val="16"/>
          <w:szCs w:val="16"/>
        </w:rPr>
        <w:t>N</w:t>
      </w:r>
      <w:r>
        <w:rPr>
          <w:spacing w:val="-1"/>
          <w:w w:val="99"/>
          <w:sz w:val="16"/>
          <w:szCs w:val="16"/>
        </w:rPr>
        <w:t>E</w:t>
      </w:r>
      <w:r>
        <w:rPr>
          <w:spacing w:val="-2"/>
          <w:w w:val="99"/>
          <w:sz w:val="16"/>
          <w:szCs w:val="16"/>
        </w:rPr>
        <w:t>S</w:t>
      </w:r>
      <w:r>
        <w:rPr>
          <w:spacing w:val="6"/>
          <w:w w:val="99"/>
          <w:sz w:val="16"/>
          <w:szCs w:val="16"/>
        </w:rPr>
        <w:t>D</w:t>
      </w:r>
      <w:r>
        <w:rPr>
          <w:spacing w:val="-4"/>
          <w:w w:val="99"/>
          <w:sz w:val="16"/>
          <w:szCs w:val="16"/>
        </w:rPr>
        <w:t>A</w:t>
      </w:r>
      <w:r>
        <w:rPr>
          <w:w w:val="99"/>
          <w:sz w:val="16"/>
          <w:szCs w:val="16"/>
        </w:rPr>
        <w:t>Y</w:t>
      </w:r>
      <w:r>
        <w:rPr>
          <w:spacing w:val="5"/>
          <w:sz w:val="16"/>
          <w:szCs w:val="16"/>
        </w:rPr>
        <w:t xml:space="preserve"> </w:t>
      </w: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  <w:r>
        <w:rPr>
          <w:sz w:val="16"/>
          <w:szCs w:val="16"/>
        </w:rPr>
        <w:t xml:space="preserve"> </w:t>
      </w:r>
      <w:r>
        <w:rPr>
          <w:spacing w:val="-2"/>
          <w:w w:val="99"/>
          <w:sz w:val="16"/>
          <w:szCs w:val="16"/>
        </w:rPr>
        <w:t>F</w:t>
      </w:r>
      <w:r>
        <w:rPr>
          <w:spacing w:val="5"/>
          <w:w w:val="99"/>
          <w:sz w:val="16"/>
          <w:szCs w:val="16"/>
        </w:rPr>
        <w:t>r</w:t>
      </w:r>
      <w:r>
        <w:rPr>
          <w:spacing w:val="-2"/>
          <w:w w:val="99"/>
          <w:sz w:val="16"/>
          <w:szCs w:val="16"/>
        </w:rPr>
        <w:t>o</w:t>
      </w:r>
      <w:r>
        <w:rPr>
          <w:w w:val="99"/>
          <w:sz w:val="16"/>
          <w:szCs w:val="16"/>
        </w:rPr>
        <w:t>m</w:t>
      </w:r>
      <w:r>
        <w:rPr>
          <w:sz w:val="16"/>
          <w:szCs w:val="16"/>
        </w:rPr>
        <w:t xml:space="preserve"> -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 xml:space="preserve">o                                             </w:t>
      </w:r>
      <w:r>
        <w:rPr>
          <w:spacing w:val="24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F</w:t>
      </w:r>
      <w:r>
        <w:rPr>
          <w:spacing w:val="5"/>
          <w:sz w:val="16"/>
          <w:szCs w:val="16"/>
        </w:rPr>
        <w:t>r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 xml:space="preserve">o                                                               </w:t>
      </w:r>
      <w:r>
        <w:rPr>
          <w:spacing w:val="24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F</w:t>
      </w:r>
      <w:r>
        <w:rPr>
          <w:spacing w:val="5"/>
          <w:sz w:val="16"/>
          <w:szCs w:val="16"/>
        </w:rPr>
        <w:t>r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To</w:t>
      </w:r>
    </w:p>
    <w:p w:rsidR="00A9682A" w:rsidRDefault="008C5177">
      <w:pPr>
        <w:tabs>
          <w:tab w:val="left" w:pos="10620"/>
        </w:tabs>
        <w:spacing w:before="24" w:line="244" w:lineRule="auto"/>
        <w:ind w:left="1447" w:right="99" w:hanging="1239"/>
        <w:rPr>
          <w:sz w:val="16"/>
          <w:szCs w:val="16"/>
        </w:rPr>
      </w:pPr>
      <w:r>
        <w:rPr>
          <w:spacing w:val="4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4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>S</w:t>
      </w:r>
      <w:r>
        <w:rPr>
          <w:spacing w:val="6"/>
          <w:sz w:val="16"/>
          <w:szCs w:val="16"/>
        </w:rPr>
        <w:t>D</w:t>
      </w:r>
      <w:r>
        <w:rPr>
          <w:spacing w:val="-4"/>
          <w:sz w:val="16"/>
          <w:szCs w:val="16"/>
        </w:rPr>
        <w:t>A</w:t>
      </w:r>
      <w:r>
        <w:rPr>
          <w:sz w:val="16"/>
          <w:szCs w:val="16"/>
        </w:rPr>
        <w:t xml:space="preserve">Y </w:t>
      </w:r>
      <w:r>
        <w:rPr>
          <w:sz w:val="16"/>
          <w:szCs w:val="16"/>
          <w:u w:val="single" w:color="000000"/>
        </w:rPr>
        <w:t xml:space="preserve">                                  </w:t>
      </w:r>
      <w:r>
        <w:rPr>
          <w:spacing w:val="32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 xml:space="preserve"> </w:t>
      </w:r>
      <w:r>
        <w:rPr>
          <w:spacing w:val="30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F</w:t>
      </w:r>
      <w:r>
        <w:rPr>
          <w:sz w:val="16"/>
          <w:szCs w:val="16"/>
        </w:rPr>
        <w:t>RI</w:t>
      </w:r>
      <w:r>
        <w:rPr>
          <w:spacing w:val="6"/>
          <w:sz w:val="16"/>
          <w:szCs w:val="16"/>
        </w:rPr>
        <w:t>D</w:t>
      </w:r>
      <w:r>
        <w:rPr>
          <w:spacing w:val="-4"/>
          <w:sz w:val="16"/>
          <w:szCs w:val="16"/>
        </w:rPr>
        <w:t>A</w:t>
      </w:r>
      <w:r>
        <w:rPr>
          <w:sz w:val="16"/>
          <w:szCs w:val="16"/>
        </w:rPr>
        <w:t xml:space="preserve">Y </w:t>
      </w:r>
      <w:r>
        <w:rPr>
          <w:sz w:val="16"/>
          <w:szCs w:val="16"/>
          <w:u w:val="single" w:color="000000"/>
        </w:rPr>
        <w:t xml:space="preserve">                                     </w:t>
      </w:r>
      <w:r>
        <w:rPr>
          <w:spacing w:val="34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 xml:space="preserve">  </w:t>
      </w:r>
      <w:r>
        <w:rPr>
          <w:spacing w:val="5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S</w:t>
      </w:r>
      <w:r>
        <w:rPr>
          <w:spacing w:val="-4"/>
          <w:sz w:val="16"/>
          <w:szCs w:val="16"/>
        </w:rPr>
        <w:t>A</w:t>
      </w:r>
      <w:r>
        <w:rPr>
          <w:spacing w:val="9"/>
          <w:sz w:val="16"/>
          <w:szCs w:val="16"/>
        </w:rPr>
        <w:t>T</w:t>
      </w:r>
      <w:r>
        <w:rPr>
          <w:spacing w:val="-4"/>
          <w:sz w:val="16"/>
          <w:szCs w:val="16"/>
        </w:rPr>
        <w:t>U</w:t>
      </w:r>
      <w:r>
        <w:rPr>
          <w:spacing w:val="5"/>
          <w:sz w:val="16"/>
          <w:szCs w:val="16"/>
        </w:rPr>
        <w:t>R</w:t>
      </w:r>
      <w:r>
        <w:rPr>
          <w:spacing w:val="6"/>
          <w:sz w:val="16"/>
          <w:szCs w:val="16"/>
        </w:rPr>
        <w:t>D</w:t>
      </w:r>
      <w:r>
        <w:rPr>
          <w:spacing w:val="-4"/>
          <w:sz w:val="16"/>
          <w:szCs w:val="16"/>
        </w:rPr>
        <w:t>A</w:t>
      </w:r>
      <w:r>
        <w:rPr>
          <w:sz w:val="16"/>
          <w:szCs w:val="16"/>
        </w:rPr>
        <w:t xml:space="preserve">Y </w:t>
      </w:r>
      <w:r>
        <w:rPr>
          <w:sz w:val="16"/>
          <w:szCs w:val="16"/>
          <w:u w:val="single" w:color="000000"/>
        </w:rPr>
        <w:t xml:space="preserve">                                            </w:t>
      </w:r>
      <w:r>
        <w:rPr>
          <w:spacing w:val="32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 xml:space="preserve"> </w:t>
      </w:r>
      <w:r>
        <w:rPr>
          <w:spacing w:val="24"/>
          <w:sz w:val="16"/>
          <w:szCs w:val="16"/>
        </w:rPr>
        <w:t xml:space="preserve"> </w:t>
      </w:r>
      <w:r>
        <w:rPr>
          <w:spacing w:val="3"/>
          <w:w w:val="99"/>
          <w:sz w:val="16"/>
          <w:szCs w:val="16"/>
        </w:rPr>
        <w:t>S</w:t>
      </w:r>
      <w:r>
        <w:rPr>
          <w:spacing w:val="-4"/>
          <w:w w:val="99"/>
          <w:sz w:val="16"/>
          <w:szCs w:val="16"/>
        </w:rPr>
        <w:t>U</w:t>
      </w:r>
      <w:r>
        <w:rPr>
          <w:spacing w:val="6"/>
          <w:w w:val="99"/>
          <w:sz w:val="16"/>
          <w:szCs w:val="16"/>
        </w:rPr>
        <w:t>ND</w:t>
      </w:r>
      <w:r>
        <w:rPr>
          <w:spacing w:val="-4"/>
          <w:w w:val="99"/>
          <w:sz w:val="16"/>
          <w:szCs w:val="16"/>
        </w:rPr>
        <w:t>A</w:t>
      </w:r>
      <w:r>
        <w:rPr>
          <w:w w:val="99"/>
          <w:sz w:val="16"/>
          <w:szCs w:val="16"/>
        </w:rPr>
        <w:t>Y</w:t>
      </w:r>
      <w:r>
        <w:rPr>
          <w:spacing w:val="4"/>
          <w:sz w:val="16"/>
          <w:szCs w:val="16"/>
        </w:rPr>
        <w:t xml:space="preserve"> </w:t>
      </w: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  <w:r>
        <w:rPr>
          <w:sz w:val="16"/>
          <w:szCs w:val="16"/>
        </w:rPr>
        <w:t xml:space="preserve"> </w:t>
      </w:r>
      <w:r>
        <w:rPr>
          <w:spacing w:val="-2"/>
          <w:w w:val="99"/>
          <w:sz w:val="16"/>
          <w:szCs w:val="16"/>
        </w:rPr>
        <w:t>F</w:t>
      </w:r>
      <w:r>
        <w:rPr>
          <w:spacing w:val="5"/>
          <w:w w:val="99"/>
          <w:sz w:val="16"/>
          <w:szCs w:val="16"/>
        </w:rPr>
        <w:t>r</w:t>
      </w:r>
      <w:r>
        <w:rPr>
          <w:spacing w:val="-2"/>
          <w:w w:val="99"/>
          <w:sz w:val="16"/>
          <w:szCs w:val="16"/>
        </w:rPr>
        <w:t>o</w:t>
      </w:r>
      <w:r>
        <w:rPr>
          <w:w w:val="99"/>
          <w:sz w:val="16"/>
          <w:szCs w:val="16"/>
        </w:rPr>
        <w:t>m</w:t>
      </w:r>
      <w:r>
        <w:rPr>
          <w:sz w:val="16"/>
          <w:szCs w:val="16"/>
        </w:rPr>
        <w:t xml:space="preserve"> -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 xml:space="preserve">o                                       </w:t>
      </w:r>
      <w:r>
        <w:rPr>
          <w:spacing w:val="24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F</w:t>
      </w:r>
      <w:r>
        <w:rPr>
          <w:spacing w:val="5"/>
          <w:sz w:val="16"/>
          <w:szCs w:val="16"/>
        </w:rPr>
        <w:t>r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 xml:space="preserve">o                                             </w:t>
      </w:r>
      <w:r>
        <w:rPr>
          <w:spacing w:val="24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F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 xml:space="preserve">o                                                               </w:t>
      </w:r>
      <w:r>
        <w:rPr>
          <w:spacing w:val="19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F</w:t>
      </w:r>
      <w:r>
        <w:rPr>
          <w:spacing w:val="5"/>
          <w:sz w:val="16"/>
          <w:szCs w:val="16"/>
        </w:rPr>
        <w:t>r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To</w:t>
      </w:r>
    </w:p>
    <w:p w:rsidR="00A9682A" w:rsidRDefault="008C5177">
      <w:pPr>
        <w:spacing w:line="160" w:lineRule="exact"/>
        <w:ind w:left="208"/>
        <w:rPr>
          <w:sz w:val="16"/>
          <w:szCs w:val="16"/>
        </w:rPr>
      </w:pPr>
      <w:r>
        <w:rPr>
          <w:spacing w:val="-4"/>
          <w:sz w:val="16"/>
          <w:szCs w:val="16"/>
        </w:rPr>
        <w:t>A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y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e</w:t>
      </w:r>
      <w:r>
        <w:rPr>
          <w:spacing w:val="2"/>
          <w:sz w:val="16"/>
          <w:szCs w:val="16"/>
        </w:rPr>
        <w:t>m</w:t>
      </w:r>
      <w:r>
        <w:rPr>
          <w:spacing w:val="-2"/>
          <w:sz w:val="16"/>
          <w:szCs w:val="16"/>
        </w:rPr>
        <w:t>p</w:t>
      </w:r>
      <w:r>
        <w:rPr>
          <w:spacing w:val="4"/>
          <w:sz w:val="16"/>
          <w:szCs w:val="16"/>
        </w:rPr>
        <w:t>l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ye</w:t>
      </w:r>
      <w:r>
        <w:rPr>
          <w:sz w:val="16"/>
          <w:szCs w:val="16"/>
        </w:rPr>
        <w:t>d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n</w:t>
      </w:r>
      <w:r>
        <w:rPr>
          <w:spacing w:val="2"/>
          <w:sz w:val="16"/>
          <w:szCs w:val="16"/>
        </w:rPr>
        <w:t>o</w:t>
      </w:r>
      <w:r>
        <w:rPr>
          <w:spacing w:val="-4"/>
          <w:sz w:val="16"/>
          <w:szCs w:val="16"/>
        </w:rPr>
        <w:t>w</w:t>
      </w:r>
      <w:r>
        <w:rPr>
          <w:sz w:val="16"/>
          <w:szCs w:val="16"/>
        </w:rPr>
        <w:t xml:space="preserve">?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 xml:space="preserve">[ </w:t>
      </w:r>
      <w:r>
        <w:rPr>
          <w:spacing w:val="10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]</w:t>
      </w:r>
      <w:r>
        <w:rPr>
          <w:spacing w:val="1"/>
          <w:sz w:val="16"/>
          <w:szCs w:val="16"/>
        </w:rPr>
        <w:t>Y</w:t>
      </w:r>
      <w:r>
        <w:rPr>
          <w:spacing w:val="4"/>
          <w:sz w:val="16"/>
          <w:szCs w:val="16"/>
        </w:rPr>
        <w:t>E</w:t>
      </w:r>
      <w:r>
        <w:rPr>
          <w:sz w:val="16"/>
          <w:szCs w:val="16"/>
        </w:rPr>
        <w:t>S</w:t>
      </w:r>
      <w:proofErr w:type="gramEnd"/>
      <w:r>
        <w:rPr>
          <w:sz w:val="16"/>
          <w:szCs w:val="16"/>
        </w:rPr>
        <w:t xml:space="preserve"> 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[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NO</w:t>
      </w:r>
      <w:r>
        <w:rPr>
          <w:sz w:val="16"/>
          <w:szCs w:val="16"/>
        </w:rPr>
        <w:t xml:space="preserve">. </w:t>
      </w:r>
      <w:r>
        <w:rPr>
          <w:spacing w:val="36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y</w:t>
      </w:r>
      <w:r>
        <w:rPr>
          <w:spacing w:val="2"/>
          <w:sz w:val="16"/>
          <w:szCs w:val="16"/>
        </w:rPr>
        <w:t>e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 xml:space="preserve">, </w:t>
      </w:r>
      <w:r>
        <w:rPr>
          <w:spacing w:val="-3"/>
          <w:sz w:val="16"/>
          <w:szCs w:val="16"/>
        </w:rPr>
        <w:t>m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i</w:t>
      </w:r>
      <w:r>
        <w:rPr>
          <w:spacing w:val="2"/>
          <w:sz w:val="16"/>
          <w:szCs w:val="16"/>
        </w:rPr>
        <w:t>n</w:t>
      </w:r>
      <w:r>
        <w:rPr>
          <w:spacing w:val="-2"/>
          <w:sz w:val="16"/>
          <w:szCs w:val="16"/>
        </w:rPr>
        <w:t>q</w:t>
      </w:r>
      <w:r>
        <w:rPr>
          <w:spacing w:val="2"/>
          <w:sz w:val="16"/>
          <w:szCs w:val="16"/>
        </w:rPr>
        <w:t>u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 xml:space="preserve">re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-2"/>
          <w:sz w:val="16"/>
          <w:szCs w:val="16"/>
        </w:rPr>
        <w:t xml:space="preserve"> yo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5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c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rr</w:t>
      </w:r>
      <w:r>
        <w:rPr>
          <w:spacing w:val="2"/>
          <w:sz w:val="16"/>
          <w:szCs w:val="16"/>
        </w:rPr>
        <w:t>e</w:t>
      </w:r>
      <w:r>
        <w:rPr>
          <w:spacing w:val="-2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em</w:t>
      </w:r>
      <w:r>
        <w:rPr>
          <w:spacing w:val="-2"/>
          <w:sz w:val="16"/>
          <w:szCs w:val="16"/>
        </w:rPr>
        <w:t>p</w:t>
      </w:r>
      <w:r>
        <w:rPr>
          <w:spacing w:val="4"/>
          <w:sz w:val="16"/>
          <w:szCs w:val="16"/>
        </w:rPr>
        <w:t>l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y</w:t>
      </w:r>
      <w:r>
        <w:rPr>
          <w:spacing w:val="-3"/>
          <w:sz w:val="16"/>
          <w:szCs w:val="16"/>
        </w:rPr>
        <w:t>e</w:t>
      </w:r>
      <w:r>
        <w:rPr>
          <w:sz w:val="16"/>
          <w:szCs w:val="16"/>
        </w:rPr>
        <w:t xml:space="preserve">r?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[ </w:t>
      </w:r>
      <w:r>
        <w:rPr>
          <w:spacing w:val="15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]</w:t>
      </w:r>
      <w:r>
        <w:rPr>
          <w:spacing w:val="1"/>
          <w:sz w:val="16"/>
          <w:szCs w:val="16"/>
        </w:rPr>
        <w:t>Y</w:t>
      </w:r>
      <w:r>
        <w:rPr>
          <w:spacing w:val="4"/>
          <w:sz w:val="16"/>
          <w:szCs w:val="16"/>
        </w:rPr>
        <w:t>E</w:t>
      </w:r>
      <w:r>
        <w:rPr>
          <w:sz w:val="16"/>
          <w:szCs w:val="16"/>
        </w:rPr>
        <w:t>S</w:t>
      </w:r>
      <w:proofErr w:type="gram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[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NO</w:t>
      </w:r>
    </w:p>
    <w:p w:rsidR="00A9682A" w:rsidRDefault="008C5177">
      <w:pPr>
        <w:tabs>
          <w:tab w:val="left" w:pos="10640"/>
        </w:tabs>
        <w:spacing w:before="3"/>
        <w:ind w:left="208"/>
        <w:rPr>
          <w:sz w:val="16"/>
          <w:szCs w:val="16"/>
        </w:rPr>
      </w:pPr>
      <w:r>
        <w:rPr>
          <w:spacing w:val="1"/>
          <w:w w:val="99"/>
          <w:sz w:val="16"/>
          <w:szCs w:val="16"/>
        </w:rPr>
        <w:t>D</w:t>
      </w:r>
      <w:r>
        <w:rPr>
          <w:w w:val="99"/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w w:val="99"/>
          <w:sz w:val="16"/>
          <w:szCs w:val="16"/>
        </w:rPr>
        <w:t>yo</w:t>
      </w:r>
      <w:r>
        <w:rPr>
          <w:w w:val="99"/>
          <w:sz w:val="16"/>
          <w:szCs w:val="16"/>
        </w:rPr>
        <w:t>u</w:t>
      </w:r>
      <w:r>
        <w:rPr>
          <w:spacing w:val="6"/>
          <w:sz w:val="16"/>
          <w:szCs w:val="16"/>
        </w:rPr>
        <w:t xml:space="preserve"> </w:t>
      </w:r>
      <w:r>
        <w:rPr>
          <w:spacing w:val="-2"/>
          <w:w w:val="99"/>
          <w:sz w:val="16"/>
          <w:szCs w:val="16"/>
        </w:rPr>
        <w:t>p</w:t>
      </w:r>
      <w:r>
        <w:rPr>
          <w:spacing w:val="-1"/>
          <w:w w:val="99"/>
          <w:sz w:val="16"/>
          <w:szCs w:val="16"/>
        </w:rPr>
        <w:t>l</w:t>
      </w:r>
      <w:r>
        <w:rPr>
          <w:spacing w:val="6"/>
          <w:w w:val="99"/>
          <w:sz w:val="16"/>
          <w:szCs w:val="16"/>
        </w:rPr>
        <w:t>a</w:t>
      </w:r>
      <w:r>
        <w:rPr>
          <w:w w:val="99"/>
          <w:sz w:val="16"/>
          <w:szCs w:val="16"/>
        </w:rPr>
        <w:t>n</w:t>
      </w:r>
      <w:r>
        <w:rPr>
          <w:spacing w:val="-4"/>
          <w:sz w:val="16"/>
          <w:szCs w:val="16"/>
        </w:rPr>
        <w:t xml:space="preserve"> </w:t>
      </w:r>
      <w:r>
        <w:rPr>
          <w:spacing w:val="4"/>
          <w:w w:val="99"/>
          <w:sz w:val="16"/>
          <w:szCs w:val="16"/>
        </w:rPr>
        <w:t>t</w:t>
      </w:r>
      <w:r>
        <w:rPr>
          <w:w w:val="99"/>
          <w:sz w:val="16"/>
          <w:szCs w:val="16"/>
        </w:rPr>
        <w:t>o</w:t>
      </w:r>
      <w:r>
        <w:rPr>
          <w:spacing w:val="6"/>
          <w:sz w:val="16"/>
          <w:szCs w:val="16"/>
        </w:rPr>
        <w:t xml:space="preserve"> </w:t>
      </w:r>
      <w:r>
        <w:rPr>
          <w:spacing w:val="-4"/>
          <w:w w:val="99"/>
          <w:sz w:val="16"/>
          <w:szCs w:val="16"/>
        </w:rPr>
        <w:t>w</w:t>
      </w:r>
      <w:r>
        <w:rPr>
          <w:spacing w:val="-2"/>
          <w:w w:val="99"/>
          <w:sz w:val="16"/>
          <w:szCs w:val="16"/>
        </w:rPr>
        <w:t>o</w:t>
      </w:r>
      <w:r>
        <w:rPr>
          <w:w w:val="99"/>
          <w:sz w:val="16"/>
          <w:szCs w:val="16"/>
        </w:rPr>
        <w:t>rk</w:t>
      </w:r>
      <w:r>
        <w:rPr>
          <w:spacing w:val="6"/>
          <w:sz w:val="16"/>
          <w:szCs w:val="16"/>
        </w:rPr>
        <w:t xml:space="preserve"> </w:t>
      </w:r>
      <w:r>
        <w:rPr>
          <w:spacing w:val="2"/>
          <w:w w:val="99"/>
          <w:sz w:val="16"/>
          <w:szCs w:val="16"/>
        </w:rPr>
        <w:t>an</w:t>
      </w:r>
      <w:r>
        <w:rPr>
          <w:spacing w:val="-2"/>
          <w:w w:val="99"/>
          <w:sz w:val="16"/>
          <w:szCs w:val="16"/>
        </w:rPr>
        <w:t>o</w:t>
      </w:r>
      <w:r>
        <w:rPr>
          <w:spacing w:val="-1"/>
          <w:w w:val="99"/>
          <w:sz w:val="16"/>
          <w:szCs w:val="16"/>
        </w:rPr>
        <w:t>t</w:t>
      </w:r>
      <w:r>
        <w:rPr>
          <w:spacing w:val="2"/>
          <w:w w:val="99"/>
          <w:sz w:val="16"/>
          <w:szCs w:val="16"/>
        </w:rPr>
        <w:t>h</w:t>
      </w:r>
      <w:r>
        <w:rPr>
          <w:spacing w:val="-3"/>
          <w:w w:val="99"/>
          <w:sz w:val="16"/>
          <w:szCs w:val="16"/>
        </w:rPr>
        <w:t>e</w:t>
      </w:r>
      <w:r>
        <w:rPr>
          <w:w w:val="99"/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pacing w:val="4"/>
          <w:w w:val="99"/>
          <w:sz w:val="16"/>
          <w:szCs w:val="16"/>
        </w:rPr>
        <w:t>j</w:t>
      </w:r>
      <w:r>
        <w:rPr>
          <w:spacing w:val="2"/>
          <w:w w:val="99"/>
          <w:sz w:val="16"/>
          <w:szCs w:val="16"/>
        </w:rPr>
        <w:t>o</w:t>
      </w:r>
      <w:r>
        <w:rPr>
          <w:spacing w:val="-2"/>
          <w:w w:val="99"/>
          <w:sz w:val="16"/>
          <w:szCs w:val="16"/>
        </w:rPr>
        <w:t>b</w:t>
      </w:r>
      <w:r>
        <w:rPr>
          <w:w w:val="99"/>
          <w:sz w:val="16"/>
          <w:szCs w:val="16"/>
        </w:rPr>
        <w:t>?</w:t>
      </w:r>
      <w:r>
        <w:rPr>
          <w:sz w:val="16"/>
          <w:szCs w:val="16"/>
        </w:rPr>
        <w:t xml:space="preserve"> </w:t>
      </w:r>
      <w:r>
        <w:rPr>
          <w:spacing w:val="8"/>
          <w:sz w:val="16"/>
          <w:szCs w:val="16"/>
        </w:rPr>
        <w:t xml:space="preserve"> </w:t>
      </w:r>
      <w:r>
        <w:rPr>
          <w:spacing w:val="5"/>
          <w:w w:val="99"/>
          <w:sz w:val="16"/>
          <w:szCs w:val="16"/>
        </w:rPr>
        <w:t>I</w:t>
      </w:r>
      <w:r>
        <w:rPr>
          <w:w w:val="99"/>
          <w:sz w:val="16"/>
          <w:szCs w:val="16"/>
        </w:rPr>
        <w:t>f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w w:val="99"/>
          <w:sz w:val="16"/>
          <w:szCs w:val="16"/>
        </w:rPr>
        <w:t>ye</w:t>
      </w:r>
      <w:r>
        <w:rPr>
          <w:spacing w:val="-4"/>
          <w:w w:val="99"/>
          <w:sz w:val="16"/>
          <w:szCs w:val="16"/>
        </w:rPr>
        <w:t>s</w:t>
      </w:r>
      <w:r>
        <w:rPr>
          <w:w w:val="99"/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1"/>
          <w:w w:val="99"/>
          <w:sz w:val="16"/>
          <w:szCs w:val="16"/>
        </w:rPr>
        <w:t>w</w:t>
      </w:r>
      <w:r>
        <w:rPr>
          <w:spacing w:val="-2"/>
          <w:w w:val="99"/>
          <w:sz w:val="16"/>
          <w:szCs w:val="16"/>
        </w:rPr>
        <w:t>h</w:t>
      </w:r>
      <w:r>
        <w:rPr>
          <w:spacing w:val="2"/>
          <w:w w:val="99"/>
          <w:sz w:val="16"/>
          <w:szCs w:val="16"/>
        </w:rPr>
        <w:t>a</w:t>
      </w:r>
      <w:r>
        <w:rPr>
          <w:w w:val="99"/>
          <w:sz w:val="16"/>
          <w:szCs w:val="16"/>
        </w:rPr>
        <w:t>t</w:t>
      </w:r>
      <w:r>
        <w:rPr>
          <w:spacing w:val="2"/>
          <w:sz w:val="16"/>
          <w:szCs w:val="16"/>
        </w:rPr>
        <w:t xml:space="preserve"> </w:t>
      </w:r>
      <w:r>
        <w:rPr>
          <w:spacing w:val="2"/>
          <w:w w:val="99"/>
          <w:sz w:val="16"/>
          <w:szCs w:val="16"/>
        </w:rPr>
        <w:t>h</w:t>
      </w:r>
      <w:r>
        <w:rPr>
          <w:spacing w:val="-2"/>
          <w:w w:val="99"/>
          <w:sz w:val="16"/>
          <w:szCs w:val="16"/>
        </w:rPr>
        <w:t>o</w:t>
      </w:r>
      <w:r>
        <w:rPr>
          <w:spacing w:val="2"/>
          <w:w w:val="99"/>
          <w:sz w:val="16"/>
          <w:szCs w:val="16"/>
        </w:rPr>
        <w:t>u</w:t>
      </w:r>
      <w:r>
        <w:rPr>
          <w:spacing w:val="5"/>
          <w:w w:val="99"/>
          <w:sz w:val="16"/>
          <w:szCs w:val="16"/>
        </w:rPr>
        <w:t>r</w:t>
      </w:r>
      <w:r>
        <w:rPr>
          <w:spacing w:val="-3"/>
          <w:w w:val="99"/>
          <w:sz w:val="16"/>
          <w:szCs w:val="16"/>
        </w:rPr>
        <w:t>s</w:t>
      </w:r>
      <w:r>
        <w:rPr>
          <w:w w:val="99"/>
          <w:sz w:val="16"/>
          <w:szCs w:val="16"/>
        </w:rPr>
        <w:t>?</w:t>
      </w:r>
      <w:r>
        <w:rPr>
          <w:spacing w:val="10"/>
          <w:sz w:val="16"/>
          <w:szCs w:val="16"/>
        </w:rPr>
        <w:t xml:space="preserve"> </w:t>
      </w: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</w:p>
    <w:p w:rsidR="00A9682A" w:rsidRDefault="00A9682A">
      <w:pPr>
        <w:spacing w:line="120" w:lineRule="exact"/>
        <w:rPr>
          <w:sz w:val="13"/>
          <w:szCs w:val="13"/>
        </w:rPr>
      </w:pPr>
    </w:p>
    <w:p w:rsidR="00A9682A" w:rsidRDefault="008C5177">
      <w:pPr>
        <w:ind w:left="208"/>
        <w:rPr>
          <w:sz w:val="22"/>
          <w:szCs w:val="22"/>
        </w:rPr>
      </w:pP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pacing w:val="-1"/>
          <w:sz w:val="22"/>
          <w:szCs w:val="22"/>
          <w:u w:val="thick" w:color="000000"/>
        </w:rPr>
        <w:t>RAN</w:t>
      </w:r>
      <w:r>
        <w:rPr>
          <w:b/>
          <w:spacing w:val="2"/>
          <w:sz w:val="22"/>
          <w:szCs w:val="22"/>
          <w:u w:val="thick" w:color="000000"/>
        </w:rPr>
        <w:t>S</w:t>
      </w:r>
      <w:r>
        <w:rPr>
          <w:b/>
          <w:spacing w:val="-5"/>
          <w:sz w:val="22"/>
          <w:szCs w:val="22"/>
          <w:u w:val="thick" w:color="000000"/>
        </w:rPr>
        <w:t>P</w:t>
      </w:r>
      <w:r>
        <w:rPr>
          <w:b/>
          <w:spacing w:val="1"/>
          <w:sz w:val="22"/>
          <w:szCs w:val="22"/>
          <w:u w:val="thick" w:color="000000"/>
        </w:rPr>
        <w:t>O</w:t>
      </w:r>
      <w:r>
        <w:rPr>
          <w:b/>
          <w:spacing w:val="-1"/>
          <w:sz w:val="22"/>
          <w:szCs w:val="22"/>
          <w:u w:val="thick" w:color="000000"/>
        </w:rPr>
        <w:t>R</w:t>
      </w: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pacing w:val="-1"/>
          <w:sz w:val="22"/>
          <w:szCs w:val="22"/>
          <w:u w:val="thick" w:color="000000"/>
        </w:rPr>
        <w:t>A</w:t>
      </w: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I</w:t>
      </w:r>
      <w:r>
        <w:rPr>
          <w:b/>
          <w:spacing w:val="1"/>
          <w:sz w:val="22"/>
          <w:szCs w:val="22"/>
          <w:u w:val="thick" w:color="000000"/>
        </w:rPr>
        <w:t>O</w:t>
      </w:r>
      <w:r>
        <w:rPr>
          <w:b/>
          <w:sz w:val="22"/>
          <w:szCs w:val="22"/>
          <w:u w:val="thick" w:color="000000"/>
        </w:rPr>
        <w:t>N</w:t>
      </w:r>
    </w:p>
    <w:p w:rsidR="00A9682A" w:rsidRDefault="008C5177">
      <w:pPr>
        <w:spacing w:line="250" w:lineRule="auto"/>
        <w:ind w:left="218" w:right="7069" w:hanging="10"/>
        <w:rPr>
          <w:sz w:val="16"/>
          <w:szCs w:val="16"/>
        </w:rPr>
      </w:pPr>
      <w:r>
        <w:rPr>
          <w:sz w:val="16"/>
          <w:szCs w:val="16"/>
        </w:rPr>
        <w:t>I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h</w:t>
      </w:r>
      <w:r>
        <w:rPr>
          <w:spacing w:val="6"/>
          <w:sz w:val="16"/>
          <w:szCs w:val="16"/>
        </w:rPr>
        <w:t>a</w:t>
      </w:r>
      <w:r>
        <w:rPr>
          <w:spacing w:val="2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r</w:t>
      </w:r>
      <w:r>
        <w:rPr>
          <w:spacing w:val="-3"/>
          <w:sz w:val="16"/>
          <w:szCs w:val="16"/>
        </w:rPr>
        <w:t>e</w:t>
      </w:r>
      <w:r>
        <w:rPr>
          <w:spacing w:val="4"/>
          <w:sz w:val="16"/>
          <w:szCs w:val="16"/>
        </w:rPr>
        <w:t>l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a</w:t>
      </w:r>
      <w:r>
        <w:rPr>
          <w:spacing w:val="-2"/>
          <w:sz w:val="16"/>
          <w:szCs w:val="16"/>
        </w:rPr>
        <w:t>b</w:t>
      </w:r>
      <w:r>
        <w:rPr>
          <w:spacing w:val="4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>an</w:t>
      </w:r>
      <w:r>
        <w:rPr>
          <w:spacing w:val="1"/>
          <w:sz w:val="16"/>
          <w:szCs w:val="16"/>
        </w:rPr>
        <w:t>s</w:t>
      </w:r>
      <w:r>
        <w:rPr>
          <w:spacing w:val="2"/>
          <w:sz w:val="16"/>
          <w:szCs w:val="16"/>
        </w:rPr>
        <w:t>p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a</w:t>
      </w:r>
      <w:r>
        <w:rPr>
          <w:spacing w:val="4"/>
          <w:sz w:val="16"/>
          <w:szCs w:val="16"/>
        </w:rPr>
        <w:t>ti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8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: (</w:t>
      </w:r>
      <w:r>
        <w:rPr>
          <w:spacing w:val="2"/>
          <w:sz w:val="16"/>
          <w:szCs w:val="16"/>
        </w:rPr>
        <w:t>che</w:t>
      </w:r>
      <w:r>
        <w:rPr>
          <w:spacing w:val="-3"/>
          <w:sz w:val="16"/>
          <w:szCs w:val="16"/>
        </w:rPr>
        <w:t>c</w:t>
      </w:r>
      <w:r>
        <w:rPr>
          <w:sz w:val="16"/>
          <w:szCs w:val="16"/>
        </w:rPr>
        <w:t>k</w:t>
      </w:r>
      <w:r>
        <w:rPr>
          <w:spacing w:val="-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l </w:t>
      </w:r>
      <w:r>
        <w:rPr>
          <w:spacing w:val="4"/>
          <w:sz w:val="16"/>
          <w:szCs w:val="16"/>
        </w:rPr>
        <w:t>t</w:t>
      </w:r>
      <w:r>
        <w:rPr>
          <w:spacing w:val="-2"/>
          <w:sz w:val="16"/>
          <w:szCs w:val="16"/>
        </w:rPr>
        <w:t>h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4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a</w:t>
      </w:r>
      <w:r>
        <w:rPr>
          <w:spacing w:val="2"/>
          <w:sz w:val="16"/>
          <w:szCs w:val="16"/>
        </w:rPr>
        <w:t>p</w:t>
      </w:r>
      <w:r>
        <w:rPr>
          <w:spacing w:val="-2"/>
          <w:sz w:val="16"/>
          <w:szCs w:val="16"/>
        </w:rPr>
        <w:t>p</w:t>
      </w:r>
      <w:r>
        <w:rPr>
          <w:spacing w:val="5"/>
          <w:sz w:val="16"/>
          <w:szCs w:val="16"/>
        </w:rPr>
        <w:t>l</w:t>
      </w:r>
      <w:r>
        <w:rPr>
          <w:spacing w:val="-2"/>
          <w:sz w:val="16"/>
          <w:szCs w:val="16"/>
        </w:rPr>
        <w:t xml:space="preserve">y) </w:t>
      </w:r>
      <w:r>
        <w:rPr>
          <w:sz w:val="16"/>
          <w:szCs w:val="16"/>
        </w:rPr>
        <w:t>[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It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6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4"/>
          <w:sz w:val="16"/>
          <w:szCs w:val="16"/>
        </w:rPr>
        <w:t>t</w:t>
      </w:r>
      <w:r>
        <w:rPr>
          <w:spacing w:val="-3"/>
          <w:sz w:val="16"/>
          <w:szCs w:val="16"/>
        </w:rPr>
        <w:t>e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b</w:t>
      </w:r>
      <w:r>
        <w:rPr>
          <w:spacing w:val="6"/>
          <w:sz w:val="16"/>
          <w:szCs w:val="16"/>
        </w:rPr>
        <w:t>a</w:t>
      </w:r>
      <w:r>
        <w:rPr>
          <w:spacing w:val="-4"/>
          <w:sz w:val="16"/>
          <w:szCs w:val="16"/>
        </w:rPr>
        <w:t>s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t</w:t>
      </w:r>
      <w:r>
        <w:rPr>
          <w:spacing w:val="2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s</w:t>
      </w:r>
      <w:r>
        <w:rPr>
          <w:spacing w:val="2"/>
          <w:sz w:val="16"/>
          <w:szCs w:val="16"/>
        </w:rPr>
        <w:t>h</w:t>
      </w:r>
      <w:r>
        <w:rPr>
          <w:spacing w:val="4"/>
          <w:sz w:val="16"/>
          <w:szCs w:val="16"/>
        </w:rPr>
        <w:t>i</w:t>
      </w:r>
      <w:r>
        <w:rPr>
          <w:spacing w:val="-5"/>
          <w:sz w:val="16"/>
          <w:szCs w:val="16"/>
        </w:rPr>
        <w:t>f</w:t>
      </w:r>
      <w:r>
        <w:rPr>
          <w:sz w:val="16"/>
          <w:szCs w:val="16"/>
        </w:rPr>
        <w:t>t I</w:t>
      </w:r>
      <w:r>
        <w:rPr>
          <w:spacing w:val="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w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rk</w:t>
      </w:r>
    </w:p>
    <w:p w:rsidR="00A9682A" w:rsidRDefault="008C5177">
      <w:pPr>
        <w:spacing w:line="160" w:lineRule="exact"/>
        <w:ind w:left="208"/>
        <w:rPr>
          <w:sz w:val="16"/>
          <w:szCs w:val="16"/>
        </w:rPr>
      </w:pPr>
      <w:r>
        <w:rPr>
          <w:sz w:val="16"/>
          <w:szCs w:val="16"/>
        </w:rPr>
        <w:t>[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J</w:t>
      </w:r>
      <w:r>
        <w:rPr>
          <w:spacing w:val="7"/>
          <w:sz w:val="16"/>
          <w:szCs w:val="16"/>
        </w:rPr>
        <w:t>u</w:t>
      </w:r>
      <w:r>
        <w:rPr>
          <w:spacing w:val="-4"/>
          <w:sz w:val="16"/>
          <w:szCs w:val="16"/>
        </w:rPr>
        <w:t>s</w:t>
      </w:r>
      <w:r>
        <w:rPr>
          <w:sz w:val="16"/>
          <w:szCs w:val="16"/>
        </w:rPr>
        <w:t xml:space="preserve">t 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ho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c</w:t>
      </w:r>
      <w:r>
        <w:rPr>
          <w:spacing w:val="4"/>
          <w:sz w:val="16"/>
          <w:szCs w:val="16"/>
        </w:rPr>
        <w:t>l</w:t>
      </w:r>
      <w:r>
        <w:rPr>
          <w:spacing w:val="2"/>
          <w:sz w:val="16"/>
          <w:szCs w:val="16"/>
        </w:rPr>
        <w:t>o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4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b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s</w:t>
      </w:r>
      <w:r>
        <w:rPr>
          <w:spacing w:val="4"/>
          <w:sz w:val="16"/>
          <w:szCs w:val="16"/>
        </w:rPr>
        <w:t>t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p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o</w:t>
      </w:r>
      <w:r>
        <w:rPr>
          <w:spacing w:val="4"/>
          <w:sz w:val="16"/>
          <w:szCs w:val="16"/>
        </w:rPr>
        <w:t>t</w:t>
      </w:r>
      <w:r>
        <w:rPr>
          <w:spacing w:val="2"/>
          <w:sz w:val="16"/>
          <w:szCs w:val="16"/>
        </w:rPr>
        <w:t>h</w:t>
      </w:r>
      <w:r>
        <w:rPr>
          <w:spacing w:val="-3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</w:t>
      </w:r>
      <w:r>
        <w:rPr>
          <w:spacing w:val="7"/>
          <w:sz w:val="16"/>
          <w:szCs w:val="16"/>
        </w:rPr>
        <w:t>u</w:t>
      </w:r>
      <w:r>
        <w:rPr>
          <w:spacing w:val="-2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pacing w:val="4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>an</w:t>
      </w:r>
      <w:r>
        <w:rPr>
          <w:spacing w:val="1"/>
          <w:sz w:val="16"/>
          <w:szCs w:val="16"/>
        </w:rPr>
        <w:t>s</w:t>
      </w:r>
      <w:r>
        <w:rPr>
          <w:spacing w:val="-2"/>
          <w:sz w:val="16"/>
          <w:szCs w:val="16"/>
        </w:rPr>
        <w:t>p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4"/>
          <w:sz w:val="16"/>
          <w:szCs w:val="16"/>
        </w:rPr>
        <w:t>i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 xml:space="preserve">n  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[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2"/>
          <w:sz w:val="16"/>
          <w:szCs w:val="16"/>
        </w:rPr>
        <w:t xml:space="preserve"> d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n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 xml:space="preserve">t </w:t>
      </w:r>
      <w:r>
        <w:rPr>
          <w:spacing w:val="-2"/>
          <w:sz w:val="16"/>
          <w:szCs w:val="16"/>
        </w:rPr>
        <w:t>h</w:t>
      </w:r>
      <w:r>
        <w:rPr>
          <w:spacing w:val="6"/>
          <w:sz w:val="16"/>
          <w:szCs w:val="16"/>
        </w:rPr>
        <w:t>a</w:t>
      </w:r>
      <w:r>
        <w:rPr>
          <w:spacing w:val="-2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r</w:t>
      </w:r>
      <w:r>
        <w:rPr>
          <w:spacing w:val="-3"/>
          <w:sz w:val="16"/>
          <w:szCs w:val="16"/>
        </w:rPr>
        <w:t>e</w:t>
      </w:r>
      <w:r>
        <w:rPr>
          <w:spacing w:val="-1"/>
          <w:sz w:val="16"/>
          <w:szCs w:val="16"/>
        </w:rPr>
        <w:t>li</w:t>
      </w:r>
      <w:r>
        <w:rPr>
          <w:spacing w:val="6"/>
          <w:sz w:val="16"/>
          <w:szCs w:val="16"/>
        </w:rPr>
        <w:t>a</w:t>
      </w:r>
      <w:r>
        <w:rPr>
          <w:spacing w:val="-2"/>
          <w:sz w:val="16"/>
          <w:szCs w:val="16"/>
        </w:rPr>
        <w:t>b</w:t>
      </w:r>
      <w:r>
        <w:rPr>
          <w:spacing w:val="4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>an</w:t>
      </w:r>
      <w:r>
        <w:rPr>
          <w:spacing w:val="1"/>
          <w:sz w:val="16"/>
          <w:szCs w:val="16"/>
        </w:rPr>
        <w:t>s</w:t>
      </w:r>
      <w:r>
        <w:rPr>
          <w:spacing w:val="2"/>
          <w:sz w:val="16"/>
          <w:szCs w:val="16"/>
        </w:rPr>
        <w:t>p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4"/>
          <w:sz w:val="16"/>
          <w:szCs w:val="16"/>
        </w:rPr>
        <w:t>i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w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k</w:t>
      </w:r>
      <w:r>
        <w:rPr>
          <w:spacing w:val="-2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w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rk</w:t>
      </w:r>
    </w:p>
    <w:p w:rsidR="00A9682A" w:rsidRDefault="008C5177">
      <w:pPr>
        <w:spacing w:before="3"/>
        <w:ind w:left="208"/>
        <w:rPr>
          <w:sz w:val="16"/>
          <w:szCs w:val="16"/>
        </w:rPr>
      </w:pPr>
      <w:r>
        <w:rPr>
          <w:sz w:val="16"/>
          <w:szCs w:val="16"/>
        </w:rPr>
        <w:t>[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J</w:t>
      </w:r>
      <w:r>
        <w:rPr>
          <w:spacing w:val="7"/>
          <w:sz w:val="16"/>
          <w:szCs w:val="16"/>
        </w:rPr>
        <w:t>u</w:t>
      </w:r>
      <w:r>
        <w:rPr>
          <w:spacing w:val="-4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-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pacing w:val="2"/>
          <w:sz w:val="16"/>
          <w:szCs w:val="16"/>
        </w:rPr>
        <w:t>ho</w:t>
      </w:r>
      <w:r>
        <w:rPr>
          <w:spacing w:val="-4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pacing w:val="2"/>
          <w:sz w:val="16"/>
          <w:szCs w:val="16"/>
        </w:rPr>
        <w:t>o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5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>e</w:t>
      </w:r>
      <w:r>
        <w:rPr>
          <w:spacing w:val="-4"/>
          <w:sz w:val="16"/>
          <w:szCs w:val="16"/>
        </w:rPr>
        <w:t>s</w:t>
      </w:r>
      <w:r>
        <w:rPr>
          <w:spacing w:val="4"/>
          <w:sz w:val="16"/>
          <w:szCs w:val="16"/>
        </w:rPr>
        <w:t>i</w:t>
      </w:r>
      <w:r>
        <w:rPr>
          <w:spacing w:val="2"/>
          <w:sz w:val="16"/>
          <w:szCs w:val="16"/>
        </w:rPr>
        <w:t>de</w:t>
      </w:r>
      <w:r>
        <w:rPr>
          <w:spacing w:val="-2"/>
          <w:sz w:val="16"/>
          <w:szCs w:val="16"/>
        </w:rPr>
        <w:t>n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 xml:space="preserve">e                                           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[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</w:t>
      </w:r>
      <w:r>
        <w:rPr>
          <w:spacing w:val="2"/>
          <w:sz w:val="16"/>
          <w:szCs w:val="16"/>
        </w:rPr>
        <w:t>o</w:t>
      </w:r>
      <w:r>
        <w:rPr>
          <w:spacing w:val="-2"/>
          <w:sz w:val="16"/>
          <w:szCs w:val="16"/>
        </w:rPr>
        <w:t>n</w:t>
      </w:r>
      <w:r>
        <w:rPr>
          <w:sz w:val="16"/>
          <w:szCs w:val="16"/>
        </w:rPr>
        <w:t>’t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kno</w:t>
      </w:r>
      <w:r>
        <w:rPr>
          <w:sz w:val="16"/>
          <w:szCs w:val="16"/>
        </w:rPr>
        <w:t>w</w:t>
      </w:r>
    </w:p>
    <w:p w:rsidR="00A9682A" w:rsidRDefault="008C5177">
      <w:pPr>
        <w:spacing w:before="3"/>
        <w:ind w:left="208"/>
        <w:rPr>
          <w:sz w:val="16"/>
          <w:szCs w:val="16"/>
        </w:rPr>
      </w:pPr>
      <w:r>
        <w:rPr>
          <w:sz w:val="16"/>
          <w:szCs w:val="16"/>
        </w:rPr>
        <w:t>[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J</w:t>
      </w:r>
      <w:r>
        <w:rPr>
          <w:spacing w:val="7"/>
          <w:sz w:val="16"/>
          <w:szCs w:val="16"/>
        </w:rPr>
        <w:t>u</w:t>
      </w:r>
      <w:r>
        <w:rPr>
          <w:spacing w:val="-4"/>
          <w:sz w:val="16"/>
          <w:szCs w:val="16"/>
        </w:rPr>
        <w:t>s</w:t>
      </w:r>
      <w:r>
        <w:rPr>
          <w:sz w:val="16"/>
          <w:szCs w:val="16"/>
        </w:rPr>
        <w:t xml:space="preserve">t 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ho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w</w:t>
      </w:r>
      <w:r>
        <w:rPr>
          <w:spacing w:val="2"/>
          <w:sz w:val="16"/>
          <w:szCs w:val="16"/>
        </w:rPr>
        <w:t>h</w:t>
      </w:r>
      <w:r>
        <w:rPr>
          <w:spacing w:val="-3"/>
          <w:sz w:val="16"/>
          <w:szCs w:val="16"/>
        </w:rPr>
        <w:t>e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fr</w:t>
      </w:r>
      <w:r>
        <w:rPr>
          <w:spacing w:val="4"/>
          <w:sz w:val="16"/>
          <w:szCs w:val="16"/>
        </w:rPr>
        <w:t>i</w:t>
      </w:r>
      <w:r>
        <w:rPr>
          <w:spacing w:val="-3"/>
          <w:sz w:val="16"/>
          <w:szCs w:val="16"/>
        </w:rPr>
        <w:t>e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7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f</w:t>
      </w:r>
      <w:r>
        <w:rPr>
          <w:spacing w:val="2"/>
          <w:sz w:val="16"/>
          <w:szCs w:val="16"/>
        </w:rPr>
        <w:t>am</w:t>
      </w:r>
      <w:r>
        <w:rPr>
          <w:spacing w:val="-1"/>
          <w:sz w:val="16"/>
          <w:szCs w:val="16"/>
        </w:rPr>
        <w:t>il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c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u</w:t>
      </w:r>
      <w:r>
        <w:rPr>
          <w:spacing w:val="4"/>
          <w:sz w:val="1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</w:t>
      </w:r>
      <w:r>
        <w:rPr>
          <w:spacing w:val="5"/>
          <w:sz w:val="16"/>
          <w:szCs w:val="16"/>
        </w:rPr>
        <w:t>r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p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ff</w:t>
      </w:r>
    </w:p>
    <w:p w:rsidR="00A9682A" w:rsidRDefault="00A9682A">
      <w:pPr>
        <w:spacing w:before="8" w:line="180" w:lineRule="exact"/>
        <w:rPr>
          <w:sz w:val="18"/>
          <w:szCs w:val="18"/>
        </w:rPr>
      </w:pPr>
    </w:p>
    <w:p w:rsidR="00A9682A" w:rsidRDefault="008C5177">
      <w:pPr>
        <w:ind w:left="208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J</w:t>
      </w:r>
      <w:r>
        <w:rPr>
          <w:b/>
          <w:spacing w:val="1"/>
          <w:sz w:val="22"/>
          <w:szCs w:val="22"/>
          <w:u w:val="thick" w:color="000000"/>
        </w:rPr>
        <w:t>O</w:t>
      </w:r>
      <w:r>
        <w:rPr>
          <w:b/>
          <w:sz w:val="22"/>
          <w:szCs w:val="22"/>
          <w:u w:val="thick" w:color="000000"/>
        </w:rPr>
        <w:t>B</w:t>
      </w:r>
      <w:r>
        <w:rPr>
          <w:b/>
          <w:spacing w:val="4"/>
          <w:sz w:val="22"/>
          <w:szCs w:val="22"/>
          <w:u w:val="thick" w:color="000000"/>
        </w:rPr>
        <w:t xml:space="preserve"> </w:t>
      </w:r>
      <w:r>
        <w:rPr>
          <w:b/>
          <w:spacing w:val="-6"/>
          <w:sz w:val="22"/>
          <w:szCs w:val="22"/>
          <w:u w:val="thick" w:color="000000"/>
        </w:rPr>
        <w:t>R</w:t>
      </w:r>
      <w:r>
        <w:rPr>
          <w:b/>
          <w:spacing w:val="1"/>
          <w:sz w:val="22"/>
          <w:szCs w:val="22"/>
          <w:u w:val="thick" w:color="000000"/>
        </w:rPr>
        <w:t>EQ</w:t>
      </w:r>
      <w:r>
        <w:rPr>
          <w:b/>
          <w:spacing w:val="-1"/>
          <w:sz w:val="22"/>
          <w:szCs w:val="22"/>
          <w:u w:val="thick" w:color="000000"/>
        </w:rPr>
        <w:t>U</w:t>
      </w:r>
      <w:r>
        <w:rPr>
          <w:b/>
          <w:sz w:val="22"/>
          <w:szCs w:val="22"/>
          <w:u w:val="thick" w:color="000000"/>
        </w:rPr>
        <w:t>I</w:t>
      </w:r>
      <w:r>
        <w:rPr>
          <w:b/>
          <w:spacing w:val="-5"/>
          <w:sz w:val="22"/>
          <w:szCs w:val="22"/>
          <w:u w:val="thick" w:color="000000"/>
        </w:rPr>
        <w:t>R</w:t>
      </w:r>
      <w:r>
        <w:rPr>
          <w:b/>
          <w:spacing w:val="1"/>
          <w:sz w:val="22"/>
          <w:szCs w:val="22"/>
          <w:u w:val="thick" w:color="000000"/>
        </w:rPr>
        <w:t>E</w:t>
      </w:r>
      <w:r>
        <w:rPr>
          <w:b/>
          <w:spacing w:val="-2"/>
          <w:sz w:val="22"/>
          <w:szCs w:val="22"/>
          <w:u w:val="thick" w:color="000000"/>
        </w:rPr>
        <w:t>M</w:t>
      </w:r>
      <w:r>
        <w:rPr>
          <w:b/>
          <w:spacing w:val="1"/>
          <w:sz w:val="22"/>
          <w:szCs w:val="22"/>
          <w:u w:val="thick" w:color="000000"/>
        </w:rPr>
        <w:t>E</w:t>
      </w:r>
      <w:r>
        <w:rPr>
          <w:b/>
          <w:spacing w:val="-1"/>
          <w:sz w:val="22"/>
          <w:szCs w:val="22"/>
          <w:u w:val="thick" w:color="000000"/>
        </w:rPr>
        <w:t>N</w:t>
      </w:r>
      <w:r>
        <w:rPr>
          <w:b/>
          <w:spacing w:val="-3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S</w:t>
      </w:r>
    </w:p>
    <w:p w:rsidR="00A9682A" w:rsidRDefault="008C5177">
      <w:pPr>
        <w:tabs>
          <w:tab w:val="left" w:pos="10600"/>
        </w:tabs>
        <w:spacing w:before="57" w:line="300" w:lineRule="auto"/>
        <w:ind w:left="208" w:right="90"/>
        <w:rPr>
          <w:sz w:val="16"/>
          <w:szCs w:val="16"/>
        </w:rPr>
      </w:pPr>
      <w:r>
        <w:rPr>
          <w:spacing w:val="1"/>
          <w:sz w:val="16"/>
          <w:szCs w:val="16"/>
        </w:rPr>
        <w:t>H</w:t>
      </w:r>
      <w:r>
        <w:rPr>
          <w:spacing w:val="2"/>
          <w:sz w:val="16"/>
          <w:szCs w:val="16"/>
        </w:rPr>
        <w:t>a</w:t>
      </w:r>
      <w:r>
        <w:rPr>
          <w:spacing w:val="-2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y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</w:t>
      </w:r>
      <w:r>
        <w:rPr>
          <w:spacing w:val="-2"/>
          <w:sz w:val="16"/>
          <w:szCs w:val="16"/>
        </w:rPr>
        <w:t>v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w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>ke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f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m</w:t>
      </w:r>
      <w:r>
        <w:rPr>
          <w:spacing w:val="-2"/>
          <w:sz w:val="16"/>
          <w:szCs w:val="16"/>
        </w:rPr>
        <w:t>p</w:t>
      </w:r>
      <w:r>
        <w:rPr>
          <w:spacing w:val="6"/>
          <w:sz w:val="16"/>
          <w:szCs w:val="16"/>
        </w:rPr>
        <w:t>a</w:t>
      </w:r>
      <w:r>
        <w:rPr>
          <w:spacing w:val="-2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5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i</w:t>
      </w:r>
      <w:r>
        <w:rPr>
          <w:spacing w:val="2"/>
          <w:sz w:val="16"/>
          <w:szCs w:val="16"/>
        </w:rPr>
        <w:t>n</w:t>
      </w:r>
      <w:r>
        <w:rPr>
          <w:spacing w:val="-2"/>
          <w:sz w:val="16"/>
          <w:szCs w:val="16"/>
        </w:rPr>
        <w:t>d</w:t>
      </w:r>
      <w:r>
        <w:rPr>
          <w:spacing w:val="2"/>
          <w:sz w:val="16"/>
          <w:szCs w:val="16"/>
        </w:rPr>
        <w:t>u</w:t>
      </w:r>
      <w:r>
        <w:rPr>
          <w:spacing w:val="-4"/>
          <w:sz w:val="16"/>
          <w:szCs w:val="16"/>
        </w:rPr>
        <w:t>s</w:t>
      </w:r>
      <w:r>
        <w:rPr>
          <w:spacing w:val="4"/>
          <w:sz w:val="16"/>
          <w:szCs w:val="16"/>
        </w:rPr>
        <w:t>t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be</w:t>
      </w:r>
      <w:r>
        <w:rPr>
          <w:sz w:val="16"/>
          <w:szCs w:val="16"/>
        </w:rPr>
        <w:t>f</w:t>
      </w:r>
      <w:r>
        <w:rPr>
          <w:spacing w:val="-2"/>
          <w:sz w:val="16"/>
          <w:szCs w:val="16"/>
        </w:rPr>
        <w:t>o</w:t>
      </w:r>
      <w:r>
        <w:rPr>
          <w:spacing w:val="5"/>
          <w:sz w:val="16"/>
          <w:szCs w:val="16"/>
        </w:rPr>
        <w:t>r</w:t>
      </w:r>
      <w:r>
        <w:rPr>
          <w:spacing w:val="-3"/>
          <w:sz w:val="16"/>
          <w:szCs w:val="16"/>
        </w:rPr>
        <w:t>e</w:t>
      </w:r>
      <w:r>
        <w:rPr>
          <w:sz w:val="16"/>
          <w:szCs w:val="16"/>
        </w:rPr>
        <w:t xml:space="preserve">? 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 xml:space="preserve">[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2"/>
          <w:sz w:val="16"/>
          <w:szCs w:val="16"/>
        </w:rPr>
        <w:t xml:space="preserve"> </w:t>
      </w:r>
      <w:r>
        <w:rPr>
          <w:spacing w:val="10"/>
          <w:sz w:val="16"/>
          <w:szCs w:val="16"/>
        </w:rPr>
        <w:t>Y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[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2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NO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-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ye</w:t>
      </w:r>
      <w:r>
        <w:rPr>
          <w:spacing w:val="-4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w</w:t>
      </w:r>
      <w:r>
        <w:rPr>
          <w:spacing w:val="2"/>
          <w:sz w:val="16"/>
          <w:szCs w:val="16"/>
        </w:rPr>
        <w:t>he</w:t>
      </w:r>
      <w:r>
        <w:rPr>
          <w:spacing w:val="-2"/>
          <w:sz w:val="16"/>
          <w:szCs w:val="16"/>
        </w:rPr>
        <w:t>n</w:t>
      </w:r>
      <w:r>
        <w:rPr>
          <w:sz w:val="16"/>
          <w:szCs w:val="16"/>
        </w:rPr>
        <w:t>?</w:t>
      </w:r>
      <w:r>
        <w:rPr>
          <w:spacing w:val="5"/>
          <w:sz w:val="16"/>
          <w:szCs w:val="16"/>
        </w:rPr>
        <w:t xml:space="preserve"> </w:t>
      </w: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  <w:r>
        <w:rPr>
          <w:sz w:val="16"/>
          <w:szCs w:val="16"/>
        </w:rPr>
        <w:t xml:space="preserve"> </w:t>
      </w:r>
      <w:r>
        <w:rPr>
          <w:spacing w:val="4"/>
          <w:w w:val="99"/>
          <w:sz w:val="16"/>
          <w:szCs w:val="16"/>
        </w:rPr>
        <w:t>W</w:t>
      </w:r>
      <w:r>
        <w:rPr>
          <w:spacing w:val="-2"/>
          <w:w w:val="99"/>
          <w:sz w:val="16"/>
          <w:szCs w:val="16"/>
        </w:rPr>
        <w:t>h</w:t>
      </w:r>
      <w:r>
        <w:rPr>
          <w:spacing w:val="2"/>
          <w:w w:val="99"/>
          <w:sz w:val="16"/>
          <w:szCs w:val="16"/>
        </w:rPr>
        <w:t>a</w:t>
      </w:r>
      <w:r>
        <w:rPr>
          <w:w w:val="99"/>
          <w:sz w:val="16"/>
          <w:szCs w:val="16"/>
        </w:rPr>
        <w:t>t</w:t>
      </w:r>
      <w:r>
        <w:rPr>
          <w:spacing w:val="2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C</w:t>
      </w:r>
      <w:r>
        <w:rPr>
          <w:spacing w:val="2"/>
          <w:w w:val="99"/>
          <w:sz w:val="16"/>
          <w:szCs w:val="16"/>
        </w:rPr>
        <w:t>om</w:t>
      </w:r>
      <w:r>
        <w:rPr>
          <w:spacing w:val="-2"/>
          <w:w w:val="99"/>
          <w:sz w:val="16"/>
          <w:szCs w:val="16"/>
        </w:rPr>
        <w:t>p</w:t>
      </w:r>
      <w:r>
        <w:rPr>
          <w:spacing w:val="6"/>
          <w:w w:val="99"/>
          <w:sz w:val="16"/>
          <w:szCs w:val="16"/>
        </w:rPr>
        <w:t>a</w:t>
      </w:r>
      <w:r>
        <w:rPr>
          <w:spacing w:val="-2"/>
          <w:w w:val="99"/>
          <w:sz w:val="16"/>
          <w:szCs w:val="16"/>
        </w:rPr>
        <w:t>ny</w:t>
      </w:r>
      <w:r>
        <w:rPr>
          <w:w w:val="99"/>
          <w:sz w:val="16"/>
          <w:szCs w:val="16"/>
        </w:rPr>
        <w:t>?</w:t>
      </w:r>
      <w:r>
        <w:rPr>
          <w:spacing w:val="5"/>
          <w:sz w:val="16"/>
          <w:szCs w:val="16"/>
        </w:rPr>
        <w:t xml:space="preserve"> </w:t>
      </w: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 xml:space="preserve">                                                                                                                         </w:t>
      </w:r>
      <w:r>
        <w:rPr>
          <w:spacing w:val="-7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 xml:space="preserve">   </w:t>
      </w:r>
      <w:r>
        <w:rPr>
          <w:spacing w:val="-2"/>
          <w:sz w:val="16"/>
          <w:szCs w:val="16"/>
        </w:rPr>
        <w:t xml:space="preserve"> </w:t>
      </w:r>
      <w:r>
        <w:rPr>
          <w:spacing w:val="4"/>
          <w:w w:val="99"/>
          <w:sz w:val="16"/>
          <w:szCs w:val="16"/>
        </w:rPr>
        <w:t>W</w:t>
      </w:r>
      <w:r>
        <w:rPr>
          <w:spacing w:val="-2"/>
          <w:w w:val="99"/>
          <w:sz w:val="16"/>
          <w:szCs w:val="16"/>
        </w:rPr>
        <w:t>h</w:t>
      </w:r>
      <w:r>
        <w:rPr>
          <w:spacing w:val="2"/>
          <w:w w:val="99"/>
          <w:sz w:val="16"/>
          <w:szCs w:val="16"/>
        </w:rPr>
        <w:t>a</w:t>
      </w:r>
      <w:r>
        <w:rPr>
          <w:w w:val="99"/>
          <w:sz w:val="16"/>
          <w:szCs w:val="16"/>
        </w:rPr>
        <w:t>t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w w:val="99"/>
          <w:sz w:val="16"/>
          <w:szCs w:val="16"/>
        </w:rPr>
        <w:t>S</w:t>
      </w:r>
      <w:r>
        <w:rPr>
          <w:spacing w:val="-1"/>
          <w:w w:val="99"/>
          <w:sz w:val="16"/>
          <w:szCs w:val="16"/>
        </w:rPr>
        <w:t>t</w:t>
      </w:r>
      <w:r>
        <w:rPr>
          <w:spacing w:val="2"/>
          <w:w w:val="99"/>
          <w:sz w:val="16"/>
          <w:szCs w:val="16"/>
        </w:rPr>
        <w:t>a</w:t>
      </w:r>
      <w:r>
        <w:rPr>
          <w:spacing w:val="4"/>
          <w:w w:val="99"/>
          <w:sz w:val="16"/>
          <w:szCs w:val="16"/>
        </w:rPr>
        <w:t>t</w:t>
      </w:r>
      <w:r>
        <w:rPr>
          <w:spacing w:val="-3"/>
          <w:w w:val="99"/>
          <w:sz w:val="16"/>
          <w:szCs w:val="16"/>
        </w:rPr>
        <w:t>e</w:t>
      </w:r>
      <w:r>
        <w:rPr>
          <w:w w:val="99"/>
          <w:sz w:val="16"/>
          <w:szCs w:val="16"/>
        </w:rPr>
        <w:t>?</w:t>
      </w:r>
      <w:r>
        <w:rPr>
          <w:spacing w:val="5"/>
          <w:sz w:val="16"/>
          <w:szCs w:val="16"/>
        </w:rPr>
        <w:t xml:space="preserve"> </w:t>
      </w: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  <w:t xml:space="preserve"> </w:t>
      </w:r>
    </w:p>
    <w:p w:rsidR="00A9682A" w:rsidRDefault="008C5177">
      <w:pPr>
        <w:tabs>
          <w:tab w:val="left" w:pos="10640"/>
        </w:tabs>
        <w:spacing w:line="120" w:lineRule="exact"/>
        <w:ind w:left="208"/>
        <w:rPr>
          <w:sz w:val="16"/>
          <w:szCs w:val="16"/>
        </w:rPr>
      </w:pPr>
      <w:r>
        <w:rPr>
          <w:spacing w:val="4"/>
          <w:w w:val="99"/>
          <w:position w:val="1"/>
          <w:sz w:val="16"/>
          <w:szCs w:val="16"/>
        </w:rPr>
        <w:t>W</w:t>
      </w:r>
      <w:r>
        <w:rPr>
          <w:spacing w:val="-2"/>
          <w:w w:val="99"/>
          <w:position w:val="1"/>
          <w:sz w:val="16"/>
          <w:szCs w:val="16"/>
        </w:rPr>
        <w:t>h</w:t>
      </w:r>
      <w:r>
        <w:rPr>
          <w:w w:val="99"/>
          <w:position w:val="1"/>
          <w:sz w:val="16"/>
          <w:szCs w:val="16"/>
        </w:rPr>
        <w:t>y</w:t>
      </w:r>
      <w:r>
        <w:rPr>
          <w:spacing w:val="6"/>
          <w:position w:val="1"/>
          <w:sz w:val="16"/>
          <w:szCs w:val="16"/>
        </w:rPr>
        <w:t xml:space="preserve"> </w:t>
      </w:r>
      <w:r>
        <w:rPr>
          <w:spacing w:val="-2"/>
          <w:w w:val="99"/>
          <w:position w:val="1"/>
          <w:sz w:val="16"/>
          <w:szCs w:val="16"/>
        </w:rPr>
        <w:t>d</w:t>
      </w:r>
      <w:r>
        <w:rPr>
          <w:w w:val="99"/>
          <w:position w:val="1"/>
          <w:sz w:val="16"/>
          <w:szCs w:val="16"/>
        </w:rPr>
        <w:t>o</w:t>
      </w:r>
      <w:r>
        <w:rPr>
          <w:spacing w:val="1"/>
          <w:position w:val="1"/>
          <w:sz w:val="16"/>
          <w:szCs w:val="16"/>
        </w:rPr>
        <w:t xml:space="preserve"> </w:t>
      </w:r>
      <w:r>
        <w:rPr>
          <w:spacing w:val="2"/>
          <w:w w:val="99"/>
          <w:position w:val="1"/>
          <w:sz w:val="16"/>
          <w:szCs w:val="16"/>
        </w:rPr>
        <w:t>y</w:t>
      </w:r>
      <w:r>
        <w:rPr>
          <w:spacing w:val="-2"/>
          <w:w w:val="99"/>
          <w:position w:val="1"/>
          <w:sz w:val="16"/>
          <w:szCs w:val="16"/>
        </w:rPr>
        <w:t>o</w:t>
      </w:r>
      <w:r>
        <w:rPr>
          <w:w w:val="99"/>
          <w:position w:val="1"/>
          <w:sz w:val="16"/>
          <w:szCs w:val="16"/>
        </w:rPr>
        <w:t>u</w:t>
      </w:r>
      <w:r>
        <w:rPr>
          <w:spacing w:val="6"/>
          <w:position w:val="1"/>
          <w:sz w:val="16"/>
          <w:szCs w:val="16"/>
        </w:rPr>
        <w:t xml:space="preserve"> </w:t>
      </w:r>
      <w:r>
        <w:rPr>
          <w:spacing w:val="1"/>
          <w:w w:val="99"/>
          <w:position w:val="1"/>
          <w:sz w:val="16"/>
          <w:szCs w:val="16"/>
        </w:rPr>
        <w:t>w</w:t>
      </w:r>
      <w:r>
        <w:rPr>
          <w:spacing w:val="6"/>
          <w:w w:val="99"/>
          <w:position w:val="1"/>
          <w:sz w:val="16"/>
          <w:szCs w:val="16"/>
        </w:rPr>
        <w:t>a</w:t>
      </w:r>
      <w:r>
        <w:rPr>
          <w:spacing w:val="-2"/>
          <w:w w:val="99"/>
          <w:position w:val="1"/>
          <w:sz w:val="16"/>
          <w:szCs w:val="16"/>
        </w:rPr>
        <w:t>n</w:t>
      </w:r>
      <w:r>
        <w:rPr>
          <w:w w:val="99"/>
          <w:position w:val="1"/>
          <w:sz w:val="16"/>
          <w:szCs w:val="16"/>
        </w:rPr>
        <w:t>t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spacing w:val="4"/>
          <w:w w:val="99"/>
          <w:position w:val="1"/>
          <w:sz w:val="16"/>
          <w:szCs w:val="16"/>
        </w:rPr>
        <w:t>t</w:t>
      </w:r>
      <w:r>
        <w:rPr>
          <w:w w:val="99"/>
          <w:position w:val="1"/>
          <w:sz w:val="16"/>
          <w:szCs w:val="16"/>
        </w:rPr>
        <w:t>o</w:t>
      </w:r>
      <w:r>
        <w:rPr>
          <w:spacing w:val="6"/>
          <w:position w:val="1"/>
          <w:sz w:val="16"/>
          <w:szCs w:val="16"/>
        </w:rPr>
        <w:t xml:space="preserve"> </w:t>
      </w:r>
      <w:r>
        <w:rPr>
          <w:spacing w:val="1"/>
          <w:w w:val="99"/>
          <w:position w:val="1"/>
          <w:sz w:val="16"/>
          <w:szCs w:val="16"/>
        </w:rPr>
        <w:t>w</w:t>
      </w:r>
      <w:r>
        <w:rPr>
          <w:spacing w:val="-2"/>
          <w:w w:val="99"/>
          <w:position w:val="1"/>
          <w:sz w:val="16"/>
          <w:szCs w:val="16"/>
        </w:rPr>
        <w:t>o</w:t>
      </w:r>
      <w:r>
        <w:rPr>
          <w:w w:val="99"/>
          <w:position w:val="1"/>
          <w:sz w:val="16"/>
          <w:szCs w:val="16"/>
        </w:rPr>
        <w:t>rk</w:t>
      </w:r>
      <w:r>
        <w:rPr>
          <w:spacing w:val="6"/>
          <w:position w:val="1"/>
          <w:sz w:val="16"/>
          <w:szCs w:val="16"/>
        </w:rPr>
        <w:t xml:space="preserve"> </w:t>
      </w:r>
      <w:r>
        <w:rPr>
          <w:w w:val="99"/>
          <w:position w:val="1"/>
          <w:sz w:val="16"/>
          <w:szCs w:val="16"/>
        </w:rPr>
        <w:t>f</w:t>
      </w:r>
      <w:r>
        <w:rPr>
          <w:spacing w:val="-2"/>
          <w:w w:val="99"/>
          <w:position w:val="1"/>
          <w:sz w:val="16"/>
          <w:szCs w:val="16"/>
        </w:rPr>
        <w:t>o</w:t>
      </w:r>
      <w:r>
        <w:rPr>
          <w:w w:val="99"/>
          <w:position w:val="1"/>
          <w:sz w:val="16"/>
          <w:szCs w:val="16"/>
        </w:rPr>
        <w:t>r</w:t>
      </w:r>
      <w:r>
        <w:rPr>
          <w:spacing w:val="8"/>
          <w:position w:val="1"/>
          <w:sz w:val="16"/>
          <w:szCs w:val="16"/>
        </w:rPr>
        <w:t xml:space="preserve"> </w:t>
      </w:r>
      <w:r>
        <w:rPr>
          <w:spacing w:val="-2"/>
          <w:w w:val="99"/>
          <w:position w:val="1"/>
          <w:sz w:val="16"/>
          <w:szCs w:val="16"/>
        </w:rPr>
        <w:t>o</w:t>
      </w:r>
      <w:r>
        <w:rPr>
          <w:spacing w:val="3"/>
          <w:w w:val="99"/>
          <w:position w:val="1"/>
          <w:sz w:val="16"/>
          <w:szCs w:val="16"/>
        </w:rPr>
        <w:t>u</w:t>
      </w:r>
      <w:r>
        <w:rPr>
          <w:w w:val="99"/>
          <w:position w:val="1"/>
          <w:sz w:val="16"/>
          <w:szCs w:val="16"/>
        </w:rPr>
        <w:t>r</w:t>
      </w:r>
      <w:r>
        <w:rPr>
          <w:spacing w:val="3"/>
          <w:position w:val="1"/>
          <w:sz w:val="16"/>
          <w:szCs w:val="16"/>
        </w:rPr>
        <w:t xml:space="preserve"> </w:t>
      </w:r>
      <w:r>
        <w:rPr>
          <w:spacing w:val="2"/>
          <w:w w:val="99"/>
          <w:position w:val="1"/>
          <w:sz w:val="16"/>
          <w:szCs w:val="16"/>
        </w:rPr>
        <w:t>com</w:t>
      </w:r>
      <w:r>
        <w:rPr>
          <w:spacing w:val="-2"/>
          <w:w w:val="99"/>
          <w:position w:val="1"/>
          <w:sz w:val="16"/>
          <w:szCs w:val="16"/>
        </w:rPr>
        <w:t>p</w:t>
      </w:r>
      <w:r>
        <w:rPr>
          <w:spacing w:val="6"/>
          <w:w w:val="99"/>
          <w:position w:val="1"/>
          <w:sz w:val="16"/>
          <w:szCs w:val="16"/>
        </w:rPr>
        <w:t>a</w:t>
      </w:r>
      <w:r>
        <w:rPr>
          <w:spacing w:val="-2"/>
          <w:w w:val="99"/>
          <w:position w:val="1"/>
          <w:sz w:val="16"/>
          <w:szCs w:val="16"/>
        </w:rPr>
        <w:t>ny</w:t>
      </w:r>
      <w:r>
        <w:rPr>
          <w:w w:val="99"/>
          <w:position w:val="1"/>
          <w:sz w:val="16"/>
          <w:szCs w:val="16"/>
        </w:rPr>
        <w:t>?</w:t>
      </w:r>
      <w:r>
        <w:rPr>
          <w:spacing w:val="5"/>
          <w:position w:val="1"/>
          <w:sz w:val="16"/>
          <w:szCs w:val="16"/>
        </w:rPr>
        <w:t xml:space="preserve"> </w:t>
      </w:r>
      <w:r>
        <w:rPr>
          <w:w w:val="99"/>
          <w:position w:val="1"/>
          <w:sz w:val="16"/>
          <w:szCs w:val="16"/>
          <w:u w:val="single" w:color="000000"/>
        </w:rPr>
        <w:t xml:space="preserve"> </w:t>
      </w:r>
      <w:r>
        <w:rPr>
          <w:position w:val="1"/>
          <w:sz w:val="16"/>
          <w:szCs w:val="16"/>
          <w:u w:val="single" w:color="000000"/>
        </w:rPr>
        <w:tab/>
      </w:r>
    </w:p>
    <w:p w:rsidR="00A9682A" w:rsidRDefault="008C5177">
      <w:pPr>
        <w:tabs>
          <w:tab w:val="left" w:pos="10640"/>
        </w:tabs>
        <w:spacing w:before="3" w:line="180" w:lineRule="exact"/>
        <w:ind w:left="208"/>
        <w:rPr>
          <w:sz w:val="16"/>
          <w:szCs w:val="16"/>
        </w:rPr>
      </w:pPr>
      <w:r>
        <w:rPr>
          <w:spacing w:val="4"/>
          <w:w w:val="99"/>
          <w:position w:val="-1"/>
          <w:sz w:val="16"/>
          <w:szCs w:val="16"/>
        </w:rPr>
        <w:t>W</w:t>
      </w:r>
      <w:r>
        <w:rPr>
          <w:spacing w:val="-2"/>
          <w:w w:val="99"/>
          <w:position w:val="-1"/>
          <w:sz w:val="16"/>
          <w:szCs w:val="16"/>
        </w:rPr>
        <w:t>h</w:t>
      </w:r>
      <w:r>
        <w:rPr>
          <w:spacing w:val="2"/>
          <w:w w:val="99"/>
          <w:position w:val="-1"/>
          <w:sz w:val="16"/>
          <w:szCs w:val="16"/>
        </w:rPr>
        <w:t>a</w:t>
      </w:r>
      <w:r>
        <w:rPr>
          <w:w w:val="99"/>
          <w:position w:val="-1"/>
          <w:sz w:val="16"/>
          <w:szCs w:val="16"/>
        </w:rPr>
        <w:t>t</w:t>
      </w:r>
      <w:r>
        <w:rPr>
          <w:spacing w:val="2"/>
          <w:position w:val="-1"/>
          <w:sz w:val="16"/>
          <w:szCs w:val="16"/>
        </w:rPr>
        <w:t xml:space="preserve"> </w:t>
      </w:r>
      <w:r>
        <w:rPr>
          <w:spacing w:val="2"/>
          <w:w w:val="99"/>
          <w:position w:val="-1"/>
          <w:sz w:val="16"/>
          <w:szCs w:val="16"/>
        </w:rPr>
        <w:t>b</w:t>
      </w:r>
      <w:r>
        <w:rPr>
          <w:spacing w:val="-3"/>
          <w:w w:val="99"/>
          <w:position w:val="-1"/>
          <w:sz w:val="16"/>
          <w:szCs w:val="16"/>
        </w:rPr>
        <w:t>e</w:t>
      </w:r>
      <w:r>
        <w:rPr>
          <w:spacing w:val="-2"/>
          <w:w w:val="99"/>
          <w:position w:val="-1"/>
          <w:sz w:val="16"/>
          <w:szCs w:val="16"/>
        </w:rPr>
        <w:t>h</w:t>
      </w:r>
      <w:r>
        <w:rPr>
          <w:spacing w:val="6"/>
          <w:w w:val="99"/>
          <w:position w:val="-1"/>
          <w:sz w:val="16"/>
          <w:szCs w:val="16"/>
        </w:rPr>
        <w:t>a</w:t>
      </w:r>
      <w:r>
        <w:rPr>
          <w:spacing w:val="-2"/>
          <w:w w:val="99"/>
          <w:position w:val="-1"/>
          <w:sz w:val="16"/>
          <w:szCs w:val="16"/>
        </w:rPr>
        <w:t>v</w:t>
      </w:r>
      <w:r>
        <w:rPr>
          <w:spacing w:val="-1"/>
          <w:w w:val="99"/>
          <w:position w:val="-1"/>
          <w:sz w:val="16"/>
          <w:szCs w:val="16"/>
        </w:rPr>
        <w:t>i</w:t>
      </w:r>
      <w:r>
        <w:rPr>
          <w:spacing w:val="2"/>
          <w:w w:val="99"/>
          <w:position w:val="-1"/>
          <w:sz w:val="16"/>
          <w:szCs w:val="16"/>
        </w:rPr>
        <w:t>o</w:t>
      </w:r>
      <w:r>
        <w:rPr>
          <w:w w:val="99"/>
          <w:position w:val="-1"/>
          <w:sz w:val="16"/>
          <w:szCs w:val="16"/>
        </w:rPr>
        <w:t>rs</w:t>
      </w:r>
      <w:r>
        <w:rPr>
          <w:position w:val="-1"/>
          <w:sz w:val="16"/>
          <w:szCs w:val="16"/>
        </w:rPr>
        <w:t xml:space="preserve"> </w:t>
      </w:r>
      <w:r>
        <w:rPr>
          <w:spacing w:val="2"/>
          <w:w w:val="99"/>
          <w:position w:val="-1"/>
          <w:sz w:val="16"/>
          <w:szCs w:val="16"/>
        </w:rPr>
        <w:t>a</w:t>
      </w:r>
      <w:r>
        <w:rPr>
          <w:spacing w:val="5"/>
          <w:w w:val="99"/>
          <w:position w:val="-1"/>
          <w:sz w:val="16"/>
          <w:szCs w:val="16"/>
        </w:rPr>
        <w:t>r</w:t>
      </w:r>
      <w:r>
        <w:rPr>
          <w:w w:val="99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 xml:space="preserve"> </w:t>
      </w:r>
      <w:r>
        <w:rPr>
          <w:spacing w:val="2"/>
          <w:w w:val="99"/>
          <w:position w:val="-1"/>
          <w:sz w:val="16"/>
          <w:szCs w:val="16"/>
        </w:rPr>
        <w:t>ne</w:t>
      </w:r>
      <w:r>
        <w:rPr>
          <w:spacing w:val="-3"/>
          <w:w w:val="99"/>
          <w:position w:val="-1"/>
          <w:sz w:val="16"/>
          <w:szCs w:val="16"/>
        </w:rPr>
        <w:t>e</w:t>
      </w:r>
      <w:r>
        <w:rPr>
          <w:spacing w:val="2"/>
          <w:w w:val="99"/>
          <w:position w:val="-1"/>
          <w:sz w:val="16"/>
          <w:szCs w:val="16"/>
        </w:rPr>
        <w:t>de</w:t>
      </w:r>
      <w:r>
        <w:rPr>
          <w:w w:val="99"/>
          <w:position w:val="-1"/>
          <w:sz w:val="16"/>
          <w:szCs w:val="16"/>
        </w:rPr>
        <w:t>d</w:t>
      </w:r>
      <w:r>
        <w:rPr>
          <w:spacing w:val="-3"/>
          <w:position w:val="-1"/>
          <w:sz w:val="16"/>
          <w:szCs w:val="16"/>
        </w:rPr>
        <w:t xml:space="preserve"> </w:t>
      </w:r>
      <w:r>
        <w:rPr>
          <w:spacing w:val="4"/>
          <w:w w:val="99"/>
          <w:position w:val="-1"/>
          <w:sz w:val="16"/>
          <w:szCs w:val="16"/>
        </w:rPr>
        <w:t>t</w:t>
      </w:r>
      <w:r>
        <w:rPr>
          <w:w w:val="99"/>
          <w:position w:val="-1"/>
          <w:sz w:val="16"/>
          <w:szCs w:val="16"/>
        </w:rPr>
        <w:t>o</w:t>
      </w:r>
      <w:r>
        <w:rPr>
          <w:spacing w:val="1"/>
          <w:position w:val="-1"/>
          <w:sz w:val="16"/>
          <w:szCs w:val="16"/>
        </w:rPr>
        <w:t xml:space="preserve"> </w:t>
      </w:r>
      <w:r>
        <w:rPr>
          <w:spacing w:val="2"/>
          <w:w w:val="99"/>
          <w:position w:val="-1"/>
          <w:sz w:val="16"/>
          <w:szCs w:val="16"/>
        </w:rPr>
        <w:t>b</w:t>
      </w:r>
      <w:r>
        <w:rPr>
          <w:w w:val="99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 xml:space="preserve"> </w:t>
      </w:r>
      <w:r>
        <w:rPr>
          <w:spacing w:val="-4"/>
          <w:w w:val="99"/>
          <w:position w:val="-1"/>
          <w:sz w:val="16"/>
          <w:szCs w:val="16"/>
        </w:rPr>
        <w:t>s</w:t>
      </w:r>
      <w:r>
        <w:rPr>
          <w:spacing w:val="7"/>
          <w:w w:val="99"/>
          <w:position w:val="-1"/>
          <w:sz w:val="16"/>
          <w:szCs w:val="16"/>
        </w:rPr>
        <w:t>u</w:t>
      </w:r>
      <w:r>
        <w:rPr>
          <w:spacing w:val="2"/>
          <w:w w:val="99"/>
          <w:position w:val="-1"/>
          <w:sz w:val="16"/>
          <w:szCs w:val="16"/>
        </w:rPr>
        <w:t>c</w:t>
      </w:r>
      <w:r>
        <w:rPr>
          <w:spacing w:val="-3"/>
          <w:w w:val="99"/>
          <w:position w:val="-1"/>
          <w:sz w:val="16"/>
          <w:szCs w:val="16"/>
        </w:rPr>
        <w:t>c</w:t>
      </w:r>
      <w:r>
        <w:rPr>
          <w:spacing w:val="2"/>
          <w:w w:val="99"/>
          <w:position w:val="-1"/>
          <w:sz w:val="16"/>
          <w:szCs w:val="16"/>
        </w:rPr>
        <w:t>e</w:t>
      </w:r>
      <w:r>
        <w:rPr>
          <w:spacing w:val="1"/>
          <w:w w:val="99"/>
          <w:position w:val="-1"/>
          <w:sz w:val="16"/>
          <w:szCs w:val="16"/>
        </w:rPr>
        <w:t>ss</w:t>
      </w:r>
      <w:r>
        <w:rPr>
          <w:spacing w:val="-5"/>
          <w:w w:val="99"/>
          <w:position w:val="-1"/>
          <w:sz w:val="16"/>
          <w:szCs w:val="16"/>
        </w:rPr>
        <w:t>f</w:t>
      </w:r>
      <w:r>
        <w:rPr>
          <w:spacing w:val="2"/>
          <w:w w:val="99"/>
          <w:position w:val="-1"/>
          <w:sz w:val="16"/>
          <w:szCs w:val="16"/>
        </w:rPr>
        <w:t>u</w:t>
      </w:r>
      <w:r>
        <w:rPr>
          <w:w w:val="99"/>
          <w:position w:val="-1"/>
          <w:sz w:val="16"/>
          <w:szCs w:val="16"/>
        </w:rPr>
        <w:t>l</w:t>
      </w:r>
      <w:r>
        <w:rPr>
          <w:spacing w:val="3"/>
          <w:position w:val="-1"/>
          <w:sz w:val="16"/>
          <w:szCs w:val="16"/>
        </w:rPr>
        <w:t xml:space="preserve"> </w:t>
      </w:r>
      <w:r>
        <w:rPr>
          <w:spacing w:val="-1"/>
          <w:w w:val="99"/>
          <w:position w:val="-1"/>
          <w:sz w:val="16"/>
          <w:szCs w:val="16"/>
        </w:rPr>
        <w:t>i</w:t>
      </w:r>
      <w:r>
        <w:rPr>
          <w:w w:val="99"/>
          <w:position w:val="-1"/>
          <w:sz w:val="16"/>
          <w:szCs w:val="16"/>
        </w:rPr>
        <w:t>n</w:t>
      </w:r>
      <w:r>
        <w:rPr>
          <w:spacing w:val="1"/>
          <w:position w:val="-1"/>
          <w:sz w:val="16"/>
          <w:szCs w:val="16"/>
        </w:rPr>
        <w:t xml:space="preserve"> </w:t>
      </w:r>
      <w:r>
        <w:rPr>
          <w:spacing w:val="4"/>
          <w:w w:val="99"/>
          <w:position w:val="-1"/>
          <w:sz w:val="16"/>
          <w:szCs w:val="16"/>
        </w:rPr>
        <w:t>t</w:t>
      </w:r>
      <w:r>
        <w:rPr>
          <w:spacing w:val="-2"/>
          <w:w w:val="99"/>
          <w:position w:val="-1"/>
          <w:sz w:val="16"/>
          <w:szCs w:val="16"/>
        </w:rPr>
        <w:t>h</w:t>
      </w:r>
      <w:r>
        <w:rPr>
          <w:spacing w:val="4"/>
          <w:w w:val="99"/>
          <w:position w:val="-1"/>
          <w:sz w:val="16"/>
          <w:szCs w:val="16"/>
        </w:rPr>
        <w:t>i</w:t>
      </w:r>
      <w:r>
        <w:rPr>
          <w:w w:val="99"/>
          <w:position w:val="-1"/>
          <w:sz w:val="16"/>
          <w:szCs w:val="16"/>
        </w:rPr>
        <w:t>s</w:t>
      </w:r>
      <w:r>
        <w:rPr>
          <w:spacing w:val="-1"/>
          <w:position w:val="-1"/>
          <w:sz w:val="16"/>
          <w:szCs w:val="16"/>
        </w:rPr>
        <w:t xml:space="preserve"> </w:t>
      </w:r>
      <w:r>
        <w:rPr>
          <w:spacing w:val="4"/>
          <w:w w:val="99"/>
          <w:position w:val="-1"/>
          <w:sz w:val="16"/>
          <w:szCs w:val="16"/>
        </w:rPr>
        <w:t>j</w:t>
      </w:r>
      <w:r>
        <w:rPr>
          <w:spacing w:val="2"/>
          <w:w w:val="99"/>
          <w:position w:val="-1"/>
          <w:sz w:val="16"/>
          <w:szCs w:val="16"/>
        </w:rPr>
        <w:t>o</w:t>
      </w:r>
      <w:r>
        <w:rPr>
          <w:spacing w:val="-1"/>
          <w:w w:val="99"/>
          <w:position w:val="-1"/>
          <w:sz w:val="16"/>
          <w:szCs w:val="16"/>
        </w:rPr>
        <w:t>b</w:t>
      </w:r>
      <w:r>
        <w:rPr>
          <w:w w:val="99"/>
          <w:position w:val="-1"/>
          <w:sz w:val="16"/>
          <w:szCs w:val="16"/>
        </w:rPr>
        <w:t>?</w:t>
      </w:r>
      <w:r>
        <w:rPr>
          <w:spacing w:val="5"/>
          <w:position w:val="-1"/>
          <w:sz w:val="16"/>
          <w:szCs w:val="16"/>
        </w:rPr>
        <w:t xml:space="preserve"> </w:t>
      </w:r>
      <w:r>
        <w:rPr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position w:val="-1"/>
          <w:sz w:val="16"/>
          <w:szCs w:val="16"/>
          <w:u w:val="single" w:color="000000"/>
        </w:rPr>
        <w:tab/>
      </w:r>
    </w:p>
    <w:p w:rsidR="00A9682A" w:rsidRDefault="00A9682A">
      <w:pPr>
        <w:spacing w:before="6" w:line="180" w:lineRule="exact"/>
        <w:rPr>
          <w:sz w:val="19"/>
          <w:szCs w:val="19"/>
        </w:rPr>
      </w:pPr>
    </w:p>
    <w:p w:rsidR="00A9682A" w:rsidRDefault="008C5177">
      <w:pPr>
        <w:spacing w:before="29"/>
        <w:ind w:left="208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ON  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 xml:space="preserve">E OF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CHO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L  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L</w:t>
      </w:r>
      <w:r>
        <w:rPr>
          <w:b/>
          <w:sz w:val="24"/>
          <w:szCs w:val="24"/>
        </w:rPr>
        <w:t>OCA</w:t>
      </w:r>
      <w:r>
        <w:rPr>
          <w:b/>
          <w:spacing w:val="-2"/>
          <w:sz w:val="24"/>
          <w:szCs w:val="24"/>
        </w:rPr>
        <w:t>TI</w:t>
      </w:r>
      <w:r>
        <w:rPr>
          <w:b/>
          <w:sz w:val="24"/>
          <w:szCs w:val="24"/>
        </w:rPr>
        <w:t xml:space="preserve">ON  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#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GRA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? 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GR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E N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:rsidR="00A9682A" w:rsidRDefault="008C5177">
      <w:pPr>
        <w:spacing w:before="6" w:line="240" w:lineRule="exact"/>
        <w:ind w:left="376" w:right="9359" w:hanging="168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HOO</w:t>
      </w:r>
      <w:r>
        <w:rPr>
          <w:sz w:val="22"/>
          <w:szCs w:val="22"/>
        </w:rPr>
        <w:t>L</w:t>
      </w:r>
    </w:p>
    <w:p w:rsidR="00A9682A" w:rsidRDefault="008C5177">
      <w:pPr>
        <w:spacing w:line="240" w:lineRule="exact"/>
        <w:ind w:left="376" w:right="9463" w:hanging="168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HOO</w:t>
      </w:r>
      <w:r>
        <w:rPr>
          <w:sz w:val="22"/>
          <w:szCs w:val="22"/>
        </w:rPr>
        <w:t>L</w:t>
      </w:r>
    </w:p>
    <w:p w:rsidR="00A9682A" w:rsidRDefault="008C5177">
      <w:pPr>
        <w:spacing w:before="34" w:line="264" w:lineRule="auto"/>
        <w:ind w:left="208" w:right="9156"/>
        <w:rPr>
          <w:sz w:val="22"/>
          <w:szCs w:val="22"/>
        </w:rPr>
        <w:sectPr w:rsidR="00A9682A">
          <w:type w:val="continuous"/>
          <w:pgSz w:w="12240" w:h="15840"/>
          <w:pgMar w:top="320" w:right="680" w:bottom="280" w:left="800" w:header="720" w:footer="720" w:gutter="0"/>
          <w:cols w:space="720"/>
        </w:sectPr>
      </w:pP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T</w:t>
      </w:r>
      <w:r>
        <w:rPr>
          <w:spacing w:val="3"/>
          <w:sz w:val="22"/>
          <w:szCs w:val="22"/>
        </w:rPr>
        <w:t>ra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 bus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ss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l</w:t>
      </w:r>
    </w:p>
    <w:p w:rsidR="00A9682A" w:rsidRDefault="00A9682A">
      <w:pPr>
        <w:spacing w:before="4" w:line="140" w:lineRule="exact"/>
        <w:rPr>
          <w:sz w:val="14"/>
          <w:szCs w:val="14"/>
        </w:rPr>
      </w:pPr>
    </w:p>
    <w:p w:rsidR="00A9682A" w:rsidRDefault="008C5177">
      <w:pPr>
        <w:spacing w:before="32"/>
        <w:ind w:left="208"/>
        <w:rPr>
          <w:sz w:val="22"/>
          <w:szCs w:val="22"/>
        </w:rPr>
      </w:pPr>
      <w:r>
        <w:rPr>
          <w:b/>
          <w:spacing w:val="-2"/>
          <w:sz w:val="22"/>
          <w:szCs w:val="22"/>
          <w:u w:val="thick" w:color="000000"/>
        </w:rPr>
        <w:t>M</w:t>
      </w:r>
      <w:r>
        <w:rPr>
          <w:b/>
          <w:sz w:val="22"/>
          <w:szCs w:val="22"/>
          <w:u w:val="thick" w:color="000000"/>
        </w:rPr>
        <w:t>I</w:t>
      </w:r>
      <w:r>
        <w:rPr>
          <w:b/>
          <w:spacing w:val="2"/>
          <w:sz w:val="22"/>
          <w:szCs w:val="22"/>
          <w:u w:val="thick" w:color="000000"/>
        </w:rPr>
        <w:t>L</w:t>
      </w:r>
      <w:r>
        <w:rPr>
          <w:b/>
          <w:sz w:val="22"/>
          <w:szCs w:val="22"/>
          <w:u w:val="thick" w:color="000000"/>
        </w:rPr>
        <w:t>I</w:t>
      </w:r>
      <w:r>
        <w:rPr>
          <w:b/>
          <w:spacing w:val="2"/>
          <w:sz w:val="22"/>
          <w:szCs w:val="22"/>
          <w:u w:val="thick" w:color="000000"/>
        </w:rPr>
        <w:t>T</w:t>
      </w:r>
      <w:r>
        <w:rPr>
          <w:b/>
          <w:spacing w:val="-1"/>
          <w:sz w:val="22"/>
          <w:szCs w:val="22"/>
          <w:u w:val="thick" w:color="000000"/>
        </w:rPr>
        <w:t>AR</w:t>
      </w:r>
      <w:r>
        <w:rPr>
          <w:b/>
          <w:sz w:val="22"/>
          <w:szCs w:val="22"/>
          <w:u w:val="thick" w:color="000000"/>
        </w:rPr>
        <w:t>Y</w:t>
      </w:r>
      <w:r>
        <w:rPr>
          <w:b/>
          <w:spacing w:val="-4"/>
          <w:sz w:val="22"/>
          <w:szCs w:val="22"/>
          <w:u w:val="thick" w:color="000000"/>
        </w:rPr>
        <w:t xml:space="preserve"> </w:t>
      </w:r>
      <w:r>
        <w:rPr>
          <w:b/>
          <w:spacing w:val="2"/>
          <w:sz w:val="22"/>
          <w:szCs w:val="22"/>
          <w:u w:val="thick" w:color="000000"/>
        </w:rPr>
        <w:t>S</w:t>
      </w:r>
      <w:r>
        <w:rPr>
          <w:b/>
          <w:spacing w:val="1"/>
          <w:sz w:val="22"/>
          <w:szCs w:val="22"/>
          <w:u w:val="thick" w:color="000000"/>
        </w:rPr>
        <w:t>E</w:t>
      </w:r>
      <w:r>
        <w:rPr>
          <w:b/>
          <w:spacing w:val="-1"/>
          <w:sz w:val="22"/>
          <w:szCs w:val="22"/>
          <w:u w:val="thick" w:color="000000"/>
        </w:rPr>
        <w:t>RV</w:t>
      </w:r>
      <w:r>
        <w:rPr>
          <w:b/>
          <w:sz w:val="22"/>
          <w:szCs w:val="22"/>
          <w:u w:val="thick" w:color="000000"/>
        </w:rPr>
        <w:t>ICE</w:t>
      </w:r>
    </w:p>
    <w:p w:rsidR="00A9682A" w:rsidRDefault="008C5177">
      <w:pPr>
        <w:tabs>
          <w:tab w:val="left" w:pos="10440"/>
        </w:tabs>
        <w:spacing w:line="240" w:lineRule="exact"/>
        <w:ind w:left="208" w:right="325"/>
        <w:rPr>
          <w:sz w:val="16"/>
          <w:szCs w:val="16"/>
        </w:rPr>
      </w:pPr>
      <w:r>
        <w:rPr>
          <w:spacing w:val="-4"/>
          <w:sz w:val="16"/>
          <w:szCs w:val="16"/>
        </w:rPr>
        <w:t>U</w:t>
      </w:r>
      <w:r>
        <w:rPr>
          <w:spacing w:val="3"/>
          <w:sz w:val="16"/>
          <w:szCs w:val="16"/>
        </w:rPr>
        <w:t>.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>.</w:t>
      </w:r>
      <w:r>
        <w:rPr>
          <w:spacing w:val="-9"/>
          <w:sz w:val="16"/>
          <w:szCs w:val="16"/>
        </w:rPr>
        <w:t xml:space="preserve"> </w:t>
      </w:r>
      <w:proofErr w:type="gramStart"/>
      <w:r>
        <w:rPr>
          <w:spacing w:val="3"/>
          <w:sz w:val="16"/>
          <w:szCs w:val="16"/>
        </w:rPr>
        <w:t>M</w:t>
      </w:r>
      <w:r>
        <w:rPr>
          <w:spacing w:val="-1"/>
          <w:sz w:val="16"/>
          <w:szCs w:val="16"/>
        </w:rPr>
        <w:t>ilit</w:t>
      </w:r>
      <w:r>
        <w:rPr>
          <w:spacing w:val="2"/>
          <w:sz w:val="16"/>
          <w:szCs w:val="16"/>
        </w:rPr>
        <w:t>a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 xml:space="preserve">y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[</w:t>
      </w:r>
      <w:proofErr w:type="gramEnd"/>
      <w:r>
        <w:rPr>
          <w:sz w:val="16"/>
          <w:szCs w:val="16"/>
        </w:rPr>
        <w:t xml:space="preserve">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1"/>
          <w:sz w:val="16"/>
          <w:szCs w:val="16"/>
        </w:rPr>
        <w:t>Y</w:t>
      </w:r>
      <w:r>
        <w:rPr>
          <w:spacing w:val="4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[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O  </w:t>
      </w:r>
      <w:r>
        <w:rPr>
          <w:spacing w:val="11"/>
          <w:sz w:val="16"/>
          <w:szCs w:val="16"/>
        </w:rPr>
        <w:t xml:space="preserve"> </w:t>
      </w:r>
      <w:r>
        <w:rPr>
          <w:spacing w:val="1"/>
          <w:w w:val="98"/>
          <w:sz w:val="16"/>
          <w:szCs w:val="16"/>
        </w:rPr>
        <w:t>N</w:t>
      </w:r>
      <w:r>
        <w:rPr>
          <w:spacing w:val="2"/>
          <w:w w:val="98"/>
          <w:sz w:val="16"/>
          <w:szCs w:val="16"/>
        </w:rPr>
        <w:t>a</w:t>
      </w:r>
      <w:r>
        <w:rPr>
          <w:spacing w:val="-1"/>
          <w:w w:val="98"/>
          <w:sz w:val="16"/>
          <w:szCs w:val="16"/>
        </w:rPr>
        <w:t>t</w:t>
      </w:r>
      <w:r>
        <w:rPr>
          <w:spacing w:val="4"/>
          <w:w w:val="98"/>
          <w:sz w:val="16"/>
          <w:szCs w:val="16"/>
        </w:rPr>
        <w:t>i</w:t>
      </w:r>
      <w:r>
        <w:rPr>
          <w:spacing w:val="2"/>
          <w:w w:val="98"/>
          <w:sz w:val="16"/>
          <w:szCs w:val="16"/>
        </w:rPr>
        <w:t>o</w:t>
      </w:r>
      <w:r>
        <w:rPr>
          <w:spacing w:val="-2"/>
          <w:w w:val="98"/>
          <w:sz w:val="16"/>
          <w:szCs w:val="16"/>
        </w:rPr>
        <w:t>n</w:t>
      </w:r>
      <w:r>
        <w:rPr>
          <w:spacing w:val="2"/>
          <w:w w:val="98"/>
          <w:sz w:val="16"/>
          <w:szCs w:val="16"/>
        </w:rPr>
        <w:t>a</w:t>
      </w:r>
      <w:r>
        <w:rPr>
          <w:w w:val="98"/>
          <w:sz w:val="16"/>
          <w:szCs w:val="16"/>
        </w:rPr>
        <w:t>l</w:t>
      </w:r>
      <w:r>
        <w:rPr>
          <w:spacing w:val="-7"/>
          <w:w w:val="9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G</w:t>
      </w:r>
      <w:r>
        <w:rPr>
          <w:spacing w:val="2"/>
          <w:sz w:val="16"/>
          <w:szCs w:val="16"/>
        </w:rPr>
        <w:t>ua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d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 xml:space="preserve">[ 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Y</w:t>
      </w:r>
      <w:r>
        <w:rPr>
          <w:spacing w:val="4"/>
          <w:sz w:val="16"/>
          <w:szCs w:val="16"/>
        </w:rPr>
        <w:t>E</w:t>
      </w:r>
      <w:r>
        <w:rPr>
          <w:sz w:val="16"/>
          <w:szCs w:val="16"/>
        </w:rPr>
        <w:t xml:space="preserve">S 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[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]</w:t>
      </w:r>
      <w:r>
        <w:rPr>
          <w:spacing w:val="-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 xml:space="preserve">.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Br</w:t>
      </w:r>
      <w:r>
        <w:rPr>
          <w:spacing w:val="6"/>
          <w:sz w:val="16"/>
          <w:szCs w:val="16"/>
        </w:rPr>
        <w:t>a</w:t>
      </w:r>
      <w:r>
        <w:rPr>
          <w:spacing w:val="2"/>
          <w:sz w:val="16"/>
          <w:szCs w:val="16"/>
        </w:rPr>
        <w:t>nc</w:t>
      </w:r>
      <w:r>
        <w:rPr>
          <w:sz w:val="16"/>
          <w:szCs w:val="16"/>
        </w:rPr>
        <w:t xml:space="preserve">h </w:t>
      </w:r>
      <w:r>
        <w:rPr>
          <w:sz w:val="16"/>
          <w:szCs w:val="16"/>
          <w:u w:val="single" w:color="000000"/>
        </w:rPr>
        <w:t xml:space="preserve">                          </w:t>
      </w:r>
      <w:r>
        <w:rPr>
          <w:spacing w:val="33"/>
          <w:sz w:val="16"/>
          <w:szCs w:val="16"/>
          <w:u w:val="single" w:color="000000"/>
        </w:rPr>
        <w:t xml:space="preserve"> 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>
        <w:rPr>
          <w:spacing w:val="6"/>
          <w:sz w:val="16"/>
          <w:szCs w:val="16"/>
        </w:rPr>
        <w:t>a</w:t>
      </w:r>
      <w:r>
        <w:rPr>
          <w:spacing w:val="-2"/>
          <w:sz w:val="16"/>
          <w:szCs w:val="16"/>
        </w:rPr>
        <w:t>n</w:t>
      </w:r>
      <w:r>
        <w:rPr>
          <w:sz w:val="16"/>
          <w:szCs w:val="16"/>
        </w:rPr>
        <w:t>k</w:t>
      </w:r>
      <w:r>
        <w:rPr>
          <w:spacing w:val="6"/>
          <w:sz w:val="16"/>
          <w:szCs w:val="16"/>
        </w:rPr>
        <w:t xml:space="preserve"> </w:t>
      </w:r>
      <w:r>
        <w:rPr>
          <w:w w:val="98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  <w:r>
        <w:rPr>
          <w:sz w:val="16"/>
          <w:szCs w:val="16"/>
        </w:rPr>
        <w:t xml:space="preserve"> </w:t>
      </w:r>
      <w:r>
        <w:rPr>
          <w:spacing w:val="5"/>
          <w:w w:val="91"/>
          <w:sz w:val="16"/>
          <w:szCs w:val="16"/>
        </w:rPr>
        <w:t>A</w:t>
      </w:r>
      <w:r>
        <w:rPr>
          <w:spacing w:val="7"/>
          <w:w w:val="91"/>
          <w:sz w:val="16"/>
          <w:szCs w:val="16"/>
        </w:rPr>
        <w:t>c</w:t>
      </w:r>
      <w:r>
        <w:rPr>
          <w:spacing w:val="2"/>
          <w:w w:val="91"/>
          <w:sz w:val="16"/>
          <w:szCs w:val="16"/>
        </w:rPr>
        <w:t>ti</w:t>
      </w:r>
      <w:r>
        <w:rPr>
          <w:spacing w:val="8"/>
          <w:w w:val="91"/>
          <w:sz w:val="16"/>
          <w:szCs w:val="16"/>
        </w:rPr>
        <w:t>v</w:t>
      </w:r>
      <w:r>
        <w:rPr>
          <w:w w:val="91"/>
          <w:sz w:val="16"/>
          <w:szCs w:val="16"/>
        </w:rPr>
        <w:t>e</w:t>
      </w:r>
      <w:r>
        <w:rPr>
          <w:spacing w:val="6"/>
          <w:sz w:val="16"/>
          <w:szCs w:val="16"/>
        </w:rPr>
        <w:t xml:space="preserve"> </w:t>
      </w:r>
      <w:r>
        <w:rPr>
          <w:spacing w:val="10"/>
          <w:w w:val="91"/>
          <w:sz w:val="16"/>
          <w:szCs w:val="16"/>
        </w:rPr>
        <w:t>N</w:t>
      </w:r>
      <w:r>
        <w:rPr>
          <w:spacing w:val="4"/>
          <w:w w:val="91"/>
          <w:sz w:val="16"/>
          <w:szCs w:val="16"/>
        </w:rPr>
        <w:t>o</w:t>
      </w:r>
      <w:r>
        <w:rPr>
          <w:spacing w:val="10"/>
          <w:w w:val="91"/>
          <w:sz w:val="16"/>
          <w:szCs w:val="16"/>
        </w:rPr>
        <w:t>w</w:t>
      </w:r>
      <w:r>
        <w:rPr>
          <w:w w:val="91"/>
          <w:sz w:val="16"/>
          <w:szCs w:val="16"/>
        </w:rPr>
        <w:t>?</w:t>
      </w:r>
      <w:r>
        <w:rPr>
          <w:sz w:val="16"/>
          <w:szCs w:val="16"/>
        </w:rPr>
        <w:t xml:space="preserve"> </w:t>
      </w:r>
      <w:r>
        <w:rPr>
          <w:spacing w:val="10"/>
          <w:sz w:val="16"/>
          <w:szCs w:val="16"/>
        </w:rPr>
        <w:t xml:space="preserve"> </w:t>
      </w:r>
      <w:r>
        <w:rPr>
          <w:w w:val="91"/>
          <w:sz w:val="16"/>
          <w:szCs w:val="16"/>
        </w:rPr>
        <w:t>[</w:t>
      </w:r>
      <w:r>
        <w:rPr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 xml:space="preserve"> </w:t>
      </w:r>
      <w:proofErr w:type="gramStart"/>
      <w:r>
        <w:rPr>
          <w:spacing w:val="4"/>
          <w:w w:val="91"/>
          <w:sz w:val="16"/>
          <w:szCs w:val="16"/>
        </w:rPr>
        <w:t>]</w:t>
      </w:r>
      <w:r>
        <w:rPr>
          <w:spacing w:val="10"/>
          <w:w w:val="91"/>
          <w:sz w:val="16"/>
          <w:szCs w:val="16"/>
        </w:rPr>
        <w:t>Y</w:t>
      </w:r>
      <w:r>
        <w:rPr>
          <w:spacing w:val="2"/>
          <w:w w:val="91"/>
          <w:sz w:val="16"/>
          <w:szCs w:val="16"/>
        </w:rPr>
        <w:t>E</w:t>
      </w:r>
      <w:r>
        <w:rPr>
          <w:w w:val="91"/>
          <w:sz w:val="16"/>
          <w:szCs w:val="16"/>
        </w:rPr>
        <w:t>S</w:t>
      </w:r>
      <w:proofErr w:type="gramEnd"/>
      <w:r>
        <w:rPr>
          <w:sz w:val="16"/>
          <w:szCs w:val="16"/>
        </w:rPr>
        <w:t xml:space="preserve"> </w:t>
      </w:r>
      <w:r>
        <w:rPr>
          <w:spacing w:val="12"/>
          <w:sz w:val="16"/>
          <w:szCs w:val="16"/>
        </w:rPr>
        <w:t xml:space="preserve"> </w:t>
      </w:r>
      <w:r>
        <w:rPr>
          <w:w w:val="91"/>
          <w:sz w:val="16"/>
          <w:szCs w:val="16"/>
        </w:rPr>
        <w:t>[</w:t>
      </w:r>
      <w:r>
        <w:rPr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 xml:space="preserve"> </w:t>
      </w:r>
      <w:r>
        <w:rPr>
          <w:w w:val="91"/>
          <w:sz w:val="16"/>
          <w:szCs w:val="16"/>
        </w:rPr>
        <w:t>]</w:t>
      </w:r>
      <w:r>
        <w:rPr>
          <w:spacing w:val="3"/>
          <w:sz w:val="16"/>
          <w:szCs w:val="16"/>
        </w:rPr>
        <w:t xml:space="preserve"> </w:t>
      </w:r>
      <w:r>
        <w:rPr>
          <w:spacing w:val="10"/>
          <w:w w:val="91"/>
          <w:sz w:val="16"/>
          <w:szCs w:val="16"/>
        </w:rPr>
        <w:t>N</w:t>
      </w:r>
      <w:r>
        <w:rPr>
          <w:w w:val="91"/>
          <w:sz w:val="16"/>
          <w:szCs w:val="16"/>
        </w:rPr>
        <w:t>O</w:t>
      </w:r>
      <w:r>
        <w:rPr>
          <w:sz w:val="16"/>
          <w:szCs w:val="16"/>
        </w:rPr>
        <w:t xml:space="preserve">  </w:t>
      </w:r>
      <w:r>
        <w:rPr>
          <w:spacing w:val="10"/>
          <w:sz w:val="16"/>
          <w:szCs w:val="16"/>
        </w:rPr>
        <w:t xml:space="preserve"> </w:t>
      </w:r>
      <w:r>
        <w:rPr>
          <w:spacing w:val="5"/>
          <w:w w:val="91"/>
          <w:sz w:val="16"/>
          <w:szCs w:val="16"/>
        </w:rPr>
        <w:t>P</w:t>
      </w:r>
      <w:r>
        <w:rPr>
          <w:spacing w:val="4"/>
          <w:w w:val="91"/>
          <w:sz w:val="16"/>
          <w:szCs w:val="16"/>
        </w:rPr>
        <w:t>o</w:t>
      </w:r>
      <w:r>
        <w:rPr>
          <w:spacing w:val="5"/>
          <w:w w:val="91"/>
          <w:sz w:val="16"/>
          <w:szCs w:val="16"/>
        </w:rPr>
        <w:t>s</w:t>
      </w:r>
      <w:r>
        <w:rPr>
          <w:spacing w:val="2"/>
          <w:w w:val="91"/>
          <w:sz w:val="16"/>
          <w:szCs w:val="16"/>
        </w:rPr>
        <w:t>iti</w:t>
      </w:r>
      <w:r>
        <w:rPr>
          <w:spacing w:val="8"/>
          <w:w w:val="91"/>
          <w:sz w:val="16"/>
          <w:szCs w:val="16"/>
        </w:rPr>
        <w:t>o</w:t>
      </w:r>
      <w:r>
        <w:rPr>
          <w:w w:val="91"/>
          <w:sz w:val="16"/>
          <w:szCs w:val="16"/>
        </w:rPr>
        <w:t>n</w:t>
      </w:r>
      <w:r>
        <w:rPr>
          <w:spacing w:val="4"/>
          <w:sz w:val="16"/>
          <w:szCs w:val="16"/>
        </w:rPr>
        <w:t xml:space="preserve"> </w:t>
      </w:r>
      <w:r>
        <w:rPr>
          <w:spacing w:val="4"/>
          <w:w w:val="99"/>
          <w:sz w:val="16"/>
          <w:szCs w:val="16"/>
        </w:rPr>
        <w:t>T</w:t>
      </w:r>
      <w:r>
        <w:rPr>
          <w:spacing w:val="-1"/>
          <w:w w:val="99"/>
          <w:sz w:val="16"/>
          <w:szCs w:val="16"/>
        </w:rPr>
        <w:t>it</w:t>
      </w:r>
      <w:r>
        <w:rPr>
          <w:spacing w:val="4"/>
          <w:w w:val="99"/>
          <w:sz w:val="16"/>
          <w:szCs w:val="16"/>
        </w:rPr>
        <w:t>l</w:t>
      </w:r>
      <w:r>
        <w:rPr>
          <w:w w:val="99"/>
          <w:sz w:val="16"/>
          <w:szCs w:val="16"/>
        </w:rPr>
        <w:t>e</w:t>
      </w:r>
      <w:r>
        <w:rPr>
          <w:sz w:val="16"/>
          <w:szCs w:val="16"/>
        </w:rPr>
        <w:t xml:space="preserve"> </w:t>
      </w:r>
      <w:r>
        <w:rPr>
          <w:spacing w:val="4"/>
          <w:w w:val="91"/>
          <w:sz w:val="16"/>
          <w:szCs w:val="16"/>
        </w:rPr>
        <w:t>o</w:t>
      </w:r>
      <w:r>
        <w:rPr>
          <w:w w:val="91"/>
          <w:sz w:val="16"/>
          <w:szCs w:val="16"/>
        </w:rPr>
        <w:t>r</w:t>
      </w:r>
      <w:r>
        <w:rPr>
          <w:spacing w:val="7"/>
          <w:sz w:val="16"/>
          <w:szCs w:val="16"/>
        </w:rPr>
        <w:t xml:space="preserve"> </w:t>
      </w:r>
      <w:r>
        <w:rPr>
          <w:spacing w:val="10"/>
          <w:w w:val="91"/>
          <w:sz w:val="16"/>
          <w:szCs w:val="16"/>
        </w:rPr>
        <w:t>S</w:t>
      </w:r>
      <w:r>
        <w:rPr>
          <w:spacing w:val="9"/>
          <w:w w:val="91"/>
          <w:sz w:val="16"/>
          <w:szCs w:val="16"/>
        </w:rPr>
        <w:t>u</w:t>
      </w:r>
      <w:r>
        <w:rPr>
          <w:spacing w:val="6"/>
          <w:w w:val="91"/>
          <w:sz w:val="16"/>
          <w:szCs w:val="16"/>
        </w:rPr>
        <w:t>m</w:t>
      </w:r>
      <w:r>
        <w:rPr>
          <w:spacing w:val="2"/>
          <w:w w:val="91"/>
          <w:sz w:val="16"/>
          <w:szCs w:val="16"/>
        </w:rPr>
        <w:t>m</w:t>
      </w:r>
      <w:r>
        <w:rPr>
          <w:spacing w:val="6"/>
          <w:w w:val="99"/>
          <w:sz w:val="16"/>
          <w:szCs w:val="16"/>
        </w:rPr>
        <w:t>a</w:t>
      </w:r>
      <w:r>
        <w:rPr>
          <w:spacing w:val="4"/>
          <w:w w:val="91"/>
          <w:sz w:val="16"/>
          <w:szCs w:val="16"/>
        </w:rPr>
        <w:t>r</w:t>
      </w:r>
      <w:r>
        <w:rPr>
          <w:w w:val="91"/>
          <w:sz w:val="16"/>
          <w:szCs w:val="16"/>
        </w:rPr>
        <w:t>y</w:t>
      </w:r>
      <w:r>
        <w:rPr>
          <w:spacing w:val="7"/>
          <w:sz w:val="16"/>
          <w:szCs w:val="16"/>
        </w:rPr>
        <w:t xml:space="preserve"> </w:t>
      </w:r>
      <w:r>
        <w:rPr>
          <w:w w:val="91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  <w:t xml:space="preserve">  </w:t>
      </w:r>
    </w:p>
    <w:p w:rsidR="00A9682A" w:rsidRDefault="00A9682A">
      <w:pPr>
        <w:spacing w:before="1" w:line="140" w:lineRule="exact"/>
        <w:rPr>
          <w:sz w:val="15"/>
          <w:szCs w:val="15"/>
        </w:rPr>
      </w:pPr>
    </w:p>
    <w:p w:rsidR="00A9682A" w:rsidRDefault="008C5177">
      <w:pPr>
        <w:spacing w:before="32"/>
        <w:ind w:left="103"/>
        <w:rPr>
          <w:sz w:val="22"/>
          <w:szCs w:val="22"/>
        </w:rPr>
      </w:pPr>
      <w:r>
        <w:rPr>
          <w:b/>
          <w:spacing w:val="1"/>
          <w:sz w:val="22"/>
          <w:szCs w:val="22"/>
          <w:u w:val="thick" w:color="000000"/>
        </w:rPr>
        <w:t>E</w:t>
      </w:r>
      <w:r>
        <w:rPr>
          <w:b/>
          <w:spacing w:val="-2"/>
          <w:sz w:val="22"/>
          <w:szCs w:val="22"/>
          <w:u w:val="thick" w:color="000000"/>
        </w:rPr>
        <w:t>M</w:t>
      </w:r>
      <w:r>
        <w:rPr>
          <w:b/>
          <w:spacing w:val="-5"/>
          <w:sz w:val="22"/>
          <w:szCs w:val="22"/>
          <w:u w:val="thick" w:color="000000"/>
        </w:rPr>
        <w:t>P</w:t>
      </w:r>
      <w:r>
        <w:rPr>
          <w:b/>
          <w:spacing w:val="1"/>
          <w:sz w:val="22"/>
          <w:szCs w:val="22"/>
          <w:u w:val="thick" w:color="000000"/>
        </w:rPr>
        <w:t>LO</w:t>
      </w:r>
      <w:r>
        <w:rPr>
          <w:b/>
          <w:spacing w:val="-1"/>
          <w:sz w:val="22"/>
          <w:szCs w:val="22"/>
          <w:u w:val="thick" w:color="000000"/>
        </w:rPr>
        <w:t>Y</w:t>
      </w:r>
      <w:r>
        <w:rPr>
          <w:b/>
          <w:spacing w:val="-2"/>
          <w:sz w:val="22"/>
          <w:szCs w:val="22"/>
          <w:u w:val="thick" w:color="000000"/>
        </w:rPr>
        <w:t>M</w:t>
      </w:r>
      <w:r>
        <w:rPr>
          <w:b/>
          <w:spacing w:val="1"/>
          <w:sz w:val="22"/>
          <w:szCs w:val="22"/>
          <w:u w:val="thick" w:color="000000"/>
        </w:rPr>
        <w:t>E</w:t>
      </w:r>
      <w:r>
        <w:rPr>
          <w:b/>
          <w:spacing w:val="-1"/>
          <w:sz w:val="22"/>
          <w:szCs w:val="22"/>
          <w:u w:val="thick" w:color="000000"/>
        </w:rPr>
        <w:t>N</w:t>
      </w:r>
      <w:r>
        <w:rPr>
          <w:b/>
          <w:sz w:val="22"/>
          <w:szCs w:val="22"/>
          <w:u w:val="thick" w:color="000000"/>
        </w:rPr>
        <w:t>T</w:t>
      </w:r>
      <w:r>
        <w:rPr>
          <w:b/>
          <w:spacing w:val="4"/>
          <w:sz w:val="22"/>
          <w:szCs w:val="22"/>
          <w:u w:val="thick" w:color="000000"/>
        </w:rPr>
        <w:t xml:space="preserve"> </w:t>
      </w:r>
      <w:r>
        <w:rPr>
          <w:b/>
          <w:spacing w:val="1"/>
          <w:sz w:val="22"/>
          <w:szCs w:val="22"/>
          <w:u w:val="thick" w:color="000000"/>
        </w:rPr>
        <w:t>H</w:t>
      </w:r>
      <w:r>
        <w:rPr>
          <w:b/>
          <w:spacing w:val="-4"/>
          <w:sz w:val="22"/>
          <w:szCs w:val="22"/>
          <w:u w:val="thick" w:color="000000"/>
        </w:rPr>
        <w:t>I</w:t>
      </w:r>
      <w:r>
        <w:rPr>
          <w:b/>
          <w:spacing w:val="2"/>
          <w:sz w:val="22"/>
          <w:szCs w:val="22"/>
          <w:u w:val="thick" w:color="000000"/>
        </w:rPr>
        <w:t>S</w:t>
      </w:r>
      <w:r>
        <w:rPr>
          <w:b/>
          <w:spacing w:val="-3"/>
          <w:sz w:val="22"/>
          <w:szCs w:val="22"/>
          <w:u w:val="thick" w:color="000000"/>
        </w:rPr>
        <w:t>T</w:t>
      </w:r>
      <w:r>
        <w:rPr>
          <w:b/>
          <w:spacing w:val="1"/>
          <w:sz w:val="22"/>
          <w:szCs w:val="22"/>
          <w:u w:val="thick" w:color="000000"/>
        </w:rPr>
        <w:t>O</w:t>
      </w:r>
      <w:r>
        <w:rPr>
          <w:b/>
          <w:spacing w:val="-1"/>
          <w:sz w:val="22"/>
          <w:szCs w:val="22"/>
          <w:u w:val="thick" w:color="000000"/>
        </w:rPr>
        <w:t>R</w:t>
      </w:r>
      <w:r>
        <w:rPr>
          <w:b/>
          <w:sz w:val="22"/>
          <w:szCs w:val="22"/>
          <w:u w:val="thick" w:color="000000"/>
        </w:rPr>
        <w:t>Y</w:t>
      </w:r>
    </w:p>
    <w:p w:rsidR="00A9682A" w:rsidRDefault="008C5177">
      <w:pPr>
        <w:spacing w:line="160" w:lineRule="exact"/>
        <w:ind w:left="208"/>
        <w:rPr>
          <w:sz w:val="16"/>
          <w:szCs w:val="16"/>
        </w:rPr>
      </w:pPr>
      <w:r>
        <w:rPr>
          <w:spacing w:val="-1"/>
          <w:sz w:val="16"/>
          <w:szCs w:val="16"/>
        </w:rPr>
        <w:t>L</w:t>
      </w:r>
      <w:r>
        <w:rPr>
          <w:spacing w:val="4"/>
          <w:sz w:val="16"/>
          <w:szCs w:val="16"/>
        </w:rPr>
        <w:t>i</w:t>
      </w:r>
      <w:r>
        <w:rPr>
          <w:spacing w:val="-4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y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pacing w:val="6"/>
          <w:sz w:val="16"/>
          <w:szCs w:val="16"/>
        </w:rPr>
        <w:t>a</w:t>
      </w:r>
      <w:r>
        <w:rPr>
          <w:spacing w:val="-4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5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f</w:t>
      </w:r>
      <w:r>
        <w:rPr>
          <w:spacing w:val="4"/>
          <w:sz w:val="16"/>
          <w:szCs w:val="16"/>
        </w:rPr>
        <w:t>i</w:t>
      </w:r>
      <w:r>
        <w:rPr>
          <w:spacing w:val="2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>
        <w:rPr>
          <w:spacing w:val="2"/>
          <w:sz w:val="16"/>
          <w:szCs w:val="16"/>
        </w:rPr>
        <w:t>5</w:t>
      </w:r>
      <w:r>
        <w:rPr>
          <w:sz w:val="16"/>
          <w:szCs w:val="16"/>
        </w:rPr>
        <w:t>)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em</w:t>
      </w:r>
      <w:r>
        <w:rPr>
          <w:spacing w:val="-2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2"/>
          <w:sz w:val="16"/>
          <w:szCs w:val="16"/>
        </w:rPr>
        <w:t>oy</w:t>
      </w:r>
      <w:r>
        <w:rPr>
          <w:spacing w:val="-3"/>
          <w:sz w:val="16"/>
          <w:szCs w:val="16"/>
        </w:rPr>
        <w:t>e</w:t>
      </w:r>
      <w:r>
        <w:rPr>
          <w:spacing w:val="5"/>
          <w:sz w:val="16"/>
          <w:szCs w:val="16"/>
        </w:rPr>
        <w:t>r</w:t>
      </w:r>
      <w:r>
        <w:rPr>
          <w:spacing w:val="-4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pacing w:val="1"/>
          <w:sz w:val="16"/>
          <w:szCs w:val="16"/>
        </w:rPr>
        <w:t>s</w:t>
      </w:r>
      <w:r>
        <w:rPr>
          <w:spacing w:val="-4"/>
          <w:sz w:val="16"/>
          <w:szCs w:val="16"/>
        </w:rPr>
        <w:t>s</w:t>
      </w:r>
      <w:r>
        <w:rPr>
          <w:spacing w:val="4"/>
          <w:sz w:val="16"/>
          <w:szCs w:val="16"/>
        </w:rPr>
        <w:t>i</w:t>
      </w:r>
      <w:r>
        <w:rPr>
          <w:spacing w:val="2"/>
          <w:sz w:val="16"/>
          <w:szCs w:val="16"/>
        </w:rPr>
        <w:t>g</w:t>
      </w:r>
      <w:r>
        <w:rPr>
          <w:spacing w:val="-1"/>
          <w:sz w:val="16"/>
          <w:szCs w:val="16"/>
        </w:rPr>
        <w:t>n</w:t>
      </w:r>
      <w:r>
        <w:rPr>
          <w:spacing w:val="2"/>
          <w:sz w:val="16"/>
          <w:szCs w:val="16"/>
        </w:rPr>
        <w:t>me</w:t>
      </w:r>
      <w:r>
        <w:rPr>
          <w:spacing w:val="-2"/>
          <w:sz w:val="16"/>
          <w:szCs w:val="16"/>
        </w:rPr>
        <w:t>n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>s</w:t>
      </w:r>
      <w:r>
        <w:rPr>
          <w:spacing w:val="-1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2"/>
          <w:sz w:val="16"/>
          <w:szCs w:val="16"/>
        </w:rPr>
        <w:t>v</w:t>
      </w:r>
      <w:r>
        <w:rPr>
          <w:spacing w:val="-2"/>
          <w:sz w:val="16"/>
          <w:szCs w:val="16"/>
        </w:rPr>
        <w:t>o</w:t>
      </w:r>
      <w:r>
        <w:rPr>
          <w:spacing w:val="-1"/>
          <w:sz w:val="16"/>
          <w:szCs w:val="16"/>
        </w:rPr>
        <w:t>l</w:t>
      </w:r>
      <w:r>
        <w:rPr>
          <w:spacing w:val="2"/>
          <w:sz w:val="16"/>
          <w:szCs w:val="16"/>
        </w:rPr>
        <w:t>u</w:t>
      </w:r>
      <w:r>
        <w:rPr>
          <w:spacing w:val="-2"/>
          <w:sz w:val="16"/>
          <w:szCs w:val="16"/>
        </w:rPr>
        <w:t>n</w:t>
      </w:r>
      <w:r>
        <w:rPr>
          <w:spacing w:val="4"/>
          <w:sz w:val="16"/>
          <w:szCs w:val="16"/>
        </w:rPr>
        <w:t>t</w:t>
      </w:r>
      <w:r>
        <w:rPr>
          <w:spacing w:val="2"/>
          <w:sz w:val="16"/>
          <w:szCs w:val="16"/>
        </w:rPr>
        <w:t>e</w:t>
      </w:r>
      <w:r>
        <w:rPr>
          <w:spacing w:val="-3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pacing w:val="-3"/>
          <w:sz w:val="16"/>
          <w:szCs w:val="16"/>
        </w:rPr>
        <w:t>c</w:t>
      </w:r>
      <w:r>
        <w:rPr>
          <w:spacing w:val="-1"/>
          <w:sz w:val="16"/>
          <w:szCs w:val="16"/>
        </w:rPr>
        <w:t>t</w:t>
      </w:r>
      <w:r>
        <w:rPr>
          <w:spacing w:val="4"/>
          <w:sz w:val="16"/>
          <w:szCs w:val="16"/>
        </w:rPr>
        <w:t>i</w:t>
      </w:r>
      <w:r>
        <w:rPr>
          <w:spacing w:val="-2"/>
          <w:sz w:val="16"/>
          <w:szCs w:val="16"/>
        </w:rPr>
        <w:t>v</w:t>
      </w:r>
      <w:r>
        <w:rPr>
          <w:spacing w:val="4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pacing w:val="4"/>
          <w:sz w:val="16"/>
          <w:szCs w:val="16"/>
        </w:rPr>
        <w:t>i</w:t>
      </w:r>
      <w:r>
        <w:rPr>
          <w:spacing w:val="2"/>
          <w:sz w:val="16"/>
          <w:szCs w:val="16"/>
        </w:rPr>
        <w:t>e</w:t>
      </w:r>
      <w:r>
        <w:rPr>
          <w:spacing w:val="-4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s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-6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w</w:t>
      </w:r>
      <w:r>
        <w:rPr>
          <w:spacing w:val="4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-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pacing w:val="-2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mo</w:t>
      </w:r>
      <w:r>
        <w:rPr>
          <w:spacing w:val="-4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>ece</w:t>
      </w:r>
      <w:r>
        <w:rPr>
          <w:spacing w:val="-2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i</w:t>
      </w:r>
      <w:r>
        <w:rPr>
          <w:spacing w:val="-2"/>
          <w:sz w:val="16"/>
          <w:szCs w:val="16"/>
        </w:rPr>
        <w:t>n</w:t>
      </w:r>
      <w:r>
        <w:rPr>
          <w:spacing w:val="2"/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pacing w:val="2"/>
          <w:sz w:val="16"/>
          <w:szCs w:val="16"/>
        </w:rPr>
        <w:t>u</w:t>
      </w:r>
      <w:r>
        <w:rPr>
          <w:spacing w:val="-2"/>
          <w:sz w:val="16"/>
          <w:szCs w:val="16"/>
        </w:rPr>
        <w:t>d</w:t>
      </w:r>
      <w:r>
        <w:rPr>
          <w:spacing w:val="4"/>
          <w:sz w:val="16"/>
          <w:szCs w:val="16"/>
        </w:rPr>
        <w:t>i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-1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m</w:t>
      </w:r>
      <w:r>
        <w:rPr>
          <w:spacing w:val="-1"/>
          <w:sz w:val="16"/>
          <w:szCs w:val="16"/>
        </w:rPr>
        <w:t>ilit</w:t>
      </w:r>
      <w:r>
        <w:rPr>
          <w:spacing w:val="2"/>
          <w:sz w:val="16"/>
          <w:szCs w:val="16"/>
        </w:rPr>
        <w:t>a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</w:t>
      </w:r>
      <w:r>
        <w:rPr>
          <w:spacing w:val="-2"/>
          <w:sz w:val="16"/>
          <w:szCs w:val="16"/>
        </w:rPr>
        <w:t>x</w:t>
      </w:r>
      <w:r>
        <w:rPr>
          <w:spacing w:val="2"/>
          <w:sz w:val="16"/>
          <w:szCs w:val="16"/>
        </w:rPr>
        <w:t>p</w:t>
      </w:r>
      <w:r>
        <w:rPr>
          <w:spacing w:val="-3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>i</w:t>
      </w:r>
      <w:r>
        <w:rPr>
          <w:spacing w:val="2"/>
          <w:sz w:val="16"/>
          <w:szCs w:val="16"/>
        </w:rPr>
        <w:t>en</w:t>
      </w:r>
      <w:r>
        <w:rPr>
          <w:spacing w:val="-3"/>
          <w:sz w:val="16"/>
          <w:szCs w:val="16"/>
        </w:rPr>
        <w:t>c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.</w:t>
      </w:r>
    </w:p>
    <w:p w:rsidR="00A9682A" w:rsidRDefault="008C5177">
      <w:pPr>
        <w:spacing w:before="13"/>
        <w:ind w:left="208"/>
        <w:rPr>
          <w:sz w:val="16"/>
          <w:szCs w:val="16"/>
        </w:rPr>
      </w:pP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x</w:t>
      </w:r>
      <w:r>
        <w:rPr>
          <w:b/>
          <w:spacing w:val="3"/>
          <w:sz w:val="16"/>
          <w:szCs w:val="16"/>
        </w:rPr>
        <w:t>p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2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i</w:t>
      </w:r>
      <w:r>
        <w:rPr>
          <w:b/>
          <w:sz w:val="16"/>
          <w:szCs w:val="16"/>
        </w:rPr>
        <w:t>n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2"/>
          <w:sz w:val="16"/>
          <w:szCs w:val="16"/>
        </w:rPr>
        <w:t>a</w:t>
      </w:r>
      <w:r>
        <w:rPr>
          <w:b/>
          <w:spacing w:val="3"/>
          <w:sz w:val="16"/>
          <w:szCs w:val="16"/>
        </w:rPr>
        <w:t>n</w:t>
      </w:r>
      <w:r>
        <w:rPr>
          <w:b/>
          <w:sz w:val="16"/>
          <w:szCs w:val="16"/>
        </w:rPr>
        <w:t>y</w:t>
      </w:r>
      <w:r>
        <w:rPr>
          <w:b/>
          <w:spacing w:val="-8"/>
          <w:sz w:val="16"/>
          <w:szCs w:val="16"/>
        </w:rPr>
        <w:t xml:space="preserve"> </w:t>
      </w:r>
      <w:r>
        <w:rPr>
          <w:b/>
          <w:spacing w:val="2"/>
          <w:sz w:val="16"/>
          <w:szCs w:val="16"/>
        </w:rPr>
        <w:t>ga</w:t>
      </w:r>
      <w:r>
        <w:rPr>
          <w:b/>
          <w:spacing w:val="-2"/>
          <w:sz w:val="16"/>
          <w:szCs w:val="16"/>
        </w:rPr>
        <w:t>p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i</w:t>
      </w:r>
      <w:r>
        <w:rPr>
          <w:b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2"/>
          <w:sz w:val="16"/>
          <w:szCs w:val="16"/>
        </w:rPr>
        <w:t>em</w:t>
      </w:r>
      <w:r>
        <w:rPr>
          <w:b/>
          <w:spacing w:val="-2"/>
          <w:sz w:val="16"/>
          <w:szCs w:val="16"/>
        </w:rPr>
        <w:t>p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2"/>
          <w:sz w:val="16"/>
          <w:szCs w:val="16"/>
        </w:rPr>
        <w:t>oy</w:t>
      </w:r>
      <w:r>
        <w:rPr>
          <w:b/>
          <w:spacing w:val="-2"/>
          <w:sz w:val="16"/>
          <w:szCs w:val="16"/>
        </w:rPr>
        <w:t>m</w:t>
      </w:r>
      <w:r>
        <w:rPr>
          <w:b/>
          <w:spacing w:val="6"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n</w:t>
      </w:r>
      <w:r>
        <w:rPr>
          <w:b/>
          <w:sz w:val="16"/>
          <w:szCs w:val="16"/>
        </w:rPr>
        <w:t>t</w:t>
      </w:r>
      <w:r>
        <w:rPr>
          <w:b/>
          <w:spacing w:val="-15"/>
          <w:sz w:val="16"/>
          <w:szCs w:val="16"/>
        </w:rPr>
        <w:t xml:space="preserve"> </w:t>
      </w:r>
      <w:r>
        <w:rPr>
          <w:b/>
          <w:spacing w:val="4"/>
          <w:sz w:val="16"/>
          <w:szCs w:val="16"/>
        </w:rPr>
        <w:t>i</w:t>
      </w:r>
      <w:r>
        <w:rPr>
          <w:b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2"/>
          <w:sz w:val="16"/>
          <w:szCs w:val="16"/>
        </w:rPr>
        <w:t>co</w:t>
      </w:r>
      <w:r>
        <w:rPr>
          <w:b/>
          <w:spacing w:val="-2"/>
          <w:sz w:val="16"/>
          <w:szCs w:val="16"/>
        </w:rPr>
        <w:t>mm</w:t>
      </w:r>
      <w:r>
        <w:rPr>
          <w:b/>
          <w:spacing w:val="6"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n</w:t>
      </w:r>
      <w:r>
        <w:rPr>
          <w:b/>
          <w:sz w:val="16"/>
          <w:szCs w:val="16"/>
        </w:rPr>
        <w:t>ts</w:t>
      </w:r>
      <w:r>
        <w:rPr>
          <w:b/>
          <w:spacing w:val="-1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s</w:t>
      </w:r>
      <w:r>
        <w:rPr>
          <w:b/>
          <w:spacing w:val="2"/>
          <w:sz w:val="16"/>
          <w:szCs w:val="16"/>
        </w:rPr>
        <w:t>ec</w:t>
      </w:r>
      <w:r>
        <w:rPr>
          <w:b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7"/>
          <w:sz w:val="16"/>
          <w:szCs w:val="16"/>
        </w:rPr>
        <w:t>o</w:t>
      </w:r>
      <w:r>
        <w:rPr>
          <w:b/>
          <w:sz w:val="16"/>
          <w:szCs w:val="16"/>
        </w:rPr>
        <w:t>n</w:t>
      </w:r>
      <w:r>
        <w:rPr>
          <w:b/>
          <w:spacing w:val="-5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b</w:t>
      </w:r>
      <w:r>
        <w:rPr>
          <w:b/>
          <w:spacing w:val="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7"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w</w:t>
      </w:r>
      <w:r>
        <w:rPr>
          <w:b/>
          <w:sz w:val="16"/>
          <w:szCs w:val="16"/>
        </w:rPr>
        <w:t>.</w:t>
      </w:r>
    </w:p>
    <w:p w:rsidR="00A9682A" w:rsidRDefault="00A9682A">
      <w:pPr>
        <w:spacing w:line="200" w:lineRule="exact"/>
      </w:pPr>
    </w:p>
    <w:p w:rsidR="00A9682A" w:rsidRDefault="008C5177">
      <w:pPr>
        <w:spacing w:line="180" w:lineRule="exact"/>
        <w:ind w:left="208"/>
        <w:rPr>
          <w:sz w:val="16"/>
          <w:szCs w:val="16"/>
        </w:rPr>
        <w:sectPr w:rsidR="00A9682A">
          <w:headerReference w:type="default" r:id="rId15"/>
          <w:pgSz w:w="12240" w:h="15840"/>
          <w:pgMar w:top="1380" w:right="560" w:bottom="280" w:left="800" w:header="748" w:footer="0" w:gutter="0"/>
          <w:cols w:space="720"/>
        </w:sectPr>
      </w:pPr>
      <w:r>
        <w:rPr>
          <w:spacing w:val="-1"/>
          <w:position w:val="-1"/>
          <w:sz w:val="16"/>
          <w:szCs w:val="16"/>
        </w:rPr>
        <w:t>E</w:t>
      </w:r>
      <w:r>
        <w:rPr>
          <w:spacing w:val="-2"/>
          <w:position w:val="-1"/>
          <w:sz w:val="16"/>
          <w:szCs w:val="16"/>
        </w:rPr>
        <w:t>M</w:t>
      </w:r>
      <w:r>
        <w:rPr>
          <w:spacing w:val="3"/>
          <w:position w:val="-1"/>
          <w:sz w:val="16"/>
          <w:szCs w:val="16"/>
        </w:rPr>
        <w:t>P</w:t>
      </w:r>
      <w:r>
        <w:rPr>
          <w:spacing w:val="-1"/>
          <w:position w:val="-1"/>
          <w:sz w:val="16"/>
          <w:szCs w:val="16"/>
        </w:rPr>
        <w:t>L</w:t>
      </w:r>
      <w:r>
        <w:rPr>
          <w:spacing w:val="1"/>
          <w:position w:val="-1"/>
          <w:sz w:val="16"/>
          <w:szCs w:val="16"/>
        </w:rPr>
        <w:t>OY</w:t>
      </w:r>
      <w:r>
        <w:rPr>
          <w:spacing w:val="-1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 xml:space="preserve">R                                                                                                </w:t>
      </w:r>
      <w:r>
        <w:rPr>
          <w:spacing w:val="21"/>
          <w:position w:val="-1"/>
          <w:sz w:val="16"/>
          <w:szCs w:val="16"/>
        </w:rPr>
        <w:t xml:space="preserve"> </w:t>
      </w:r>
      <w:r>
        <w:rPr>
          <w:spacing w:val="6"/>
          <w:position w:val="-1"/>
          <w:sz w:val="16"/>
          <w:szCs w:val="16"/>
        </w:rPr>
        <w:t>D</w:t>
      </w:r>
      <w:r>
        <w:rPr>
          <w:spacing w:val="-4"/>
          <w:position w:val="-1"/>
          <w:sz w:val="16"/>
          <w:szCs w:val="16"/>
        </w:rPr>
        <w:t>A</w:t>
      </w:r>
      <w:r>
        <w:rPr>
          <w:spacing w:val="4"/>
          <w:position w:val="-1"/>
          <w:sz w:val="16"/>
          <w:szCs w:val="16"/>
        </w:rPr>
        <w:t>T</w:t>
      </w:r>
      <w:r>
        <w:rPr>
          <w:spacing w:val="-1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>S</w:t>
      </w:r>
      <w:r>
        <w:rPr>
          <w:spacing w:val="-6"/>
          <w:position w:val="-1"/>
          <w:sz w:val="16"/>
          <w:szCs w:val="16"/>
        </w:rPr>
        <w:t xml:space="preserve"> </w:t>
      </w:r>
      <w:r>
        <w:rPr>
          <w:spacing w:val="4"/>
          <w:position w:val="-1"/>
          <w:sz w:val="16"/>
          <w:szCs w:val="16"/>
        </w:rPr>
        <w:t>E</w:t>
      </w:r>
      <w:r>
        <w:rPr>
          <w:spacing w:val="-2"/>
          <w:position w:val="-1"/>
          <w:sz w:val="16"/>
          <w:szCs w:val="16"/>
        </w:rPr>
        <w:t>M</w:t>
      </w:r>
      <w:r>
        <w:rPr>
          <w:spacing w:val="3"/>
          <w:position w:val="-1"/>
          <w:sz w:val="16"/>
          <w:szCs w:val="16"/>
        </w:rPr>
        <w:t>P</w:t>
      </w:r>
      <w:r>
        <w:rPr>
          <w:spacing w:val="-1"/>
          <w:position w:val="-1"/>
          <w:sz w:val="16"/>
          <w:szCs w:val="16"/>
        </w:rPr>
        <w:t>L</w:t>
      </w:r>
      <w:r>
        <w:rPr>
          <w:spacing w:val="1"/>
          <w:position w:val="-1"/>
          <w:sz w:val="16"/>
          <w:szCs w:val="16"/>
        </w:rPr>
        <w:t>OY</w:t>
      </w:r>
      <w:r>
        <w:rPr>
          <w:spacing w:val="-1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 xml:space="preserve">D      </w:t>
      </w:r>
      <w:r>
        <w:rPr>
          <w:spacing w:val="10"/>
          <w:position w:val="-1"/>
          <w:sz w:val="16"/>
          <w:szCs w:val="16"/>
        </w:rPr>
        <w:t xml:space="preserve"> </w:t>
      </w:r>
      <w:r>
        <w:rPr>
          <w:spacing w:val="-2"/>
          <w:position w:val="-1"/>
          <w:sz w:val="16"/>
          <w:szCs w:val="16"/>
        </w:rPr>
        <w:t>S</w:t>
      </w:r>
      <w:r>
        <w:rPr>
          <w:spacing w:val="7"/>
          <w:position w:val="-1"/>
          <w:sz w:val="16"/>
          <w:szCs w:val="16"/>
        </w:rPr>
        <w:t>u</w:t>
      </w:r>
      <w:r>
        <w:rPr>
          <w:spacing w:val="1"/>
          <w:position w:val="-1"/>
          <w:sz w:val="16"/>
          <w:szCs w:val="16"/>
        </w:rPr>
        <w:t>m</w:t>
      </w:r>
      <w:r>
        <w:rPr>
          <w:spacing w:val="-3"/>
          <w:position w:val="-1"/>
          <w:sz w:val="16"/>
          <w:szCs w:val="16"/>
        </w:rPr>
        <w:t>m</w:t>
      </w:r>
      <w:r>
        <w:rPr>
          <w:spacing w:val="2"/>
          <w:position w:val="-1"/>
          <w:sz w:val="16"/>
          <w:szCs w:val="16"/>
        </w:rPr>
        <w:t>a</w:t>
      </w:r>
      <w:r>
        <w:rPr>
          <w:position w:val="-1"/>
          <w:sz w:val="16"/>
          <w:szCs w:val="16"/>
        </w:rPr>
        <w:t>r</w:t>
      </w:r>
      <w:r>
        <w:rPr>
          <w:spacing w:val="4"/>
          <w:position w:val="-1"/>
          <w:sz w:val="16"/>
          <w:szCs w:val="16"/>
        </w:rPr>
        <w:t>i</w:t>
      </w:r>
      <w:r>
        <w:rPr>
          <w:spacing w:val="2"/>
          <w:position w:val="-1"/>
          <w:sz w:val="16"/>
          <w:szCs w:val="16"/>
        </w:rPr>
        <w:t>z</w:t>
      </w:r>
      <w:r>
        <w:rPr>
          <w:position w:val="-1"/>
          <w:sz w:val="16"/>
          <w:szCs w:val="16"/>
        </w:rPr>
        <w:t>e</w:t>
      </w:r>
      <w:r>
        <w:rPr>
          <w:spacing w:val="-12"/>
          <w:position w:val="-1"/>
          <w:sz w:val="16"/>
          <w:szCs w:val="16"/>
        </w:rPr>
        <w:t xml:space="preserve"> </w:t>
      </w:r>
      <w:r>
        <w:rPr>
          <w:spacing w:val="4"/>
          <w:position w:val="-1"/>
          <w:sz w:val="16"/>
          <w:szCs w:val="16"/>
        </w:rPr>
        <w:t>t</w:t>
      </w:r>
      <w:r>
        <w:rPr>
          <w:spacing w:val="2"/>
          <w:position w:val="-1"/>
          <w:sz w:val="16"/>
          <w:szCs w:val="16"/>
        </w:rPr>
        <w:t>h</w:t>
      </w:r>
      <w:r>
        <w:rPr>
          <w:position w:val="-1"/>
          <w:sz w:val="16"/>
          <w:szCs w:val="16"/>
        </w:rPr>
        <w:t>e</w:t>
      </w:r>
      <w:r>
        <w:rPr>
          <w:spacing w:val="-3"/>
          <w:position w:val="-1"/>
          <w:sz w:val="16"/>
          <w:szCs w:val="16"/>
        </w:rPr>
        <w:t xml:space="preserve"> </w:t>
      </w:r>
      <w:r>
        <w:rPr>
          <w:spacing w:val="-1"/>
          <w:position w:val="-1"/>
          <w:sz w:val="16"/>
          <w:szCs w:val="16"/>
        </w:rPr>
        <w:t>j</w:t>
      </w:r>
      <w:r>
        <w:rPr>
          <w:spacing w:val="2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>b</w:t>
      </w:r>
      <w:r>
        <w:rPr>
          <w:spacing w:val="-3"/>
          <w:position w:val="-1"/>
          <w:sz w:val="16"/>
          <w:szCs w:val="16"/>
        </w:rPr>
        <w:t xml:space="preserve"> </w:t>
      </w:r>
      <w:r>
        <w:rPr>
          <w:spacing w:val="2"/>
          <w:position w:val="-1"/>
          <w:sz w:val="16"/>
          <w:szCs w:val="16"/>
        </w:rPr>
        <w:t>p</w:t>
      </w:r>
      <w:r>
        <w:rPr>
          <w:spacing w:val="-3"/>
          <w:position w:val="-1"/>
          <w:sz w:val="16"/>
          <w:szCs w:val="16"/>
        </w:rPr>
        <w:t>e</w:t>
      </w:r>
      <w:r>
        <w:rPr>
          <w:spacing w:val="5"/>
          <w:position w:val="-1"/>
          <w:sz w:val="16"/>
          <w:szCs w:val="16"/>
        </w:rPr>
        <w:t>r</w:t>
      </w:r>
      <w:r>
        <w:rPr>
          <w:position w:val="-1"/>
          <w:sz w:val="16"/>
          <w:szCs w:val="16"/>
        </w:rPr>
        <w:t>f</w:t>
      </w:r>
      <w:r>
        <w:rPr>
          <w:spacing w:val="-2"/>
          <w:position w:val="-1"/>
          <w:sz w:val="16"/>
          <w:szCs w:val="16"/>
        </w:rPr>
        <w:t>o</w:t>
      </w:r>
      <w:r>
        <w:rPr>
          <w:spacing w:val="5"/>
          <w:position w:val="-1"/>
          <w:sz w:val="16"/>
          <w:szCs w:val="16"/>
        </w:rPr>
        <w:t>r</w:t>
      </w:r>
      <w:r>
        <w:rPr>
          <w:spacing w:val="1"/>
          <w:position w:val="-1"/>
          <w:sz w:val="16"/>
          <w:szCs w:val="16"/>
        </w:rPr>
        <w:t>m</w:t>
      </w:r>
      <w:r>
        <w:rPr>
          <w:spacing w:val="-3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>d</w:t>
      </w:r>
    </w:p>
    <w:p w:rsidR="00A9682A" w:rsidRDefault="008C5177">
      <w:pPr>
        <w:spacing w:before="10" w:line="180" w:lineRule="exact"/>
        <w:ind w:left="208" w:right="5038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ADD</w:t>
      </w:r>
      <w:r>
        <w:rPr>
          <w:spacing w:val="5"/>
          <w:sz w:val="16"/>
          <w:szCs w:val="16"/>
        </w:rPr>
        <w:t>R</w:t>
      </w:r>
      <w:r>
        <w:rPr>
          <w:spacing w:val="4"/>
          <w:sz w:val="16"/>
          <w:szCs w:val="16"/>
        </w:rPr>
        <w:t>E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JO</w:t>
      </w:r>
      <w:r>
        <w:rPr>
          <w:sz w:val="16"/>
          <w:szCs w:val="16"/>
        </w:rPr>
        <w:t>B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spacing w:val="4"/>
          <w:sz w:val="16"/>
          <w:szCs w:val="16"/>
        </w:rPr>
        <w:t>TL</w:t>
      </w:r>
      <w:r>
        <w:rPr>
          <w:sz w:val="16"/>
          <w:szCs w:val="16"/>
        </w:rPr>
        <w:t>E</w:t>
      </w:r>
    </w:p>
    <w:p w:rsidR="00A9682A" w:rsidRDefault="008C5177">
      <w:pPr>
        <w:spacing w:before="44"/>
        <w:ind w:left="208"/>
        <w:rPr>
          <w:sz w:val="16"/>
          <w:szCs w:val="16"/>
        </w:rPr>
      </w:pPr>
      <w:r>
        <w:rPr>
          <w:spacing w:val="3"/>
          <w:w w:val="98"/>
          <w:sz w:val="16"/>
          <w:szCs w:val="16"/>
        </w:rPr>
        <w:t>S</w:t>
      </w:r>
      <w:r>
        <w:rPr>
          <w:spacing w:val="-4"/>
          <w:w w:val="98"/>
          <w:sz w:val="16"/>
          <w:szCs w:val="16"/>
        </w:rPr>
        <w:t>U</w:t>
      </w:r>
      <w:r>
        <w:rPr>
          <w:spacing w:val="-2"/>
          <w:w w:val="98"/>
          <w:sz w:val="16"/>
          <w:szCs w:val="16"/>
        </w:rPr>
        <w:t>P</w:t>
      </w:r>
      <w:r>
        <w:rPr>
          <w:spacing w:val="4"/>
          <w:w w:val="98"/>
          <w:sz w:val="16"/>
          <w:szCs w:val="16"/>
        </w:rPr>
        <w:t>E</w:t>
      </w:r>
      <w:r>
        <w:rPr>
          <w:spacing w:val="5"/>
          <w:w w:val="98"/>
          <w:sz w:val="16"/>
          <w:szCs w:val="16"/>
        </w:rPr>
        <w:t>R</w:t>
      </w:r>
      <w:r>
        <w:rPr>
          <w:spacing w:val="-4"/>
          <w:w w:val="98"/>
          <w:sz w:val="16"/>
          <w:szCs w:val="16"/>
        </w:rPr>
        <w:t>V</w:t>
      </w:r>
      <w:r>
        <w:rPr>
          <w:w w:val="98"/>
          <w:sz w:val="16"/>
          <w:szCs w:val="16"/>
        </w:rPr>
        <w:t>I</w:t>
      </w:r>
      <w:r>
        <w:rPr>
          <w:spacing w:val="-2"/>
          <w:w w:val="98"/>
          <w:sz w:val="16"/>
          <w:szCs w:val="16"/>
        </w:rPr>
        <w:t>S</w:t>
      </w:r>
      <w:r>
        <w:rPr>
          <w:spacing w:val="6"/>
          <w:w w:val="98"/>
          <w:sz w:val="16"/>
          <w:szCs w:val="16"/>
        </w:rPr>
        <w:t>O</w:t>
      </w:r>
      <w:r>
        <w:rPr>
          <w:w w:val="98"/>
          <w:sz w:val="16"/>
          <w:szCs w:val="16"/>
        </w:rPr>
        <w:t>R</w:t>
      </w:r>
      <w:r>
        <w:rPr>
          <w:spacing w:val="3"/>
          <w:w w:val="9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pacing w:val="1"/>
          <w:sz w:val="16"/>
          <w:szCs w:val="16"/>
        </w:rPr>
        <w:t>A</w:t>
      </w:r>
      <w:r>
        <w:rPr>
          <w:spacing w:val="-2"/>
          <w:sz w:val="16"/>
          <w:szCs w:val="16"/>
        </w:rPr>
        <w:t>M</w:t>
      </w:r>
      <w:r>
        <w:rPr>
          <w:spacing w:val="4"/>
          <w:sz w:val="16"/>
          <w:szCs w:val="16"/>
        </w:rPr>
        <w:t>E</w:t>
      </w:r>
      <w:r>
        <w:rPr>
          <w:sz w:val="16"/>
          <w:szCs w:val="16"/>
          <w:u w:val="single" w:color="000000"/>
        </w:rPr>
        <w:t xml:space="preserve">                                 </w:t>
      </w:r>
      <w:r>
        <w:rPr>
          <w:spacing w:val="31"/>
          <w:sz w:val="16"/>
          <w:szCs w:val="16"/>
          <w:u w:val="single" w:color="000000"/>
        </w:rPr>
        <w:t xml:space="preserve"> </w:t>
      </w:r>
      <w:r>
        <w:rPr>
          <w:spacing w:val="-3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</w:t>
      </w:r>
      <w:r>
        <w:rPr>
          <w:spacing w:val="1"/>
          <w:sz w:val="16"/>
          <w:szCs w:val="16"/>
        </w:rPr>
        <w:t>HO</w:t>
      </w:r>
      <w:r>
        <w:rPr>
          <w:spacing w:val="7"/>
          <w:sz w:val="16"/>
          <w:szCs w:val="16"/>
        </w:rPr>
        <w:t>N</w:t>
      </w:r>
      <w:r>
        <w:rPr>
          <w:sz w:val="16"/>
          <w:szCs w:val="16"/>
        </w:rPr>
        <w:t>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#</w:t>
      </w:r>
    </w:p>
    <w:p w:rsidR="00A9682A" w:rsidRDefault="008C5177">
      <w:pPr>
        <w:spacing w:before="51" w:line="180" w:lineRule="exact"/>
        <w:ind w:left="208" w:right="-44"/>
        <w:rPr>
          <w:sz w:val="16"/>
          <w:szCs w:val="16"/>
        </w:rPr>
      </w:pPr>
      <w:r>
        <w:rPr>
          <w:position w:val="-1"/>
          <w:sz w:val="16"/>
          <w:szCs w:val="16"/>
        </w:rPr>
        <w:t>R</w:t>
      </w:r>
      <w:r>
        <w:rPr>
          <w:spacing w:val="4"/>
          <w:position w:val="-1"/>
          <w:sz w:val="16"/>
          <w:szCs w:val="16"/>
        </w:rPr>
        <w:t>E</w:t>
      </w:r>
      <w:r>
        <w:rPr>
          <w:spacing w:val="-4"/>
          <w:position w:val="-1"/>
          <w:sz w:val="16"/>
          <w:szCs w:val="16"/>
        </w:rPr>
        <w:t>A</w:t>
      </w:r>
      <w:r>
        <w:rPr>
          <w:spacing w:val="-2"/>
          <w:position w:val="-1"/>
          <w:sz w:val="16"/>
          <w:szCs w:val="16"/>
        </w:rPr>
        <w:t>S</w:t>
      </w:r>
      <w:r>
        <w:rPr>
          <w:spacing w:val="1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>N</w:t>
      </w:r>
      <w:r>
        <w:rPr>
          <w:spacing w:val="-7"/>
          <w:position w:val="-1"/>
          <w:sz w:val="16"/>
          <w:szCs w:val="16"/>
        </w:rPr>
        <w:t xml:space="preserve"> </w:t>
      </w:r>
      <w:r>
        <w:rPr>
          <w:spacing w:val="-2"/>
          <w:position w:val="-1"/>
          <w:sz w:val="16"/>
          <w:szCs w:val="16"/>
        </w:rPr>
        <w:t>F</w:t>
      </w:r>
      <w:r>
        <w:rPr>
          <w:spacing w:val="6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>R</w:t>
      </w:r>
      <w:r>
        <w:rPr>
          <w:spacing w:val="-1"/>
          <w:position w:val="-1"/>
          <w:sz w:val="16"/>
          <w:szCs w:val="16"/>
        </w:rPr>
        <w:t xml:space="preserve"> L</w:t>
      </w:r>
      <w:r>
        <w:rPr>
          <w:spacing w:val="4"/>
          <w:position w:val="-1"/>
          <w:sz w:val="16"/>
          <w:szCs w:val="16"/>
        </w:rPr>
        <w:t>E</w:t>
      </w:r>
      <w:r>
        <w:rPr>
          <w:spacing w:val="1"/>
          <w:position w:val="-1"/>
          <w:sz w:val="16"/>
          <w:szCs w:val="16"/>
        </w:rPr>
        <w:t>A</w:t>
      </w:r>
      <w:r>
        <w:rPr>
          <w:spacing w:val="-4"/>
          <w:position w:val="-1"/>
          <w:sz w:val="16"/>
          <w:szCs w:val="16"/>
        </w:rPr>
        <w:t>V</w:t>
      </w:r>
      <w:r>
        <w:rPr>
          <w:position w:val="-1"/>
          <w:sz w:val="16"/>
          <w:szCs w:val="16"/>
        </w:rPr>
        <w:t>I</w:t>
      </w:r>
      <w:r>
        <w:rPr>
          <w:spacing w:val="1"/>
          <w:position w:val="-1"/>
          <w:sz w:val="16"/>
          <w:szCs w:val="16"/>
        </w:rPr>
        <w:t>N</w:t>
      </w:r>
      <w:r>
        <w:rPr>
          <w:position w:val="-1"/>
          <w:sz w:val="16"/>
          <w:szCs w:val="16"/>
        </w:rPr>
        <w:t xml:space="preserve">G                                                                      </w:t>
      </w:r>
      <w:r>
        <w:rPr>
          <w:spacing w:val="16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 xml:space="preserve">$                      </w:t>
      </w:r>
      <w:r>
        <w:rPr>
          <w:spacing w:val="26"/>
          <w:position w:val="-1"/>
          <w:sz w:val="16"/>
          <w:szCs w:val="16"/>
        </w:rPr>
        <w:t xml:space="preserve"> </w:t>
      </w:r>
      <w:r>
        <w:rPr>
          <w:spacing w:val="-2"/>
          <w:position w:val="-1"/>
          <w:sz w:val="16"/>
          <w:szCs w:val="16"/>
        </w:rPr>
        <w:t>P</w:t>
      </w:r>
      <w:r>
        <w:rPr>
          <w:spacing w:val="-3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>r</w:t>
      </w:r>
    </w:p>
    <w:p w:rsidR="00A9682A" w:rsidRDefault="008C5177">
      <w:pPr>
        <w:spacing w:before="7"/>
        <w:ind w:left="82"/>
        <w:rPr>
          <w:sz w:val="16"/>
          <w:szCs w:val="16"/>
        </w:rPr>
      </w:pPr>
      <w:r>
        <w:br w:type="column"/>
      </w:r>
      <w:r>
        <w:rPr>
          <w:spacing w:val="-2"/>
          <w:sz w:val="16"/>
          <w:szCs w:val="16"/>
        </w:rPr>
        <w:lastRenderedPageBreak/>
        <w:t>F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 xml:space="preserve">m        </w:t>
      </w:r>
      <w:r>
        <w:rPr>
          <w:spacing w:val="3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To</w:t>
      </w:r>
    </w:p>
    <w:p w:rsidR="00A9682A" w:rsidRDefault="00A9682A">
      <w:pPr>
        <w:spacing w:before="17" w:line="260" w:lineRule="exact"/>
        <w:rPr>
          <w:sz w:val="26"/>
          <w:szCs w:val="26"/>
        </w:rPr>
      </w:pPr>
    </w:p>
    <w:p w:rsidR="00A9682A" w:rsidRDefault="008C5177">
      <w:pPr>
        <w:rPr>
          <w:sz w:val="16"/>
          <w:szCs w:val="16"/>
        </w:rPr>
        <w:sectPr w:rsidR="00A9682A">
          <w:type w:val="continuous"/>
          <w:pgSz w:w="12240" w:h="15840"/>
          <w:pgMar w:top="320" w:right="560" w:bottom="280" w:left="800" w:header="720" w:footer="720" w:gutter="0"/>
          <w:cols w:num="2" w:space="720" w:equalWidth="0">
            <w:col w:w="6048" w:space="350"/>
            <w:col w:w="4482"/>
          </w:cols>
        </w:sectPr>
      </w:pP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4"/>
          <w:sz w:val="16"/>
          <w:szCs w:val="16"/>
        </w:rPr>
        <w:t>t</w:t>
      </w:r>
      <w:r>
        <w:rPr>
          <w:spacing w:val="2"/>
          <w:sz w:val="16"/>
          <w:szCs w:val="16"/>
        </w:rPr>
        <w:t>e</w:t>
      </w:r>
      <w:r>
        <w:rPr>
          <w:spacing w:val="-1"/>
          <w:sz w:val="16"/>
          <w:szCs w:val="16"/>
        </w:rPr>
        <w:t>/</w:t>
      </w:r>
      <w:r>
        <w:rPr>
          <w:spacing w:val="-2"/>
          <w:sz w:val="16"/>
          <w:szCs w:val="16"/>
        </w:rPr>
        <w:t>S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2"/>
          <w:sz w:val="16"/>
          <w:szCs w:val="16"/>
        </w:rPr>
        <w:t>a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y</w:t>
      </w:r>
    </w:p>
    <w:p w:rsidR="00A9682A" w:rsidRDefault="00A9682A">
      <w:pPr>
        <w:spacing w:before="5" w:line="160" w:lineRule="exact"/>
        <w:rPr>
          <w:sz w:val="17"/>
          <w:szCs w:val="17"/>
        </w:rPr>
      </w:pPr>
    </w:p>
    <w:p w:rsidR="00A9682A" w:rsidRDefault="008C5177">
      <w:pPr>
        <w:spacing w:before="38" w:line="180" w:lineRule="exact"/>
        <w:ind w:left="208"/>
        <w:rPr>
          <w:sz w:val="16"/>
          <w:szCs w:val="16"/>
        </w:rPr>
        <w:sectPr w:rsidR="00A9682A">
          <w:type w:val="continuous"/>
          <w:pgSz w:w="12240" w:h="15840"/>
          <w:pgMar w:top="320" w:right="560" w:bottom="280" w:left="800" w:header="720" w:footer="720" w:gutter="0"/>
          <w:cols w:space="720"/>
        </w:sectPr>
      </w:pPr>
      <w:r>
        <w:rPr>
          <w:spacing w:val="-1"/>
          <w:position w:val="-1"/>
          <w:sz w:val="16"/>
          <w:szCs w:val="16"/>
        </w:rPr>
        <w:t>E</w:t>
      </w:r>
      <w:r>
        <w:rPr>
          <w:spacing w:val="-2"/>
          <w:position w:val="-1"/>
          <w:sz w:val="16"/>
          <w:szCs w:val="16"/>
        </w:rPr>
        <w:t>M</w:t>
      </w:r>
      <w:r>
        <w:rPr>
          <w:spacing w:val="3"/>
          <w:position w:val="-1"/>
          <w:sz w:val="16"/>
          <w:szCs w:val="16"/>
        </w:rPr>
        <w:t>P</w:t>
      </w:r>
      <w:r>
        <w:rPr>
          <w:spacing w:val="-1"/>
          <w:position w:val="-1"/>
          <w:sz w:val="16"/>
          <w:szCs w:val="16"/>
        </w:rPr>
        <w:t>L</w:t>
      </w:r>
      <w:r>
        <w:rPr>
          <w:spacing w:val="1"/>
          <w:position w:val="-1"/>
          <w:sz w:val="16"/>
          <w:szCs w:val="16"/>
        </w:rPr>
        <w:t>OY</w:t>
      </w:r>
      <w:r>
        <w:rPr>
          <w:spacing w:val="-1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 xml:space="preserve">R                                                                                                </w:t>
      </w:r>
      <w:r>
        <w:rPr>
          <w:spacing w:val="21"/>
          <w:position w:val="-1"/>
          <w:sz w:val="16"/>
          <w:szCs w:val="16"/>
        </w:rPr>
        <w:t xml:space="preserve"> </w:t>
      </w:r>
      <w:r>
        <w:rPr>
          <w:spacing w:val="6"/>
          <w:position w:val="-1"/>
          <w:sz w:val="16"/>
          <w:szCs w:val="16"/>
        </w:rPr>
        <w:t>D</w:t>
      </w:r>
      <w:r>
        <w:rPr>
          <w:spacing w:val="-4"/>
          <w:position w:val="-1"/>
          <w:sz w:val="16"/>
          <w:szCs w:val="16"/>
        </w:rPr>
        <w:t>A</w:t>
      </w:r>
      <w:r>
        <w:rPr>
          <w:spacing w:val="4"/>
          <w:position w:val="-1"/>
          <w:sz w:val="16"/>
          <w:szCs w:val="16"/>
        </w:rPr>
        <w:t>T</w:t>
      </w:r>
      <w:r>
        <w:rPr>
          <w:spacing w:val="-1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>S</w:t>
      </w:r>
      <w:r>
        <w:rPr>
          <w:spacing w:val="-6"/>
          <w:position w:val="-1"/>
          <w:sz w:val="16"/>
          <w:szCs w:val="16"/>
        </w:rPr>
        <w:t xml:space="preserve"> </w:t>
      </w:r>
      <w:r>
        <w:rPr>
          <w:spacing w:val="4"/>
          <w:position w:val="-1"/>
          <w:sz w:val="16"/>
          <w:szCs w:val="16"/>
        </w:rPr>
        <w:t>E</w:t>
      </w:r>
      <w:r>
        <w:rPr>
          <w:spacing w:val="-2"/>
          <w:position w:val="-1"/>
          <w:sz w:val="16"/>
          <w:szCs w:val="16"/>
        </w:rPr>
        <w:t>M</w:t>
      </w:r>
      <w:r>
        <w:rPr>
          <w:spacing w:val="3"/>
          <w:position w:val="-1"/>
          <w:sz w:val="16"/>
          <w:szCs w:val="16"/>
        </w:rPr>
        <w:t>P</w:t>
      </w:r>
      <w:r>
        <w:rPr>
          <w:spacing w:val="-1"/>
          <w:position w:val="-1"/>
          <w:sz w:val="16"/>
          <w:szCs w:val="16"/>
        </w:rPr>
        <w:t>L</w:t>
      </w:r>
      <w:r>
        <w:rPr>
          <w:spacing w:val="1"/>
          <w:position w:val="-1"/>
          <w:sz w:val="16"/>
          <w:szCs w:val="16"/>
        </w:rPr>
        <w:t>OY</w:t>
      </w:r>
      <w:r>
        <w:rPr>
          <w:spacing w:val="-1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 xml:space="preserve">D      </w:t>
      </w:r>
      <w:r>
        <w:rPr>
          <w:spacing w:val="10"/>
          <w:position w:val="-1"/>
          <w:sz w:val="16"/>
          <w:szCs w:val="16"/>
        </w:rPr>
        <w:t xml:space="preserve"> </w:t>
      </w:r>
      <w:r>
        <w:rPr>
          <w:spacing w:val="-2"/>
          <w:position w:val="-1"/>
          <w:sz w:val="16"/>
          <w:szCs w:val="16"/>
        </w:rPr>
        <w:t>S</w:t>
      </w:r>
      <w:r>
        <w:rPr>
          <w:spacing w:val="7"/>
          <w:position w:val="-1"/>
          <w:sz w:val="16"/>
          <w:szCs w:val="16"/>
        </w:rPr>
        <w:t>u</w:t>
      </w:r>
      <w:r>
        <w:rPr>
          <w:spacing w:val="1"/>
          <w:position w:val="-1"/>
          <w:sz w:val="16"/>
          <w:szCs w:val="16"/>
        </w:rPr>
        <w:t>m</w:t>
      </w:r>
      <w:r>
        <w:rPr>
          <w:spacing w:val="-3"/>
          <w:position w:val="-1"/>
          <w:sz w:val="16"/>
          <w:szCs w:val="16"/>
        </w:rPr>
        <w:t>m</w:t>
      </w:r>
      <w:r>
        <w:rPr>
          <w:spacing w:val="2"/>
          <w:position w:val="-1"/>
          <w:sz w:val="16"/>
          <w:szCs w:val="16"/>
        </w:rPr>
        <w:t>a</w:t>
      </w:r>
      <w:r>
        <w:rPr>
          <w:position w:val="-1"/>
          <w:sz w:val="16"/>
          <w:szCs w:val="16"/>
        </w:rPr>
        <w:t>r</w:t>
      </w:r>
      <w:r>
        <w:rPr>
          <w:spacing w:val="4"/>
          <w:position w:val="-1"/>
          <w:sz w:val="16"/>
          <w:szCs w:val="16"/>
        </w:rPr>
        <w:t>i</w:t>
      </w:r>
      <w:r>
        <w:rPr>
          <w:spacing w:val="2"/>
          <w:position w:val="-1"/>
          <w:sz w:val="16"/>
          <w:szCs w:val="16"/>
        </w:rPr>
        <w:t>z</w:t>
      </w:r>
      <w:r>
        <w:rPr>
          <w:position w:val="-1"/>
          <w:sz w:val="16"/>
          <w:szCs w:val="16"/>
        </w:rPr>
        <w:t>e</w:t>
      </w:r>
      <w:r>
        <w:rPr>
          <w:spacing w:val="-12"/>
          <w:position w:val="-1"/>
          <w:sz w:val="16"/>
          <w:szCs w:val="16"/>
        </w:rPr>
        <w:t xml:space="preserve"> </w:t>
      </w:r>
      <w:r>
        <w:rPr>
          <w:spacing w:val="4"/>
          <w:position w:val="-1"/>
          <w:sz w:val="16"/>
          <w:szCs w:val="16"/>
        </w:rPr>
        <w:t>t</w:t>
      </w:r>
      <w:r>
        <w:rPr>
          <w:spacing w:val="2"/>
          <w:position w:val="-1"/>
          <w:sz w:val="16"/>
          <w:szCs w:val="16"/>
        </w:rPr>
        <w:t>h</w:t>
      </w:r>
      <w:r>
        <w:rPr>
          <w:position w:val="-1"/>
          <w:sz w:val="16"/>
          <w:szCs w:val="16"/>
        </w:rPr>
        <w:t>e</w:t>
      </w:r>
      <w:r>
        <w:rPr>
          <w:spacing w:val="-3"/>
          <w:position w:val="-1"/>
          <w:sz w:val="16"/>
          <w:szCs w:val="16"/>
        </w:rPr>
        <w:t xml:space="preserve"> </w:t>
      </w:r>
      <w:r>
        <w:rPr>
          <w:spacing w:val="-1"/>
          <w:position w:val="-1"/>
          <w:sz w:val="16"/>
          <w:szCs w:val="16"/>
        </w:rPr>
        <w:t>j</w:t>
      </w:r>
      <w:r>
        <w:rPr>
          <w:spacing w:val="2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>b</w:t>
      </w:r>
      <w:r>
        <w:rPr>
          <w:spacing w:val="-3"/>
          <w:position w:val="-1"/>
          <w:sz w:val="16"/>
          <w:szCs w:val="16"/>
        </w:rPr>
        <w:t xml:space="preserve"> </w:t>
      </w:r>
      <w:r>
        <w:rPr>
          <w:spacing w:val="2"/>
          <w:position w:val="-1"/>
          <w:sz w:val="16"/>
          <w:szCs w:val="16"/>
        </w:rPr>
        <w:t>p</w:t>
      </w:r>
      <w:r>
        <w:rPr>
          <w:spacing w:val="-3"/>
          <w:position w:val="-1"/>
          <w:sz w:val="16"/>
          <w:szCs w:val="16"/>
        </w:rPr>
        <w:t>e</w:t>
      </w:r>
      <w:r>
        <w:rPr>
          <w:spacing w:val="5"/>
          <w:position w:val="-1"/>
          <w:sz w:val="16"/>
          <w:szCs w:val="16"/>
        </w:rPr>
        <w:t>r</w:t>
      </w:r>
      <w:r>
        <w:rPr>
          <w:position w:val="-1"/>
          <w:sz w:val="16"/>
          <w:szCs w:val="16"/>
        </w:rPr>
        <w:t>f</w:t>
      </w:r>
      <w:r>
        <w:rPr>
          <w:spacing w:val="-2"/>
          <w:position w:val="-1"/>
          <w:sz w:val="16"/>
          <w:szCs w:val="16"/>
        </w:rPr>
        <w:t>o</w:t>
      </w:r>
      <w:r>
        <w:rPr>
          <w:spacing w:val="5"/>
          <w:position w:val="-1"/>
          <w:sz w:val="16"/>
          <w:szCs w:val="16"/>
        </w:rPr>
        <w:t>r</w:t>
      </w:r>
      <w:r>
        <w:rPr>
          <w:spacing w:val="1"/>
          <w:position w:val="-1"/>
          <w:sz w:val="16"/>
          <w:szCs w:val="16"/>
        </w:rPr>
        <w:t>m</w:t>
      </w:r>
      <w:r>
        <w:rPr>
          <w:spacing w:val="-3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>d</w:t>
      </w:r>
    </w:p>
    <w:p w:rsidR="00A9682A" w:rsidRDefault="008C5177">
      <w:pPr>
        <w:spacing w:before="10" w:line="180" w:lineRule="exact"/>
        <w:ind w:left="208" w:right="5038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ADD</w:t>
      </w:r>
      <w:r>
        <w:rPr>
          <w:spacing w:val="5"/>
          <w:sz w:val="16"/>
          <w:szCs w:val="16"/>
        </w:rPr>
        <w:t>R</w:t>
      </w:r>
      <w:r>
        <w:rPr>
          <w:spacing w:val="4"/>
          <w:sz w:val="16"/>
          <w:szCs w:val="16"/>
        </w:rPr>
        <w:t>E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JO</w:t>
      </w:r>
      <w:r>
        <w:rPr>
          <w:sz w:val="16"/>
          <w:szCs w:val="16"/>
        </w:rPr>
        <w:t>B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spacing w:val="4"/>
          <w:sz w:val="16"/>
          <w:szCs w:val="16"/>
        </w:rPr>
        <w:t>TL</w:t>
      </w:r>
      <w:r>
        <w:rPr>
          <w:sz w:val="16"/>
          <w:szCs w:val="16"/>
        </w:rPr>
        <w:t>E</w:t>
      </w:r>
    </w:p>
    <w:p w:rsidR="00A9682A" w:rsidRDefault="008C5177">
      <w:pPr>
        <w:spacing w:before="45"/>
        <w:ind w:left="208"/>
        <w:rPr>
          <w:sz w:val="16"/>
          <w:szCs w:val="16"/>
        </w:rPr>
      </w:pPr>
      <w:r>
        <w:rPr>
          <w:spacing w:val="3"/>
          <w:w w:val="98"/>
          <w:sz w:val="16"/>
          <w:szCs w:val="16"/>
        </w:rPr>
        <w:t>S</w:t>
      </w:r>
      <w:r>
        <w:rPr>
          <w:spacing w:val="-4"/>
          <w:w w:val="98"/>
          <w:sz w:val="16"/>
          <w:szCs w:val="16"/>
        </w:rPr>
        <w:t>U</w:t>
      </w:r>
      <w:r>
        <w:rPr>
          <w:spacing w:val="-2"/>
          <w:w w:val="98"/>
          <w:sz w:val="16"/>
          <w:szCs w:val="16"/>
        </w:rPr>
        <w:t>P</w:t>
      </w:r>
      <w:r>
        <w:rPr>
          <w:spacing w:val="4"/>
          <w:w w:val="98"/>
          <w:sz w:val="16"/>
          <w:szCs w:val="16"/>
        </w:rPr>
        <w:t>E</w:t>
      </w:r>
      <w:r>
        <w:rPr>
          <w:spacing w:val="5"/>
          <w:w w:val="98"/>
          <w:sz w:val="16"/>
          <w:szCs w:val="16"/>
        </w:rPr>
        <w:t>R</w:t>
      </w:r>
      <w:r>
        <w:rPr>
          <w:spacing w:val="-4"/>
          <w:w w:val="98"/>
          <w:sz w:val="16"/>
          <w:szCs w:val="16"/>
        </w:rPr>
        <w:t>V</w:t>
      </w:r>
      <w:r>
        <w:rPr>
          <w:w w:val="98"/>
          <w:sz w:val="16"/>
          <w:szCs w:val="16"/>
        </w:rPr>
        <w:t>I</w:t>
      </w:r>
      <w:r>
        <w:rPr>
          <w:spacing w:val="-2"/>
          <w:w w:val="98"/>
          <w:sz w:val="16"/>
          <w:szCs w:val="16"/>
        </w:rPr>
        <w:t>S</w:t>
      </w:r>
      <w:r>
        <w:rPr>
          <w:spacing w:val="6"/>
          <w:w w:val="98"/>
          <w:sz w:val="16"/>
          <w:szCs w:val="16"/>
        </w:rPr>
        <w:t>O</w:t>
      </w:r>
      <w:r>
        <w:rPr>
          <w:w w:val="98"/>
          <w:sz w:val="16"/>
          <w:szCs w:val="16"/>
        </w:rPr>
        <w:t>R</w:t>
      </w:r>
      <w:r>
        <w:rPr>
          <w:spacing w:val="3"/>
          <w:w w:val="9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pacing w:val="1"/>
          <w:sz w:val="16"/>
          <w:szCs w:val="16"/>
        </w:rPr>
        <w:t>A</w:t>
      </w:r>
      <w:r>
        <w:rPr>
          <w:spacing w:val="-2"/>
          <w:sz w:val="16"/>
          <w:szCs w:val="16"/>
        </w:rPr>
        <w:t>M</w:t>
      </w:r>
      <w:r>
        <w:rPr>
          <w:spacing w:val="4"/>
          <w:sz w:val="16"/>
          <w:szCs w:val="16"/>
        </w:rPr>
        <w:t>E</w:t>
      </w:r>
      <w:r>
        <w:rPr>
          <w:sz w:val="16"/>
          <w:szCs w:val="16"/>
          <w:u w:val="single" w:color="000000"/>
        </w:rPr>
        <w:t xml:space="preserve">                                 </w:t>
      </w:r>
      <w:r>
        <w:rPr>
          <w:spacing w:val="31"/>
          <w:sz w:val="16"/>
          <w:szCs w:val="16"/>
          <w:u w:val="single" w:color="000000"/>
        </w:rPr>
        <w:t xml:space="preserve"> </w:t>
      </w:r>
      <w:r>
        <w:rPr>
          <w:spacing w:val="-3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</w:t>
      </w:r>
      <w:r>
        <w:rPr>
          <w:spacing w:val="1"/>
          <w:sz w:val="16"/>
          <w:szCs w:val="16"/>
        </w:rPr>
        <w:t>HO</w:t>
      </w:r>
      <w:r>
        <w:rPr>
          <w:spacing w:val="7"/>
          <w:sz w:val="16"/>
          <w:szCs w:val="16"/>
        </w:rPr>
        <w:t>N</w:t>
      </w:r>
      <w:r>
        <w:rPr>
          <w:sz w:val="16"/>
          <w:szCs w:val="16"/>
        </w:rPr>
        <w:t>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#</w:t>
      </w:r>
    </w:p>
    <w:p w:rsidR="00A9682A" w:rsidRDefault="008C5177">
      <w:pPr>
        <w:spacing w:before="51" w:line="180" w:lineRule="exact"/>
        <w:ind w:left="208" w:right="-44"/>
        <w:rPr>
          <w:sz w:val="16"/>
          <w:szCs w:val="16"/>
        </w:rPr>
      </w:pPr>
      <w:r>
        <w:rPr>
          <w:position w:val="-1"/>
          <w:sz w:val="16"/>
          <w:szCs w:val="16"/>
        </w:rPr>
        <w:t>R</w:t>
      </w:r>
      <w:r>
        <w:rPr>
          <w:spacing w:val="4"/>
          <w:position w:val="-1"/>
          <w:sz w:val="16"/>
          <w:szCs w:val="16"/>
        </w:rPr>
        <w:t>E</w:t>
      </w:r>
      <w:r>
        <w:rPr>
          <w:spacing w:val="-4"/>
          <w:position w:val="-1"/>
          <w:sz w:val="16"/>
          <w:szCs w:val="16"/>
        </w:rPr>
        <w:t>A</w:t>
      </w:r>
      <w:r>
        <w:rPr>
          <w:spacing w:val="-2"/>
          <w:position w:val="-1"/>
          <w:sz w:val="16"/>
          <w:szCs w:val="16"/>
        </w:rPr>
        <w:t>S</w:t>
      </w:r>
      <w:r>
        <w:rPr>
          <w:spacing w:val="1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>N</w:t>
      </w:r>
      <w:r>
        <w:rPr>
          <w:spacing w:val="-7"/>
          <w:position w:val="-1"/>
          <w:sz w:val="16"/>
          <w:szCs w:val="16"/>
        </w:rPr>
        <w:t xml:space="preserve"> </w:t>
      </w:r>
      <w:r>
        <w:rPr>
          <w:spacing w:val="-2"/>
          <w:position w:val="-1"/>
          <w:sz w:val="16"/>
          <w:szCs w:val="16"/>
        </w:rPr>
        <w:t>F</w:t>
      </w:r>
      <w:r>
        <w:rPr>
          <w:spacing w:val="6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>R</w:t>
      </w:r>
      <w:r>
        <w:rPr>
          <w:spacing w:val="-1"/>
          <w:position w:val="-1"/>
          <w:sz w:val="16"/>
          <w:szCs w:val="16"/>
        </w:rPr>
        <w:t xml:space="preserve"> L</w:t>
      </w:r>
      <w:r>
        <w:rPr>
          <w:spacing w:val="4"/>
          <w:position w:val="-1"/>
          <w:sz w:val="16"/>
          <w:szCs w:val="16"/>
        </w:rPr>
        <w:t>E</w:t>
      </w:r>
      <w:r>
        <w:rPr>
          <w:spacing w:val="1"/>
          <w:position w:val="-1"/>
          <w:sz w:val="16"/>
          <w:szCs w:val="16"/>
        </w:rPr>
        <w:t>A</w:t>
      </w:r>
      <w:r>
        <w:rPr>
          <w:spacing w:val="-4"/>
          <w:position w:val="-1"/>
          <w:sz w:val="16"/>
          <w:szCs w:val="16"/>
        </w:rPr>
        <w:t>V</w:t>
      </w:r>
      <w:r>
        <w:rPr>
          <w:position w:val="-1"/>
          <w:sz w:val="16"/>
          <w:szCs w:val="16"/>
        </w:rPr>
        <w:t>I</w:t>
      </w:r>
      <w:r>
        <w:rPr>
          <w:spacing w:val="1"/>
          <w:position w:val="-1"/>
          <w:sz w:val="16"/>
          <w:szCs w:val="16"/>
        </w:rPr>
        <w:t>N</w:t>
      </w:r>
      <w:r>
        <w:rPr>
          <w:position w:val="-1"/>
          <w:sz w:val="16"/>
          <w:szCs w:val="16"/>
        </w:rPr>
        <w:t xml:space="preserve">G                                                                      </w:t>
      </w:r>
      <w:r>
        <w:rPr>
          <w:spacing w:val="16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 xml:space="preserve">$                      </w:t>
      </w:r>
      <w:r>
        <w:rPr>
          <w:spacing w:val="26"/>
          <w:position w:val="-1"/>
          <w:sz w:val="16"/>
          <w:szCs w:val="16"/>
        </w:rPr>
        <w:t xml:space="preserve"> </w:t>
      </w:r>
      <w:r>
        <w:rPr>
          <w:spacing w:val="-2"/>
          <w:position w:val="-1"/>
          <w:sz w:val="16"/>
          <w:szCs w:val="16"/>
        </w:rPr>
        <w:t>P</w:t>
      </w:r>
      <w:r>
        <w:rPr>
          <w:spacing w:val="-3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>r</w:t>
      </w:r>
    </w:p>
    <w:p w:rsidR="00A9682A" w:rsidRDefault="008C5177">
      <w:pPr>
        <w:spacing w:before="7"/>
        <w:ind w:left="82"/>
        <w:rPr>
          <w:sz w:val="16"/>
          <w:szCs w:val="16"/>
        </w:rPr>
      </w:pPr>
      <w:r>
        <w:br w:type="column"/>
      </w:r>
      <w:r>
        <w:rPr>
          <w:spacing w:val="-2"/>
          <w:sz w:val="16"/>
          <w:szCs w:val="16"/>
        </w:rPr>
        <w:lastRenderedPageBreak/>
        <w:t>F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 xml:space="preserve">m        </w:t>
      </w:r>
      <w:r>
        <w:rPr>
          <w:spacing w:val="3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To</w:t>
      </w:r>
    </w:p>
    <w:p w:rsidR="00A9682A" w:rsidRDefault="00A9682A">
      <w:pPr>
        <w:spacing w:before="17" w:line="260" w:lineRule="exact"/>
        <w:rPr>
          <w:sz w:val="26"/>
          <w:szCs w:val="26"/>
        </w:rPr>
      </w:pPr>
    </w:p>
    <w:p w:rsidR="00A9682A" w:rsidRDefault="008C5177">
      <w:pPr>
        <w:rPr>
          <w:sz w:val="16"/>
          <w:szCs w:val="16"/>
        </w:rPr>
        <w:sectPr w:rsidR="00A9682A">
          <w:type w:val="continuous"/>
          <w:pgSz w:w="12240" w:h="15840"/>
          <w:pgMar w:top="320" w:right="560" w:bottom="280" w:left="800" w:header="720" w:footer="720" w:gutter="0"/>
          <w:cols w:num="2" w:space="720" w:equalWidth="0">
            <w:col w:w="6048" w:space="350"/>
            <w:col w:w="4482"/>
          </w:cols>
        </w:sectPr>
      </w:pP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4"/>
          <w:sz w:val="16"/>
          <w:szCs w:val="16"/>
        </w:rPr>
        <w:t>t</w:t>
      </w:r>
      <w:r>
        <w:rPr>
          <w:spacing w:val="2"/>
          <w:sz w:val="16"/>
          <w:szCs w:val="16"/>
        </w:rPr>
        <w:t>e</w:t>
      </w:r>
      <w:r>
        <w:rPr>
          <w:spacing w:val="-1"/>
          <w:sz w:val="16"/>
          <w:szCs w:val="16"/>
        </w:rPr>
        <w:t>/</w:t>
      </w:r>
      <w:r>
        <w:rPr>
          <w:spacing w:val="-2"/>
          <w:sz w:val="16"/>
          <w:szCs w:val="16"/>
        </w:rPr>
        <w:t>S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2"/>
          <w:sz w:val="16"/>
          <w:szCs w:val="16"/>
        </w:rPr>
        <w:t>a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y</w:t>
      </w:r>
    </w:p>
    <w:p w:rsidR="00A9682A" w:rsidRDefault="00A9682A">
      <w:pPr>
        <w:spacing w:before="5" w:line="160" w:lineRule="exact"/>
        <w:rPr>
          <w:sz w:val="17"/>
          <w:szCs w:val="17"/>
        </w:rPr>
      </w:pPr>
    </w:p>
    <w:p w:rsidR="00A9682A" w:rsidRDefault="008C5177">
      <w:pPr>
        <w:spacing w:before="38" w:line="180" w:lineRule="exact"/>
        <w:ind w:left="208"/>
        <w:rPr>
          <w:sz w:val="16"/>
          <w:szCs w:val="16"/>
        </w:rPr>
        <w:sectPr w:rsidR="00A9682A">
          <w:type w:val="continuous"/>
          <w:pgSz w:w="12240" w:h="15840"/>
          <w:pgMar w:top="320" w:right="560" w:bottom="280" w:left="800" w:header="720" w:footer="720" w:gutter="0"/>
          <w:cols w:space="720"/>
        </w:sectPr>
      </w:pPr>
      <w:r>
        <w:rPr>
          <w:spacing w:val="-1"/>
          <w:position w:val="-1"/>
          <w:sz w:val="16"/>
          <w:szCs w:val="16"/>
        </w:rPr>
        <w:t>E</w:t>
      </w:r>
      <w:r>
        <w:rPr>
          <w:spacing w:val="-2"/>
          <w:position w:val="-1"/>
          <w:sz w:val="16"/>
          <w:szCs w:val="16"/>
        </w:rPr>
        <w:t>M</w:t>
      </w:r>
      <w:r>
        <w:rPr>
          <w:spacing w:val="3"/>
          <w:position w:val="-1"/>
          <w:sz w:val="16"/>
          <w:szCs w:val="16"/>
        </w:rPr>
        <w:t>P</w:t>
      </w:r>
      <w:r>
        <w:rPr>
          <w:spacing w:val="-1"/>
          <w:position w:val="-1"/>
          <w:sz w:val="16"/>
          <w:szCs w:val="16"/>
        </w:rPr>
        <w:t>L</w:t>
      </w:r>
      <w:r>
        <w:rPr>
          <w:spacing w:val="1"/>
          <w:position w:val="-1"/>
          <w:sz w:val="16"/>
          <w:szCs w:val="16"/>
        </w:rPr>
        <w:t>OY</w:t>
      </w:r>
      <w:r>
        <w:rPr>
          <w:spacing w:val="-1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 xml:space="preserve">R                                                                                                </w:t>
      </w:r>
      <w:r>
        <w:rPr>
          <w:spacing w:val="25"/>
          <w:position w:val="-1"/>
          <w:sz w:val="16"/>
          <w:szCs w:val="16"/>
        </w:rPr>
        <w:t xml:space="preserve"> </w:t>
      </w:r>
      <w:r>
        <w:rPr>
          <w:spacing w:val="6"/>
          <w:position w:val="-1"/>
          <w:sz w:val="16"/>
          <w:szCs w:val="16"/>
        </w:rPr>
        <w:t>D</w:t>
      </w:r>
      <w:r>
        <w:rPr>
          <w:spacing w:val="-4"/>
          <w:position w:val="-1"/>
          <w:sz w:val="16"/>
          <w:szCs w:val="16"/>
        </w:rPr>
        <w:t>A</w:t>
      </w:r>
      <w:r>
        <w:rPr>
          <w:spacing w:val="4"/>
          <w:position w:val="-1"/>
          <w:sz w:val="16"/>
          <w:szCs w:val="16"/>
        </w:rPr>
        <w:t>T</w:t>
      </w:r>
      <w:r>
        <w:rPr>
          <w:spacing w:val="-1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>S</w:t>
      </w:r>
      <w:r>
        <w:rPr>
          <w:spacing w:val="-3"/>
          <w:position w:val="-1"/>
          <w:sz w:val="16"/>
          <w:szCs w:val="16"/>
        </w:rPr>
        <w:t xml:space="preserve"> </w:t>
      </w:r>
      <w:r>
        <w:rPr>
          <w:spacing w:val="4"/>
          <w:position w:val="-1"/>
          <w:sz w:val="16"/>
          <w:szCs w:val="16"/>
        </w:rPr>
        <w:t>E</w:t>
      </w:r>
      <w:r>
        <w:rPr>
          <w:spacing w:val="-2"/>
          <w:position w:val="-1"/>
          <w:sz w:val="16"/>
          <w:szCs w:val="16"/>
        </w:rPr>
        <w:t>M</w:t>
      </w:r>
      <w:r>
        <w:rPr>
          <w:spacing w:val="3"/>
          <w:position w:val="-1"/>
          <w:sz w:val="16"/>
          <w:szCs w:val="16"/>
        </w:rPr>
        <w:t>P</w:t>
      </w:r>
      <w:r>
        <w:rPr>
          <w:spacing w:val="-1"/>
          <w:position w:val="-1"/>
          <w:sz w:val="16"/>
          <w:szCs w:val="16"/>
        </w:rPr>
        <w:t>L</w:t>
      </w:r>
      <w:r>
        <w:rPr>
          <w:spacing w:val="1"/>
          <w:position w:val="-1"/>
          <w:sz w:val="16"/>
          <w:szCs w:val="16"/>
        </w:rPr>
        <w:t>OY</w:t>
      </w:r>
      <w:r>
        <w:rPr>
          <w:spacing w:val="-1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 xml:space="preserve">D      </w:t>
      </w:r>
      <w:r>
        <w:rPr>
          <w:spacing w:val="15"/>
          <w:position w:val="-1"/>
          <w:sz w:val="16"/>
          <w:szCs w:val="16"/>
        </w:rPr>
        <w:t xml:space="preserve"> </w:t>
      </w:r>
      <w:r>
        <w:rPr>
          <w:spacing w:val="-2"/>
          <w:position w:val="-1"/>
          <w:sz w:val="16"/>
          <w:szCs w:val="16"/>
        </w:rPr>
        <w:t>S</w:t>
      </w:r>
      <w:r>
        <w:rPr>
          <w:spacing w:val="7"/>
          <w:position w:val="-1"/>
          <w:sz w:val="16"/>
          <w:szCs w:val="16"/>
        </w:rPr>
        <w:t>u</w:t>
      </w:r>
      <w:r>
        <w:rPr>
          <w:spacing w:val="1"/>
          <w:position w:val="-1"/>
          <w:sz w:val="16"/>
          <w:szCs w:val="16"/>
        </w:rPr>
        <w:t>m</w:t>
      </w:r>
      <w:r>
        <w:rPr>
          <w:spacing w:val="-3"/>
          <w:position w:val="-1"/>
          <w:sz w:val="16"/>
          <w:szCs w:val="16"/>
        </w:rPr>
        <w:t>m</w:t>
      </w:r>
      <w:r>
        <w:rPr>
          <w:spacing w:val="2"/>
          <w:position w:val="-1"/>
          <w:sz w:val="16"/>
          <w:szCs w:val="16"/>
        </w:rPr>
        <w:t>a</w:t>
      </w:r>
      <w:r>
        <w:rPr>
          <w:position w:val="-1"/>
          <w:sz w:val="16"/>
          <w:szCs w:val="16"/>
        </w:rPr>
        <w:t>r</w:t>
      </w:r>
      <w:r>
        <w:rPr>
          <w:spacing w:val="4"/>
          <w:position w:val="-1"/>
          <w:sz w:val="16"/>
          <w:szCs w:val="16"/>
        </w:rPr>
        <w:t>i</w:t>
      </w:r>
      <w:r>
        <w:rPr>
          <w:spacing w:val="2"/>
          <w:position w:val="-1"/>
          <w:sz w:val="16"/>
          <w:szCs w:val="16"/>
        </w:rPr>
        <w:t>z</w:t>
      </w:r>
      <w:r>
        <w:rPr>
          <w:position w:val="-1"/>
          <w:sz w:val="16"/>
          <w:szCs w:val="16"/>
        </w:rPr>
        <w:t>e</w:t>
      </w:r>
      <w:r>
        <w:rPr>
          <w:spacing w:val="-10"/>
          <w:position w:val="-1"/>
          <w:sz w:val="16"/>
          <w:szCs w:val="16"/>
        </w:rPr>
        <w:t xml:space="preserve"> </w:t>
      </w:r>
      <w:r>
        <w:rPr>
          <w:spacing w:val="4"/>
          <w:position w:val="-1"/>
          <w:sz w:val="16"/>
          <w:szCs w:val="16"/>
        </w:rPr>
        <w:t>t</w:t>
      </w:r>
      <w:r>
        <w:rPr>
          <w:spacing w:val="2"/>
          <w:position w:val="-1"/>
          <w:sz w:val="16"/>
          <w:szCs w:val="16"/>
        </w:rPr>
        <w:t>h</w:t>
      </w:r>
      <w:r>
        <w:rPr>
          <w:position w:val="-1"/>
          <w:sz w:val="16"/>
          <w:szCs w:val="16"/>
        </w:rPr>
        <w:t>e</w:t>
      </w:r>
      <w:r>
        <w:rPr>
          <w:spacing w:val="-2"/>
          <w:position w:val="-1"/>
          <w:sz w:val="16"/>
          <w:szCs w:val="16"/>
        </w:rPr>
        <w:t xml:space="preserve"> </w:t>
      </w:r>
      <w:r>
        <w:rPr>
          <w:spacing w:val="-1"/>
          <w:position w:val="-1"/>
          <w:sz w:val="16"/>
          <w:szCs w:val="16"/>
        </w:rPr>
        <w:t>j</w:t>
      </w:r>
      <w:r>
        <w:rPr>
          <w:spacing w:val="2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>b</w:t>
      </w:r>
      <w:r>
        <w:rPr>
          <w:spacing w:val="-1"/>
          <w:position w:val="-1"/>
          <w:sz w:val="16"/>
          <w:szCs w:val="16"/>
        </w:rPr>
        <w:t xml:space="preserve"> </w:t>
      </w:r>
      <w:r>
        <w:rPr>
          <w:spacing w:val="2"/>
          <w:position w:val="-1"/>
          <w:sz w:val="16"/>
          <w:szCs w:val="16"/>
        </w:rPr>
        <w:t>p</w:t>
      </w:r>
      <w:r>
        <w:rPr>
          <w:spacing w:val="-3"/>
          <w:position w:val="-1"/>
          <w:sz w:val="16"/>
          <w:szCs w:val="16"/>
        </w:rPr>
        <w:t>e</w:t>
      </w:r>
      <w:r>
        <w:rPr>
          <w:spacing w:val="5"/>
          <w:position w:val="-1"/>
          <w:sz w:val="16"/>
          <w:szCs w:val="16"/>
        </w:rPr>
        <w:t>r</w:t>
      </w:r>
      <w:r>
        <w:rPr>
          <w:position w:val="-1"/>
          <w:sz w:val="16"/>
          <w:szCs w:val="16"/>
        </w:rPr>
        <w:t>f</w:t>
      </w:r>
      <w:r>
        <w:rPr>
          <w:spacing w:val="-2"/>
          <w:position w:val="-1"/>
          <w:sz w:val="16"/>
          <w:szCs w:val="16"/>
        </w:rPr>
        <w:t>o</w:t>
      </w:r>
      <w:r>
        <w:rPr>
          <w:spacing w:val="5"/>
          <w:position w:val="-1"/>
          <w:sz w:val="16"/>
          <w:szCs w:val="16"/>
        </w:rPr>
        <w:t>r</w:t>
      </w:r>
      <w:r>
        <w:rPr>
          <w:spacing w:val="1"/>
          <w:position w:val="-1"/>
          <w:sz w:val="16"/>
          <w:szCs w:val="16"/>
        </w:rPr>
        <w:t>m</w:t>
      </w:r>
      <w:r>
        <w:rPr>
          <w:spacing w:val="-3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>d</w:t>
      </w:r>
    </w:p>
    <w:p w:rsidR="00A9682A" w:rsidRDefault="008C5177">
      <w:pPr>
        <w:spacing w:before="2" w:line="244" w:lineRule="auto"/>
        <w:ind w:left="208" w:right="5038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ADD</w:t>
      </w:r>
      <w:r>
        <w:rPr>
          <w:spacing w:val="5"/>
          <w:sz w:val="16"/>
          <w:szCs w:val="16"/>
        </w:rPr>
        <w:t>R</w:t>
      </w:r>
      <w:r>
        <w:rPr>
          <w:spacing w:val="4"/>
          <w:sz w:val="16"/>
          <w:szCs w:val="16"/>
        </w:rPr>
        <w:t>E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JO</w:t>
      </w:r>
      <w:r>
        <w:rPr>
          <w:sz w:val="16"/>
          <w:szCs w:val="16"/>
        </w:rPr>
        <w:t>B</w:t>
      </w:r>
      <w:r>
        <w:rPr>
          <w:spacing w:val="-5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spacing w:val="4"/>
          <w:sz w:val="16"/>
          <w:szCs w:val="16"/>
        </w:rPr>
        <w:t>TL</w:t>
      </w:r>
      <w:r>
        <w:rPr>
          <w:sz w:val="16"/>
          <w:szCs w:val="16"/>
        </w:rPr>
        <w:t>E</w:t>
      </w:r>
    </w:p>
    <w:p w:rsidR="00A9682A" w:rsidRDefault="008C5177">
      <w:pPr>
        <w:spacing w:before="43"/>
        <w:ind w:left="208"/>
        <w:rPr>
          <w:sz w:val="16"/>
          <w:szCs w:val="16"/>
        </w:rPr>
      </w:pPr>
      <w:r>
        <w:rPr>
          <w:spacing w:val="3"/>
          <w:sz w:val="16"/>
          <w:szCs w:val="16"/>
        </w:rPr>
        <w:t>S</w:t>
      </w:r>
      <w:r>
        <w:rPr>
          <w:spacing w:val="-4"/>
          <w:sz w:val="16"/>
          <w:szCs w:val="16"/>
        </w:rPr>
        <w:t>U</w:t>
      </w:r>
      <w:r>
        <w:rPr>
          <w:spacing w:val="-2"/>
          <w:sz w:val="16"/>
          <w:szCs w:val="16"/>
        </w:rPr>
        <w:t>P</w:t>
      </w:r>
      <w:r>
        <w:rPr>
          <w:spacing w:val="4"/>
          <w:sz w:val="16"/>
          <w:szCs w:val="16"/>
        </w:rPr>
        <w:t>E</w:t>
      </w:r>
      <w:r>
        <w:rPr>
          <w:spacing w:val="5"/>
          <w:sz w:val="16"/>
          <w:szCs w:val="16"/>
        </w:rPr>
        <w:t>R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>I</w:t>
      </w:r>
      <w:r>
        <w:rPr>
          <w:spacing w:val="-2"/>
          <w:sz w:val="16"/>
          <w:szCs w:val="16"/>
        </w:rPr>
        <w:t>S</w:t>
      </w:r>
      <w:r>
        <w:rPr>
          <w:spacing w:val="6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pacing w:val="1"/>
          <w:sz w:val="16"/>
          <w:szCs w:val="16"/>
        </w:rPr>
        <w:t>A</w:t>
      </w:r>
      <w:r>
        <w:rPr>
          <w:spacing w:val="-2"/>
          <w:sz w:val="16"/>
          <w:szCs w:val="16"/>
        </w:rPr>
        <w:t>M</w:t>
      </w:r>
      <w:r>
        <w:rPr>
          <w:spacing w:val="4"/>
          <w:sz w:val="16"/>
          <w:szCs w:val="16"/>
        </w:rPr>
        <w:t>E</w:t>
      </w:r>
      <w:r>
        <w:rPr>
          <w:sz w:val="16"/>
          <w:szCs w:val="16"/>
          <w:u w:val="single" w:color="000000"/>
        </w:rPr>
        <w:t xml:space="preserve">                                 </w:t>
      </w:r>
      <w:r>
        <w:rPr>
          <w:spacing w:val="35"/>
          <w:sz w:val="16"/>
          <w:szCs w:val="16"/>
          <w:u w:val="single" w:color="000000"/>
        </w:rPr>
        <w:t xml:space="preserve"> </w:t>
      </w:r>
      <w:r>
        <w:rPr>
          <w:spacing w:val="-3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</w:t>
      </w:r>
      <w:r>
        <w:rPr>
          <w:spacing w:val="1"/>
          <w:sz w:val="16"/>
          <w:szCs w:val="16"/>
        </w:rPr>
        <w:t>HO</w:t>
      </w:r>
      <w:r>
        <w:rPr>
          <w:spacing w:val="7"/>
          <w:sz w:val="16"/>
          <w:szCs w:val="16"/>
        </w:rPr>
        <w:t>N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#</w:t>
      </w:r>
    </w:p>
    <w:p w:rsidR="00A9682A" w:rsidRDefault="008C5177">
      <w:pPr>
        <w:spacing w:before="51" w:line="180" w:lineRule="exact"/>
        <w:ind w:left="208" w:right="-44"/>
        <w:rPr>
          <w:sz w:val="16"/>
          <w:szCs w:val="16"/>
        </w:rPr>
      </w:pPr>
      <w:r>
        <w:rPr>
          <w:position w:val="-1"/>
          <w:sz w:val="16"/>
          <w:szCs w:val="16"/>
        </w:rPr>
        <w:t>R</w:t>
      </w:r>
      <w:r>
        <w:rPr>
          <w:spacing w:val="4"/>
          <w:position w:val="-1"/>
          <w:sz w:val="16"/>
          <w:szCs w:val="16"/>
        </w:rPr>
        <w:t>E</w:t>
      </w:r>
      <w:r>
        <w:rPr>
          <w:spacing w:val="-4"/>
          <w:position w:val="-1"/>
          <w:sz w:val="16"/>
          <w:szCs w:val="16"/>
        </w:rPr>
        <w:t>A</w:t>
      </w:r>
      <w:r>
        <w:rPr>
          <w:spacing w:val="-2"/>
          <w:position w:val="-1"/>
          <w:sz w:val="16"/>
          <w:szCs w:val="16"/>
        </w:rPr>
        <w:t>S</w:t>
      </w:r>
      <w:r>
        <w:rPr>
          <w:spacing w:val="1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>N</w:t>
      </w:r>
      <w:r>
        <w:rPr>
          <w:spacing w:val="-2"/>
          <w:position w:val="-1"/>
          <w:sz w:val="16"/>
          <w:szCs w:val="16"/>
        </w:rPr>
        <w:t xml:space="preserve"> F</w:t>
      </w:r>
      <w:r>
        <w:rPr>
          <w:spacing w:val="6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>R</w:t>
      </w:r>
      <w:r>
        <w:rPr>
          <w:spacing w:val="1"/>
          <w:position w:val="-1"/>
          <w:sz w:val="16"/>
          <w:szCs w:val="16"/>
        </w:rPr>
        <w:t xml:space="preserve"> </w:t>
      </w:r>
      <w:r>
        <w:rPr>
          <w:spacing w:val="-1"/>
          <w:position w:val="-1"/>
          <w:sz w:val="16"/>
          <w:szCs w:val="16"/>
        </w:rPr>
        <w:t>L</w:t>
      </w:r>
      <w:r>
        <w:rPr>
          <w:spacing w:val="4"/>
          <w:position w:val="-1"/>
          <w:sz w:val="16"/>
          <w:szCs w:val="16"/>
        </w:rPr>
        <w:t>E</w:t>
      </w:r>
      <w:r>
        <w:rPr>
          <w:spacing w:val="1"/>
          <w:position w:val="-1"/>
          <w:sz w:val="16"/>
          <w:szCs w:val="16"/>
        </w:rPr>
        <w:t>A</w:t>
      </w:r>
      <w:r>
        <w:rPr>
          <w:spacing w:val="-4"/>
          <w:position w:val="-1"/>
          <w:sz w:val="16"/>
          <w:szCs w:val="16"/>
        </w:rPr>
        <w:t>V</w:t>
      </w:r>
      <w:r>
        <w:rPr>
          <w:position w:val="-1"/>
          <w:sz w:val="16"/>
          <w:szCs w:val="16"/>
        </w:rPr>
        <w:t>I</w:t>
      </w:r>
      <w:r>
        <w:rPr>
          <w:spacing w:val="1"/>
          <w:position w:val="-1"/>
          <w:sz w:val="16"/>
          <w:szCs w:val="16"/>
        </w:rPr>
        <w:t>N</w:t>
      </w:r>
      <w:r>
        <w:rPr>
          <w:position w:val="-1"/>
          <w:sz w:val="16"/>
          <w:szCs w:val="16"/>
        </w:rPr>
        <w:t xml:space="preserve">G                                                                      </w:t>
      </w:r>
      <w:r>
        <w:rPr>
          <w:spacing w:val="21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 xml:space="preserve">$                      </w:t>
      </w:r>
      <w:r>
        <w:rPr>
          <w:spacing w:val="27"/>
          <w:position w:val="-1"/>
          <w:sz w:val="16"/>
          <w:szCs w:val="16"/>
        </w:rPr>
        <w:t xml:space="preserve"> </w:t>
      </w:r>
      <w:r>
        <w:rPr>
          <w:spacing w:val="-2"/>
          <w:position w:val="-1"/>
          <w:sz w:val="16"/>
          <w:szCs w:val="16"/>
        </w:rPr>
        <w:t>P</w:t>
      </w:r>
      <w:r>
        <w:rPr>
          <w:spacing w:val="-3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>r</w:t>
      </w:r>
    </w:p>
    <w:p w:rsidR="00A9682A" w:rsidRDefault="008C5177">
      <w:pPr>
        <w:spacing w:before="2"/>
        <w:ind w:left="82"/>
        <w:rPr>
          <w:sz w:val="16"/>
          <w:szCs w:val="16"/>
        </w:rPr>
      </w:pPr>
      <w:r>
        <w:br w:type="column"/>
      </w:r>
      <w:r>
        <w:rPr>
          <w:spacing w:val="-2"/>
          <w:sz w:val="16"/>
          <w:szCs w:val="16"/>
        </w:rPr>
        <w:lastRenderedPageBreak/>
        <w:t>F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 xml:space="preserve">m        </w:t>
      </w:r>
      <w:r>
        <w:rPr>
          <w:spacing w:val="3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To</w:t>
      </w:r>
    </w:p>
    <w:p w:rsidR="00A9682A" w:rsidRDefault="00A9682A">
      <w:pPr>
        <w:spacing w:before="2" w:line="280" w:lineRule="exact"/>
        <w:rPr>
          <w:sz w:val="28"/>
          <w:szCs w:val="28"/>
        </w:rPr>
      </w:pPr>
    </w:p>
    <w:p w:rsidR="00A9682A" w:rsidRDefault="008C5177">
      <w:pPr>
        <w:rPr>
          <w:sz w:val="16"/>
          <w:szCs w:val="16"/>
        </w:rPr>
        <w:sectPr w:rsidR="00A9682A">
          <w:type w:val="continuous"/>
          <w:pgSz w:w="12240" w:h="15840"/>
          <w:pgMar w:top="320" w:right="560" w:bottom="280" w:left="800" w:header="720" w:footer="720" w:gutter="0"/>
          <w:cols w:num="2" w:space="720" w:equalWidth="0">
            <w:col w:w="6048" w:space="350"/>
            <w:col w:w="4482"/>
          </w:cols>
        </w:sectPr>
      </w:pP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4"/>
          <w:sz w:val="16"/>
          <w:szCs w:val="16"/>
        </w:rPr>
        <w:t>t</w:t>
      </w:r>
      <w:r>
        <w:rPr>
          <w:spacing w:val="2"/>
          <w:sz w:val="16"/>
          <w:szCs w:val="16"/>
        </w:rPr>
        <w:t>e</w:t>
      </w:r>
      <w:r>
        <w:rPr>
          <w:spacing w:val="-1"/>
          <w:sz w:val="16"/>
          <w:szCs w:val="16"/>
        </w:rPr>
        <w:t>/</w:t>
      </w:r>
      <w:r>
        <w:rPr>
          <w:spacing w:val="-2"/>
          <w:sz w:val="16"/>
          <w:szCs w:val="16"/>
        </w:rPr>
        <w:t>S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2"/>
          <w:sz w:val="16"/>
          <w:szCs w:val="16"/>
        </w:rPr>
        <w:t>a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y</w:t>
      </w:r>
    </w:p>
    <w:p w:rsidR="00A9682A" w:rsidRDefault="00A9682A">
      <w:pPr>
        <w:spacing w:before="1" w:line="160" w:lineRule="exact"/>
        <w:rPr>
          <w:sz w:val="17"/>
          <w:szCs w:val="17"/>
        </w:rPr>
      </w:pPr>
    </w:p>
    <w:p w:rsidR="00A9682A" w:rsidRDefault="008C5177">
      <w:pPr>
        <w:spacing w:before="38" w:line="180" w:lineRule="exact"/>
        <w:ind w:left="208"/>
        <w:rPr>
          <w:sz w:val="16"/>
          <w:szCs w:val="16"/>
        </w:rPr>
        <w:sectPr w:rsidR="00A9682A">
          <w:type w:val="continuous"/>
          <w:pgSz w:w="12240" w:h="15840"/>
          <w:pgMar w:top="320" w:right="560" w:bottom="280" w:left="800" w:header="720" w:footer="720" w:gutter="0"/>
          <w:cols w:space="720"/>
        </w:sectPr>
      </w:pPr>
      <w:r>
        <w:rPr>
          <w:spacing w:val="-1"/>
          <w:position w:val="-1"/>
          <w:sz w:val="16"/>
          <w:szCs w:val="16"/>
        </w:rPr>
        <w:t>E</w:t>
      </w:r>
      <w:r>
        <w:rPr>
          <w:spacing w:val="-2"/>
          <w:position w:val="-1"/>
          <w:sz w:val="16"/>
          <w:szCs w:val="16"/>
        </w:rPr>
        <w:t>M</w:t>
      </w:r>
      <w:r>
        <w:rPr>
          <w:spacing w:val="3"/>
          <w:position w:val="-1"/>
          <w:sz w:val="16"/>
          <w:szCs w:val="16"/>
        </w:rPr>
        <w:t>P</w:t>
      </w:r>
      <w:r>
        <w:rPr>
          <w:spacing w:val="-1"/>
          <w:position w:val="-1"/>
          <w:sz w:val="16"/>
          <w:szCs w:val="16"/>
        </w:rPr>
        <w:t>L</w:t>
      </w:r>
      <w:r>
        <w:rPr>
          <w:spacing w:val="1"/>
          <w:position w:val="-1"/>
          <w:sz w:val="16"/>
          <w:szCs w:val="16"/>
        </w:rPr>
        <w:t>OY</w:t>
      </w:r>
      <w:r>
        <w:rPr>
          <w:spacing w:val="-1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 xml:space="preserve">R                                                                                                </w:t>
      </w:r>
      <w:r>
        <w:rPr>
          <w:spacing w:val="25"/>
          <w:position w:val="-1"/>
          <w:sz w:val="16"/>
          <w:szCs w:val="16"/>
        </w:rPr>
        <w:t xml:space="preserve"> </w:t>
      </w:r>
      <w:r>
        <w:rPr>
          <w:spacing w:val="6"/>
          <w:position w:val="-1"/>
          <w:sz w:val="16"/>
          <w:szCs w:val="16"/>
        </w:rPr>
        <w:t>D</w:t>
      </w:r>
      <w:r>
        <w:rPr>
          <w:spacing w:val="-4"/>
          <w:position w:val="-1"/>
          <w:sz w:val="16"/>
          <w:szCs w:val="16"/>
        </w:rPr>
        <w:t>A</w:t>
      </w:r>
      <w:r>
        <w:rPr>
          <w:spacing w:val="4"/>
          <w:position w:val="-1"/>
          <w:sz w:val="16"/>
          <w:szCs w:val="16"/>
        </w:rPr>
        <w:t>T</w:t>
      </w:r>
      <w:r>
        <w:rPr>
          <w:spacing w:val="-1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>S</w:t>
      </w:r>
      <w:r>
        <w:rPr>
          <w:spacing w:val="-3"/>
          <w:position w:val="-1"/>
          <w:sz w:val="16"/>
          <w:szCs w:val="16"/>
        </w:rPr>
        <w:t xml:space="preserve"> </w:t>
      </w:r>
      <w:r>
        <w:rPr>
          <w:spacing w:val="4"/>
          <w:position w:val="-1"/>
          <w:sz w:val="16"/>
          <w:szCs w:val="16"/>
        </w:rPr>
        <w:t>E</w:t>
      </w:r>
      <w:r>
        <w:rPr>
          <w:spacing w:val="-2"/>
          <w:position w:val="-1"/>
          <w:sz w:val="16"/>
          <w:szCs w:val="16"/>
        </w:rPr>
        <w:t>M</w:t>
      </w:r>
      <w:r>
        <w:rPr>
          <w:spacing w:val="3"/>
          <w:position w:val="-1"/>
          <w:sz w:val="16"/>
          <w:szCs w:val="16"/>
        </w:rPr>
        <w:t>P</w:t>
      </w:r>
      <w:r>
        <w:rPr>
          <w:spacing w:val="-1"/>
          <w:position w:val="-1"/>
          <w:sz w:val="16"/>
          <w:szCs w:val="16"/>
        </w:rPr>
        <w:t>L</w:t>
      </w:r>
      <w:r>
        <w:rPr>
          <w:spacing w:val="1"/>
          <w:position w:val="-1"/>
          <w:sz w:val="16"/>
          <w:szCs w:val="16"/>
        </w:rPr>
        <w:t>OY</w:t>
      </w:r>
      <w:r>
        <w:rPr>
          <w:spacing w:val="-1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 xml:space="preserve">D      </w:t>
      </w:r>
      <w:r>
        <w:rPr>
          <w:spacing w:val="15"/>
          <w:position w:val="-1"/>
          <w:sz w:val="16"/>
          <w:szCs w:val="16"/>
        </w:rPr>
        <w:t xml:space="preserve"> </w:t>
      </w:r>
      <w:r>
        <w:rPr>
          <w:spacing w:val="-2"/>
          <w:position w:val="-1"/>
          <w:sz w:val="16"/>
          <w:szCs w:val="16"/>
        </w:rPr>
        <w:t>S</w:t>
      </w:r>
      <w:r>
        <w:rPr>
          <w:spacing w:val="7"/>
          <w:position w:val="-1"/>
          <w:sz w:val="16"/>
          <w:szCs w:val="16"/>
        </w:rPr>
        <w:t>u</w:t>
      </w:r>
      <w:r>
        <w:rPr>
          <w:spacing w:val="1"/>
          <w:position w:val="-1"/>
          <w:sz w:val="16"/>
          <w:szCs w:val="16"/>
        </w:rPr>
        <w:t>m</w:t>
      </w:r>
      <w:r>
        <w:rPr>
          <w:spacing w:val="-3"/>
          <w:position w:val="-1"/>
          <w:sz w:val="16"/>
          <w:szCs w:val="16"/>
        </w:rPr>
        <w:t>m</w:t>
      </w:r>
      <w:r>
        <w:rPr>
          <w:spacing w:val="2"/>
          <w:position w:val="-1"/>
          <w:sz w:val="16"/>
          <w:szCs w:val="16"/>
        </w:rPr>
        <w:t>a</w:t>
      </w:r>
      <w:r>
        <w:rPr>
          <w:position w:val="-1"/>
          <w:sz w:val="16"/>
          <w:szCs w:val="16"/>
        </w:rPr>
        <w:t>r</w:t>
      </w:r>
      <w:r>
        <w:rPr>
          <w:spacing w:val="4"/>
          <w:position w:val="-1"/>
          <w:sz w:val="16"/>
          <w:szCs w:val="16"/>
        </w:rPr>
        <w:t>i</w:t>
      </w:r>
      <w:r>
        <w:rPr>
          <w:spacing w:val="2"/>
          <w:position w:val="-1"/>
          <w:sz w:val="16"/>
          <w:szCs w:val="16"/>
        </w:rPr>
        <w:t>z</w:t>
      </w:r>
      <w:r>
        <w:rPr>
          <w:position w:val="-1"/>
          <w:sz w:val="16"/>
          <w:szCs w:val="16"/>
        </w:rPr>
        <w:t>e</w:t>
      </w:r>
      <w:r>
        <w:rPr>
          <w:spacing w:val="-10"/>
          <w:position w:val="-1"/>
          <w:sz w:val="16"/>
          <w:szCs w:val="16"/>
        </w:rPr>
        <w:t xml:space="preserve"> </w:t>
      </w:r>
      <w:r>
        <w:rPr>
          <w:spacing w:val="4"/>
          <w:position w:val="-1"/>
          <w:sz w:val="16"/>
          <w:szCs w:val="16"/>
        </w:rPr>
        <w:t>t</w:t>
      </w:r>
      <w:r>
        <w:rPr>
          <w:spacing w:val="2"/>
          <w:position w:val="-1"/>
          <w:sz w:val="16"/>
          <w:szCs w:val="16"/>
        </w:rPr>
        <w:t>h</w:t>
      </w:r>
      <w:r>
        <w:rPr>
          <w:position w:val="-1"/>
          <w:sz w:val="16"/>
          <w:szCs w:val="16"/>
        </w:rPr>
        <w:t>e</w:t>
      </w:r>
      <w:r>
        <w:rPr>
          <w:spacing w:val="-2"/>
          <w:position w:val="-1"/>
          <w:sz w:val="16"/>
          <w:szCs w:val="16"/>
        </w:rPr>
        <w:t xml:space="preserve"> </w:t>
      </w:r>
      <w:r>
        <w:rPr>
          <w:spacing w:val="-1"/>
          <w:position w:val="-1"/>
          <w:sz w:val="16"/>
          <w:szCs w:val="16"/>
        </w:rPr>
        <w:t>j</w:t>
      </w:r>
      <w:r>
        <w:rPr>
          <w:spacing w:val="2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>b</w:t>
      </w:r>
      <w:r>
        <w:rPr>
          <w:spacing w:val="-1"/>
          <w:position w:val="-1"/>
          <w:sz w:val="16"/>
          <w:szCs w:val="16"/>
        </w:rPr>
        <w:t xml:space="preserve"> </w:t>
      </w:r>
      <w:r>
        <w:rPr>
          <w:spacing w:val="2"/>
          <w:position w:val="-1"/>
          <w:sz w:val="16"/>
          <w:szCs w:val="16"/>
        </w:rPr>
        <w:t>p</w:t>
      </w:r>
      <w:r>
        <w:rPr>
          <w:spacing w:val="-3"/>
          <w:position w:val="-1"/>
          <w:sz w:val="16"/>
          <w:szCs w:val="16"/>
        </w:rPr>
        <w:t>e</w:t>
      </w:r>
      <w:r>
        <w:rPr>
          <w:spacing w:val="5"/>
          <w:position w:val="-1"/>
          <w:sz w:val="16"/>
          <w:szCs w:val="16"/>
        </w:rPr>
        <w:t>r</w:t>
      </w:r>
      <w:r>
        <w:rPr>
          <w:position w:val="-1"/>
          <w:sz w:val="16"/>
          <w:szCs w:val="16"/>
        </w:rPr>
        <w:t>f</w:t>
      </w:r>
      <w:r>
        <w:rPr>
          <w:spacing w:val="-2"/>
          <w:position w:val="-1"/>
          <w:sz w:val="16"/>
          <w:szCs w:val="16"/>
        </w:rPr>
        <w:t>o</w:t>
      </w:r>
      <w:r>
        <w:rPr>
          <w:spacing w:val="5"/>
          <w:position w:val="-1"/>
          <w:sz w:val="16"/>
          <w:szCs w:val="16"/>
        </w:rPr>
        <w:t>r</w:t>
      </w:r>
      <w:r>
        <w:rPr>
          <w:spacing w:val="1"/>
          <w:position w:val="-1"/>
          <w:sz w:val="16"/>
          <w:szCs w:val="16"/>
        </w:rPr>
        <w:t>m</w:t>
      </w:r>
      <w:r>
        <w:rPr>
          <w:spacing w:val="-3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>d</w:t>
      </w:r>
    </w:p>
    <w:p w:rsidR="00A9682A" w:rsidRDefault="008C5177">
      <w:pPr>
        <w:spacing w:before="7" w:line="244" w:lineRule="auto"/>
        <w:ind w:left="208" w:right="5038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ADD</w:t>
      </w:r>
      <w:r>
        <w:rPr>
          <w:spacing w:val="5"/>
          <w:sz w:val="16"/>
          <w:szCs w:val="16"/>
        </w:rPr>
        <w:t>R</w:t>
      </w:r>
      <w:r>
        <w:rPr>
          <w:spacing w:val="4"/>
          <w:sz w:val="16"/>
          <w:szCs w:val="16"/>
        </w:rPr>
        <w:t>E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JO</w:t>
      </w:r>
      <w:r>
        <w:rPr>
          <w:sz w:val="16"/>
          <w:szCs w:val="16"/>
        </w:rPr>
        <w:t>B</w:t>
      </w:r>
      <w:r>
        <w:rPr>
          <w:spacing w:val="-5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spacing w:val="4"/>
          <w:sz w:val="16"/>
          <w:szCs w:val="16"/>
        </w:rPr>
        <w:t>TL</w:t>
      </w:r>
      <w:r>
        <w:rPr>
          <w:sz w:val="16"/>
          <w:szCs w:val="16"/>
        </w:rPr>
        <w:t>E</w:t>
      </w:r>
    </w:p>
    <w:p w:rsidR="00A9682A" w:rsidRDefault="008C5177">
      <w:pPr>
        <w:spacing w:before="43"/>
        <w:ind w:left="208"/>
        <w:rPr>
          <w:sz w:val="16"/>
          <w:szCs w:val="16"/>
        </w:rPr>
      </w:pPr>
      <w:r>
        <w:rPr>
          <w:spacing w:val="3"/>
          <w:sz w:val="16"/>
          <w:szCs w:val="16"/>
        </w:rPr>
        <w:t>S</w:t>
      </w:r>
      <w:r>
        <w:rPr>
          <w:spacing w:val="-4"/>
          <w:sz w:val="16"/>
          <w:szCs w:val="16"/>
        </w:rPr>
        <w:t>U</w:t>
      </w:r>
      <w:r>
        <w:rPr>
          <w:spacing w:val="-2"/>
          <w:sz w:val="16"/>
          <w:szCs w:val="16"/>
        </w:rPr>
        <w:t>P</w:t>
      </w:r>
      <w:r>
        <w:rPr>
          <w:spacing w:val="4"/>
          <w:sz w:val="16"/>
          <w:szCs w:val="16"/>
        </w:rPr>
        <w:t>E</w:t>
      </w:r>
      <w:r>
        <w:rPr>
          <w:spacing w:val="5"/>
          <w:sz w:val="16"/>
          <w:szCs w:val="16"/>
        </w:rPr>
        <w:t>R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>I</w:t>
      </w:r>
      <w:r>
        <w:rPr>
          <w:spacing w:val="-2"/>
          <w:sz w:val="16"/>
          <w:szCs w:val="16"/>
        </w:rPr>
        <w:t>S</w:t>
      </w:r>
      <w:r>
        <w:rPr>
          <w:spacing w:val="6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pacing w:val="1"/>
          <w:sz w:val="16"/>
          <w:szCs w:val="16"/>
        </w:rPr>
        <w:t>A</w:t>
      </w:r>
      <w:r>
        <w:rPr>
          <w:spacing w:val="-2"/>
          <w:sz w:val="16"/>
          <w:szCs w:val="16"/>
        </w:rPr>
        <w:t>M</w:t>
      </w:r>
      <w:r>
        <w:rPr>
          <w:spacing w:val="4"/>
          <w:sz w:val="16"/>
          <w:szCs w:val="16"/>
        </w:rPr>
        <w:t>E</w:t>
      </w:r>
      <w:r>
        <w:rPr>
          <w:sz w:val="16"/>
          <w:szCs w:val="16"/>
          <w:u w:val="single" w:color="000000"/>
        </w:rPr>
        <w:t xml:space="preserve">                                 </w:t>
      </w:r>
      <w:r>
        <w:rPr>
          <w:spacing w:val="35"/>
          <w:sz w:val="16"/>
          <w:szCs w:val="16"/>
          <w:u w:val="single" w:color="000000"/>
        </w:rPr>
        <w:t xml:space="preserve"> </w:t>
      </w:r>
      <w:r>
        <w:rPr>
          <w:spacing w:val="-3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</w:t>
      </w:r>
      <w:r>
        <w:rPr>
          <w:spacing w:val="1"/>
          <w:sz w:val="16"/>
          <w:szCs w:val="16"/>
        </w:rPr>
        <w:t>HO</w:t>
      </w:r>
      <w:r>
        <w:rPr>
          <w:spacing w:val="7"/>
          <w:sz w:val="16"/>
          <w:szCs w:val="16"/>
        </w:rPr>
        <w:t>N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#</w:t>
      </w:r>
    </w:p>
    <w:p w:rsidR="00A9682A" w:rsidRDefault="008C5177">
      <w:pPr>
        <w:spacing w:before="51" w:line="180" w:lineRule="exact"/>
        <w:ind w:left="208" w:right="-44"/>
        <w:rPr>
          <w:sz w:val="16"/>
          <w:szCs w:val="16"/>
        </w:rPr>
      </w:pPr>
      <w:r>
        <w:rPr>
          <w:position w:val="-1"/>
          <w:sz w:val="16"/>
          <w:szCs w:val="16"/>
        </w:rPr>
        <w:t>R</w:t>
      </w:r>
      <w:r>
        <w:rPr>
          <w:spacing w:val="4"/>
          <w:position w:val="-1"/>
          <w:sz w:val="16"/>
          <w:szCs w:val="16"/>
        </w:rPr>
        <w:t>E</w:t>
      </w:r>
      <w:r>
        <w:rPr>
          <w:spacing w:val="-4"/>
          <w:position w:val="-1"/>
          <w:sz w:val="16"/>
          <w:szCs w:val="16"/>
        </w:rPr>
        <w:t>A</w:t>
      </w:r>
      <w:r>
        <w:rPr>
          <w:spacing w:val="-2"/>
          <w:position w:val="-1"/>
          <w:sz w:val="16"/>
          <w:szCs w:val="16"/>
        </w:rPr>
        <w:t>S</w:t>
      </w:r>
      <w:r>
        <w:rPr>
          <w:spacing w:val="1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>N</w:t>
      </w:r>
      <w:r>
        <w:rPr>
          <w:spacing w:val="-2"/>
          <w:position w:val="-1"/>
          <w:sz w:val="16"/>
          <w:szCs w:val="16"/>
        </w:rPr>
        <w:t xml:space="preserve"> F</w:t>
      </w:r>
      <w:r>
        <w:rPr>
          <w:spacing w:val="6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>R</w:t>
      </w:r>
      <w:r>
        <w:rPr>
          <w:spacing w:val="1"/>
          <w:position w:val="-1"/>
          <w:sz w:val="16"/>
          <w:szCs w:val="16"/>
        </w:rPr>
        <w:t xml:space="preserve"> </w:t>
      </w:r>
      <w:r>
        <w:rPr>
          <w:spacing w:val="-1"/>
          <w:position w:val="-1"/>
          <w:sz w:val="16"/>
          <w:szCs w:val="16"/>
        </w:rPr>
        <w:t>L</w:t>
      </w:r>
      <w:r>
        <w:rPr>
          <w:spacing w:val="4"/>
          <w:position w:val="-1"/>
          <w:sz w:val="16"/>
          <w:szCs w:val="16"/>
        </w:rPr>
        <w:t>E</w:t>
      </w:r>
      <w:r>
        <w:rPr>
          <w:spacing w:val="1"/>
          <w:position w:val="-1"/>
          <w:sz w:val="16"/>
          <w:szCs w:val="16"/>
        </w:rPr>
        <w:t>A</w:t>
      </w:r>
      <w:r>
        <w:rPr>
          <w:spacing w:val="-4"/>
          <w:position w:val="-1"/>
          <w:sz w:val="16"/>
          <w:szCs w:val="16"/>
        </w:rPr>
        <w:t>V</w:t>
      </w:r>
      <w:r>
        <w:rPr>
          <w:position w:val="-1"/>
          <w:sz w:val="16"/>
          <w:szCs w:val="16"/>
        </w:rPr>
        <w:t>I</w:t>
      </w:r>
      <w:r>
        <w:rPr>
          <w:spacing w:val="1"/>
          <w:position w:val="-1"/>
          <w:sz w:val="16"/>
          <w:szCs w:val="16"/>
        </w:rPr>
        <w:t>N</w:t>
      </w:r>
      <w:r>
        <w:rPr>
          <w:position w:val="-1"/>
          <w:sz w:val="16"/>
          <w:szCs w:val="16"/>
        </w:rPr>
        <w:t xml:space="preserve">G                                                                      </w:t>
      </w:r>
      <w:r>
        <w:rPr>
          <w:spacing w:val="21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 xml:space="preserve">$                      </w:t>
      </w:r>
      <w:r>
        <w:rPr>
          <w:spacing w:val="27"/>
          <w:position w:val="-1"/>
          <w:sz w:val="16"/>
          <w:szCs w:val="16"/>
        </w:rPr>
        <w:t xml:space="preserve"> </w:t>
      </w:r>
      <w:r>
        <w:rPr>
          <w:spacing w:val="-2"/>
          <w:position w:val="-1"/>
          <w:sz w:val="16"/>
          <w:szCs w:val="16"/>
        </w:rPr>
        <w:t>P</w:t>
      </w:r>
      <w:r>
        <w:rPr>
          <w:spacing w:val="-3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>r</w:t>
      </w:r>
    </w:p>
    <w:p w:rsidR="00A9682A" w:rsidRDefault="008C5177">
      <w:pPr>
        <w:spacing w:before="7"/>
        <w:ind w:left="82"/>
        <w:rPr>
          <w:sz w:val="16"/>
          <w:szCs w:val="16"/>
        </w:rPr>
      </w:pPr>
      <w:r>
        <w:br w:type="column"/>
      </w:r>
      <w:r>
        <w:rPr>
          <w:spacing w:val="-2"/>
          <w:sz w:val="16"/>
          <w:szCs w:val="16"/>
        </w:rPr>
        <w:lastRenderedPageBreak/>
        <w:t>F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 xml:space="preserve">m        </w:t>
      </w:r>
      <w:r>
        <w:rPr>
          <w:spacing w:val="3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To</w:t>
      </w:r>
    </w:p>
    <w:p w:rsidR="00A9682A" w:rsidRDefault="00A9682A">
      <w:pPr>
        <w:spacing w:before="2" w:line="280" w:lineRule="exact"/>
        <w:rPr>
          <w:sz w:val="28"/>
          <w:szCs w:val="28"/>
        </w:rPr>
      </w:pPr>
    </w:p>
    <w:p w:rsidR="00A9682A" w:rsidRDefault="008C5177">
      <w:pPr>
        <w:rPr>
          <w:sz w:val="16"/>
          <w:szCs w:val="16"/>
        </w:rPr>
        <w:sectPr w:rsidR="00A9682A">
          <w:type w:val="continuous"/>
          <w:pgSz w:w="12240" w:h="15840"/>
          <w:pgMar w:top="320" w:right="560" w:bottom="280" w:left="800" w:header="720" w:footer="720" w:gutter="0"/>
          <w:cols w:num="2" w:space="720" w:equalWidth="0">
            <w:col w:w="6048" w:space="350"/>
            <w:col w:w="4482"/>
          </w:cols>
        </w:sectPr>
      </w:pP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4"/>
          <w:sz w:val="16"/>
          <w:szCs w:val="16"/>
        </w:rPr>
        <w:t>t</w:t>
      </w:r>
      <w:r>
        <w:rPr>
          <w:spacing w:val="2"/>
          <w:sz w:val="16"/>
          <w:szCs w:val="16"/>
        </w:rPr>
        <w:t>e</w:t>
      </w:r>
      <w:r>
        <w:rPr>
          <w:spacing w:val="-1"/>
          <w:sz w:val="16"/>
          <w:szCs w:val="16"/>
        </w:rPr>
        <w:t>/</w:t>
      </w:r>
      <w:r>
        <w:rPr>
          <w:spacing w:val="-2"/>
          <w:sz w:val="16"/>
          <w:szCs w:val="16"/>
        </w:rPr>
        <w:t>S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2"/>
          <w:sz w:val="16"/>
          <w:szCs w:val="16"/>
        </w:rPr>
        <w:t>a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y</w:t>
      </w:r>
    </w:p>
    <w:p w:rsidR="00A9682A" w:rsidRDefault="00A9682A">
      <w:pPr>
        <w:spacing w:before="1" w:line="160" w:lineRule="exact"/>
        <w:rPr>
          <w:sz w:val="17"/>
          <w:szCs w:val="17"/>
        </w:rPr>
      </w:pPr>
    </w:p>
    <w:p w:rsidR="00A9682A" w:rsidRDefault="008C5177">
      <w:pPr>
        <w:spacing w:before="38" w:line="180" w:lineRule="exact"/>
        <w:ind w:left="208"/>
        <w:rPr>
          <w:sz w:val="16"/>
          <w:szCs w:val="16"/>
        </w:rPr>
        <w:sectPr w:rsidR="00A9682A">
          <w:type w:val="continuous"/>
          <w:pgSz w:w="12240" w:h="15840"/>
          <w:pgMar w:top="320" w:right="560" w:bottom="280" w:left="800" w:header="720" w:footer="720" w:gutter="0"/>
          <w:cols w:space="720"/>
        </w:sectPr>
      </w:pPr>
      <w:r>
        <w:rPr>
          <w:spacing w:val="-1"/>
          <w:position w:val="-1"/>
          <w:sz w:val="16"/>
          <w:szCs w:val="16"/>
        </w:rPr>
        <w:t>E</w:t>
      </w:r>
      <w:r>
        <w:rPr>
          <w:spacing w:val="-2"/>
          <w:position w:val="-1"/>
          <w:sz w:val="16"/>
          <w:szCs w:val="16"/>
        </w:rPr>
        <w:t>M</w:t>
      </w:r>
      <w:r>
        <w:rPr>
          <w:spacing w:val="3"/>
          <w:position w:val="-1"/>
          <w:sz w:val="16"/>
          <w:szCs w:val="16"/>
        </w:rPr>
        <w:t>P</w:t>
      </w:r>
      <w:r>
        <w:rPr>
          <w:spacing w:val="-1"/>
          <w:position w:val="-1"/>
          <w:sz w:val="16"/>
          <w:szCs w:val="16"/>
        </w:rPr>
        <w:t>L</w:t>
      </w:r>
      <w:r>
        <w:rPr>
          <w:spacing w:val="1"/>
          <w:position w:val="-1"/>
          <w:sz w:val="16"/>
          <w:szCs w:val="16"/>
        </w:rPr>
        <w:t>OY</w:t>
      </w:r>
      <w:r>
        <w:rPr>
          <w:spacing w:val="-1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 xml:space="preserve">R                                                                                                </w:t>
      </w:r>
      <w:r>
        <w:rPr>
          <w:spacing w:val="25"/>
          <w:position w:val="-1"/>
          <w:sz w:val="16"/>
          <w:szCs w:val="16"/>
        </w:rPr>
        <w:t xml:space="preserve"> </w:t>
      </w:r>
      <w:r>
        <w:rPr>
          <w:spacing w:val="6"/>
          <w:position w:val="-1"/>
          <w:sz w:val="16"/>
          <w:szCs w:val="16"/>
        </w:rPr>
        <w:t>D</w:t>
      </w:r>
      <w:r>
        <w:rPr>
          <w:spacing w:val="-4"/>
          <w:position w:val="-1"/>
          <w:sz w:val="16"/>
          <w:szCs w:val="16"/>
        </w:rPr>
        <w:t>A</w:t>
      </w:r>
      <w:r>
        <w:rPr>
          <w:spacing w:val="4"/>
          <w:position w:val="-1"/>
          <w:sz w:val="16"/>
          <w:szCs w:val="16"/>
        </w:rPr>
        <w:t>T</w:t>
      </w:r>
      <w:r>
        <w:rPr>
          <w:spacing w:val="-1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>S</w:t>
      </w:r>
      <w:r>
        <w:rPr>
          <w:spacing w:val="-3"/>
          <w:position w:val="-1"/>
          <w:sz w:val="16"/>
          <w:szCs w:val="16"/>
        </w:rPr>
        <w:t xml:space="preserve"> </w:t>
      </w:r>
      <w:r>
        <w:rPr>
          <w:spacing w:val="4"/>
          <w:position w:val="-1"/>
          <w:sz w:val="16"/>
          <w:szCs w:val="16"/>
        </w:rPr>
        <w:t>E</w:t>
      </w:r>
      <w:r>
        <w:rPr>
          <w:spacing w:val="-2"/>
          <w:position w:val="-1"/>
          <w:sz w:val="16"/>
          <w:szCs w:val="16"/>
        </w:rPr>
        <w:t>M</w:t>
      </w:r>
      <w:r>
        <w:rPr>
          <w:spacing w:val="3"/>
          <w:position w:val="-1"/>
          <w:sz w:val="16"/>
          <w:szCs w:val="16"/>
        </w:rPr>
        <w:t>P</w:t>
      </w:r>
      <w:r>
        <w:rPr>
          <w:spacing w:val="-1"/>
          <w:position w:val="-1"/>
          <w:sz w:val="16"/>
          <w:szCs w:val="16"/>
        </w:rPr>
        <w:t>L</w:t>
      </w:r>
      <w:r>
        <w:rPr>
          <w:spacing w:val="1"/>
          <w:position w:val="-1"/>
          <w:sz w:val="16"/>
          <w:szCs w:val="16"/>
        </w:rPr>
        <w:t>OY</w:t>
      </w:r>
      <w:r>
        <w:rPr>
          <w:spacing w:val="-1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 xml:space="preserve">D      </w:t>
      </w:r>
      <w:r>
        <w:rPr>
          <w:spacing w:val="15"/>
          <w:position w:val="-1"/>
          <w:sz w:val="16"/>
          <w:szCs w:val="16"/>
        </w:rPr>
        <w:t xml:space="preserve"> </w:t>
      </w:r>
      <w:r>
        <w:rPr>
          <w:spacing w:val="-2"/>
          <w:position w:val="-1"/>
          <w:sz w:val="16"/>
          <w:szCs w:val="16"/>
        </w:rPr>
        <w:t>S</w:t>
      </w:r>
      <w:r>
        <w:rPr>
          <w:spacing w:val="7"/>
          <w:position w:val="-1"/>
          <w:sz w:val="16"/>
          <w:szCs w:val="16"/>
        </w:rPr>
        <w:t>u</w:t>
      </w:r>
      <w:r>
        <w:rPr>
          <w:spacing w:val="1"/>
          <w:position w:val="-1"/>
          <w:sz w:val="16"/>
          <w:szCs w:val="16"/>
        </w:rPr>
        <w:t>m</w:t>
      </w:r>
      <w:r>
        <w:rPr>
          <w:spacing w:val="-3"/>
          <w:position w:val="-1"/>
          <w:sz w:val="16"/>
          <w:szCs w:val="16"/>
        </w:rPr>
        <w:t>m</w:t>
      </w:r>
      <w:r>
        <w:rPr>
          <w:spacing w:val="2"/>
          <w:position w:val="-1"/>
          <w:sz w:val="16"/>
          <w:szCs w:val="16"/>
        </w:rPr>
        <w:t>a</w:t>
      </w:r>
      <w:r>
        <w:rPr>
          <w:position w:val="-1"/>
          <w:sz w:val="16"/>
          <w:szCs w:val="16"/>
        </w:rPr>
        <w:t>r</w:t>
      </w:r>
      <w:r>
        <w:rPr>
          <w:spacing w:val="4"/>
          <w:position w:val="-1"/>
          <w:sz w:val="16"/>
          <w:szCs w:val="16"/>
        </w:rPr>
        <w:t>i</w:t>
      </w:r>
      <w:r>
        <w:rPr>
          <w:spacing w:val="2"/>
          <w:position w:val="-1"/>
          <w:sz w:val="16"/>
          <w:szCs w:val="16"/>
        </w:rPr>
        <w:t>z</w:t>
      </w:r>
      <w:r>
        <w:rPr>
          <w:position w:val="-1"/>
          <w:sz w:val="16"/>
          <w:szCs w:val="16"/>
        </w:rPr>
        <w:t>e</w:t>
      </w:r>
      <w:r>
        <w:rPr>
          <w:spacing w:val="-10"/>
          <w:position w:val="-1"/>
          <w:sz w:val="16"/>
          <w:szCs w:val="16"/>
        </w:rPr>
        <w:t xml:space="preserve"> </w:t>
      </w:r>
      <w:r>
        <w:rPr>
          <w:spacing w:val="4"/>
          <w:position w:val="-1"/>
          <w:sz w:val="16"/>
          <w:szCs w:val="16"/>
        </w:rPr>
        <w:t>t</w:t>
      </w:r>
      <w:r>
        <w:rPr>
          <w:spacing w:val="2"/>
          <w:position w:val="-1"/>
          <w:sz w:val="16"/>
          <w:szCs w:val="16"/>
        </w:rPr>
        <w:t>h</w:t>
      </w:r>
      <w:r>
        <w:rPr>
          <w:position w:val="-1"/>
          <w:sz w:val="16"/>
          <w:szCs w:val="16"/>
        </w:rPr>
        <w:t>e</w:t>
      </w:r>
      <w:r>
        <w:rPr>
          <w:spacing w:val="-2"/>
          <w:position w:val="-1"/>
          <w:sz w:val="16"/>
          <w:szCs w:val="16"/>
        </w:rPr>
        <w:t xml:space="preserve"> </w:t>
      </w:r>
      <w:r>
        <w:rPr>
          <w:spacing w:val="-1"/>
          <w:position w:val="-1"/>
          <w:sz w:val="16"/>
          <w:szCs w:val="16"/>
        </w:rPr>
        <w:t>j</w:t>
      </w:r>
      <w:r>
        <w:rPr>
          <w:spacing w:val="2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>b</w:t>
      </w:r>
      <w:r>
        <w:rPr>
          <w:spacing w:val="-1"/>
          <w:position w:val="-1"/>
          <w:sz w:val="16"/>
          <w:szCs w:val="16"/>
        </w:rPr>
        <w:t xml:space="preserve"> </w:t>
      </w:r>
      <w:r>
        <w:rPr>
          <w:spacing w:val="2"/>
          <w:position w:val="-1"/>
          <w:sz w:val="16"/>
          <w:szCs w:val="16"/>
        </w:rPr>
        <w:t>p</w:t>
      </w:r>
      <w:r>
        <w:rPr>
          <w:spacing w:val="-3"/>
          <w:position w:val="-1"/>
          <w:sz w:val="16"/>
          <w:szCs w:val="16"/>
        </w:rPr>
        <w:t>e</w:t>
      </w:r>
      <w:r>
        <w:rPr>
          <w:spacing w:val="5"/>
          <w:position w:val="-1"/>
          <w:sz w:val="16"/>
          <w:szCs w:val="16"/>
        </w:rPr>
        <w:t>r</w:t>
      </w:r>
      <w:r>
        <w:rPr>
          <w:position w:val="-1"/>
          <w:sz w:val="16"/>
          <w:szCs w:val="16"/>
        </w:rPr>
        <w:t>f</w:t>
      </w:r>
      <w:r>
        <w:rPr>
          <w:spacing w:val="-2"/>
          <w:position w:val="-1"/>
          <w:sz w:val="16"/>
          <w:szCs w:val="16"/>
        </w:rPr>
        <w:t>o</w:t>
      </w:r>
      <w:r>
        <w:rPr>
          <w:spacing w:val="5"/>
          <w:position w:val="-1"/>
          <w:sz w:val="16"/>
          <w:szCs w:val="16"/>
        </w:rPr>
        <w:t>r</w:t>
      </w:r>
      <w:r>
        <w:rPr>
          <w:spacing w:val="1"/>
          <w:position w:val="-1"/>
          <w:sz w:val="16"/>
          <w:szCs w:val="16"/>
        </w:rPr>
        <w:t>m</w:t>
      </w:r>
      <w:r>
        <w:rPr>
          <w:spacing w:val="-3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>d</w:t>
      </w:r>
    </w:p>
    <w:p w:rsidR="00A9682A" w:rsidRDefault="008C5177">
      <w:pPr>
        <w:spacing w:before="7" w:line="244" w:lineRule="auto"/>
        <w:ind w:left="208" w:right="5038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ADD</w:t>
      </w:r>
      <w:r>
        <w:rPr>
          <w:spacing w:val="5"/>
          <w:sz w:val="16"/>
          <w:szCs w:val="16"/>
        </w:rPr>
        <w:t>R</w:t>
      </w:r>
      <w:r>
        <w:rPr>
          <w:spacing w:val="4"/>
          <w:sz w:val="16"/>
          <w:szCs w:val="16"/>
        </w:rPr>
        <w:t>E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JO</w:t>
      </w:r>
      <w:r>
        <w:rPr>
          <w:sz w:val="16"/>
          <w:szCs w:val="16"/>
        </w:rPr>
        <w:t>B</w:t>
      </w:r>
      <w:r>
        <w:rPr>
          <w:spacing w:val="-5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spacing w:val="4"/>
          <w:sz w:val="16"/>
          <w:szCs w:val="16"/>
        </w:rPr>
        <w:t>TL</w:t>
      </w:r>
      <w:r>
        <w:rPr>
          <w:sz w:val="16"/>
          <w:szCs w:val="16"/>
        </w:rPr>
        <w:t>E</w:t>
      </w:r>
    </w:p>
    <w:p w:rsidR="00A9682A" w:rsidRDefault="008C5177">
      <w:pPr>
        <w:spacing w:before="43"/>
        <w:ind w:left="208"/>
        <w:rPr>
          <w:sz w:val="16"/>
          <w:szCs w:val="16"/>
        </w:rPr>
      </w:pPr>
      <w:r>
        <w:rPr>
          <w:spacing w:val="3"/>
          <w:sz w:val="16"/>
          <w:szCs w:val="16"/>
        </w:rPr>
        <w:t>S</w:t>
      </w:r>
      <w:r>
        <w:rPr>
          <w:spacing w:val="-4"/>
          <w:sz w:val="16"/>
          <w:szCs w:val="16"/>
        </w:rPr>
        <w:t>U</w:t>
      </w:r>
      <w:r>
        <w:rPr>
          <w:spacing w:val="-2"/>
          <w:sz w:val="16"/>
          <w:szCs w:val="16"/>
        </w:rPr>
        <w:t>P</w:t>
      </w:r>
      <w:r>
        <w:rPr>
          <w:spacing w:val="4"/>
          <w:sz w:val="16"/>
          <w:szCs w:val="16"/>
        </w:rPr>
        <w:t>E</w:t>
      </w:r>
      <w:r>
        <w:rPr>
          <w:spacing w:val="5"/>
          <w:sz w:val="16"/>
          <w:szCs w:val="16"/>
        </w:rPr>
        <w:t>R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>I</w:t>
      </w:r>
      <w:r>
        <w:rPr>
          <w:spacing w:val="-2"/>
          <w:sz w:val="16"/>
          <w:szCs w:val="16"/>
        </w:rPr>
        <w:t>S</w:t>
      </w:r>
      <w:r>
        <w:rPr>
          <w:spacing w:val="6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pacing w:val="1"/>
          <w:sz w:val="16"/>
          <w:szCs w:val="16"/>
        </w:rPr>
        <w:t>A</w:t>
      </w:r>
      <w:r>
        <w:rPr>
          <w:spacing w:val="-2"/>
          <w:sz w:val="16"/>
          <w:szCs w:val="16"/>
        </w:rPr>
        <w:t>M</w:t>
      </w:r>
      <w:r>
        <w:rPr>
          <w:spacing w:val="4"/>
          <w:sz w:val="16"/>
          <w:szCs w:val="16"/>
        </w:rPr>
        <w:t>E</w:t>
      </w:r>
      <w:r>
        <w:rPr>
          <w:sz w:val="16"/>
          <w:szCs w:val="16"/>
          <w:u w:val="single" w:color="000000"/>
        </w:rPr>
        <w:t xml:space="preserve">                                 </w:t>
      </w:r>
      <w:r>
        <w:rPr>
          <w:spacing w:val="35"/>
          <w:sz w:val="16"/>
          <w:szCs w:val="16"/>
          <w:u w:val="single" w:color="000000"/>
        </w:rPr>
        <w:t xml:space="preserve"> </w:t>
      </w:r>
      <w:r>
        <w:rPr>
          <w:spacing w:val="-3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</w:t>
      </w:r>
      <w:r>
        <w:rPr>
          <w:spacing w:val="1"/>
          <w:sz w:val="16"/>
          <w:szCs w:val="16"/>
        </w:rPr>
        <w:t>HO</w:t>
      </w:r>
      <w:r>
        <w:rPr>
          <w:spacing w:val="7"/>
          <w:sz w:val="16"/>
          <w:szCs w:val="16"/>
        </w:rPr>
        <w:t>N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#</w:t>
      </w:r>
    </w:p>
    <w:p w:rsidR="00A9682A" w:rsidRDefault="008C5177">
      <w:pPr>
        <w:spacing w:before="89" w:line="180" w:lineRule="exact"/>
        <w:ind w:left="208" w:right="-44"/>
        <w:rPr>
          <w:sz w:val="16"/>
          <w:szCs w:val="16"/>
        </w:rPr>
      </w:pPr>
      <w:r>
        <w:rPr>
          <w:position w:val="-1"/>
          <w:sz w:val="16"/>
          <w:szCs w:val="16"/>
        </w:rPr>
        <w:t>R</w:t>
      </w:r>
      <w:r>
        <w:rPr>
          <w:spacing w:val="4"/>
          <w:position w:val="-1"/>
          <w:sz w:val="16"/>
          <w:szCs w:val="16"/>
        </w:rPr>
        <w:t>E</w:t>
      </w:r>
      <w:r>
        <w:rPr>
          <w:spacing w:val="-4"/>
          <w:position w:val="-1"/>
          <w:sz w:val="16"/>
          <w:szCs w:val="16"/>
        </w:rPr>
        <w:t>A</w:t>
      </w:r>
      <w:r>
        <w:rPr>
          <w:spacing w:val="-2"/>
          <w:position w:val="-1"/>
          <w:sz w:val="16"/>
          <w:szCs w:val="16"/>
        </w:rPr>
        <w:t>S</w:t>
      </w:r>
      <w:r>
        <w:rPr>
          <w:spacing w:val="1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>N</w:t>
      </w:r>
      <w:r>
        <w:rPr>
          <w:spacing w:val="-2"/>
          <w:position w:val="-1"/>
          <w:sz w:val="16"/>
          <w:szCs w:val="16"/>
        </w:rPr>
        <w:t xml:space="preserve"> F</w:t>
      </w:r>
      <w:r>
        <w:rPr>
          <w:spacing w:val="6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>R</w:t>
      </w:r>
      <w:r>
        <w:rPr>
          <w:spacing w:val="1"/>
          <w:position w:val="-1"/>
          <w:sz w:val="16"/>
          <w:szCs w:val="16"/>
        </w:rPr>
        <w:t xml:space="preserve"> </w:t>
      </w:r>
      <w:r>
        <w:rPr>
          <w:spacing w:val="-1"/>
          <w:position w:val="-1"/>
          <w:sz w:val="16"/>
          <w:szCs w:val="16"/>
        </w:rPr>
        <w:t>L</w:t>
      </w:r>
      <w:r>
        <w:rPr>
          <w:spacing w:val="4"/>
          <w:position w:val="-1"/>
          <w:sz w:val="16"/>
          <w:szCs w:val="16"/>
        </w:rPr>
        <w:t>E</w:t>
      </w:r>
      <w:r>
        <w:rPr>
          <w:spacing w:val="1"/>
          <w:position w:val="-1"/>
          <w:sz w:val="16"/>
          <w:szCs w:val="16"/>
        </w:rPr>
        <w:t>A</w:t>
      </w:r>
      <w:r>
        <w:rPr>
          <w:spacing w:val="-4"/>
          <w:position w:val="-1"/>
          <w:sz w:val="16"/>
          <w:szCs w:val="16"/>
        </w:rPr>
        <w:t>V</w:t>
      </w:r>
      <w:r>
        <w:rPr>
          <w:position w:val="-1"/>
          <w:sz w:val="16"/>
          <w:szCs w:val="16"/>
        </w:rPr>
        <w:t>I</w:t>
      </w:r>
      <w:r>
        <w:rPr>
          <w:spacing w:val="1"/>
          <w:position w:val="-1"/>
          <w:sz w:val="16"/>
          <w:szCs w:val="16"/>
        </w:rPr>
        <w:t>N</w:t>
      </w:r>
      <w:r>
        <w:rPr>
          <w:position w:val="-1"/>
          <w:sz w:val="16"/>
          <w:szCs w:val="16"/>
        </w:rPr>
        <w:t xml:space="preserve">G                                                                      </w:t>
      </w:r>
      <w:r>
        <w:rPr>
          <w:spacing w:val="21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 xml:space="preserve">$                      </w:t>
      </w:r>
      <w:r>
        <w:rPr>
          <w:spacing w:val="27"/>
          <w:position w:val="-1"/>
          <w:sz w:val="16"/>
          <w:szCs w:val="16"/>
        </w:rPr>
        <w:t xml:space="preserve"> </w:t>
      </w:r>
      <w:r>
        <w:rPr>
          <w:spacing w:val="-2"/>
          <w:position w:val="-1"/>
          <w:sz w:val="16"/>
          <w:szCs w:val="16"/>
        </w:rPr>
        <w:t>P</w:t>
      </w:r>
      <w:r>
        <w:rPr>
          <w:spacing w:val="-3"/>
          <w:position w:val="-1"/>
          <w:sz w:val="16"/>
          <w:szCs w:val="16"/>
        </w:rPr>
        <w:t>e</w:t>
      </w:r>
      <w:r>
        <w:rPr>
          <w:position w:val="-1"/>
          <w:sz w:val="16"/>
          <w:szCs w:val="16"/>
        </w:rPr>
        <w:t>r</w:t>
      </w:r>
    </w:p>
    <w:p w:rsidR="00A9682A" w:rsidRDefault="008C5177">
      <w:pPr>
        <w:spacing w:before="7"/>
        <w:ind w:left="82"/>
        <w:rPr>
          <w:sz w:val="16"/>
          <w:szCs w:val="16"/>
        </w:rPr>
      </w:pPr>
      <w:r>
        <w:br w:type="column"/>
      </w:r>
      <w:r>
        <w:rPr>
          <w:spacing w:val="-2"/>
          <w:sz w:val="16"/>
          <w:szCs w:val="16"/>
        </w:rPr>
        <w:lastRenderedPageBreak/>
        <w:t>F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 xml:space="preserve">m        </w:t>
      </w:r>
      <w:r>
        <w:rPr>
          <w:spacing w:val="3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To</w:t>
      </w:r>
    </w:p>
    <w:p w:rsidR="00A9682A" w:rsidRDefault="00A9682A">
      <w:pPr>
        <w:spacing w:before="2" w:line="280" w:lineRule="exact"/>
        <w:rPr>
          <w:sz w:val="28"/>
          <w:szCs w:val="28"/>
        </w:rPr>
      </w:pPr>
    </w:p>
    <w:p w:rsidR="00A9682A" w:rsidRDefault="008C5177">
      <w:pPr>
        <w:rPr>
          <w:sz w:val="16"/>
          <w:szCs w:val="16"/>
        </w:rPr>
        <w:sectPr w:rsidR="00A9682A">
          <w:type w:val="continuous"/>
          <w:pgSz w:w="12240" w:h="15840"/>
          <w:pgMar w:top="320" w:right="560" w:bottom="280" w:left="800" w:header="720" w:footer="720" w:gutter="0"/>
          <w:cols w:num="2" w:space="720" w:equalWidth="0">
            <w:col w:w="6048" w:space="350"/>
            <w:col w:w="4482"/>
          </w:cols>
        </w:sectPr>
      </w:pP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4"/>
          <w:sz w:val="16"/>
          <w:szCs w:val="16"/>
        </w:rPr>
        <w:t>t</w:t>
      </w:r>
      <w:r>
        <w:rPr>
          <w:spacing w:val="2"/>
          <w:sz w:val="16"/>
          <w:szCs w:val="16"/>
        </w:rPr>
        <w:t>e</w:t>
      </w:r>
      <w:r>
        <w:rPr>
          <w:spacing w:val="-1"/>
          <w:sz w:val="16"/>
          <w:szCs w:val="16"/>
        </w:rPr>
        <w:t>/</w:t>
      </w:r>
      <w:r>
        <w:rPr>
          <w:spacing w:val="-2"/>
          <w:sz w:val="16"/>
          <w:szCs w:val="16"/>
        </w:rPr>
        <w:t>S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2"/>
          <w:sz w:val="16"/>
          <w:szCs w:val="16"/>
        </w:rPr>
        <w:t>a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y</w:t>
      </w:r>
    </w:p>
    <w:p w:rsidR="00A9682A" w:rsidRDefault="00A9682A">
      <w:pPr>
        <w:spacing w:line="200" w:lineRule="exact"/>
      </w:pPr>
    </w:p>
    <w:p w:rsidR="00A9682A" w:rsidRDefault="00A9682A">
      <w:pPr>
        <w:spacing w:before="6" w:line="200" w:lineRule="exact"/>
      </w:pPr>
    </w:p>
    <w:p w:rsidR="00A9682A" w:rsidRDefault="00882B9B">
      <w:pPr>
        <w:tabs>
          <w:tab w:val="left" w:pos="10660"/>
        </w:tabs>
        <w:spacing w:before="38" w:line="180" w:lineRule="exact"/>
        <w:ind w:left="208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293370</wp:posOffset>
                </wp:positionV>
                <wp:extent cx="6656705" cy="0"/>
                <wp:effectExtent l="11430" t="11430" r="8890" b="76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0"/>
                          <a:chOff x="1008" y="462"/>
                          <a:chExt cx="10483" cy="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08" y="462"/>
                            <a:ext cx="10483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483"/>
                              <a:gd name="T2" fmla="+- 0 11491 1008"/>
                              <a:gd name="T3" fmla="*/ T2 w 10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3">
                                <a:moveTo>
                                  <a:pt x="0" y="0"/>
                                </a:moveTo>
                                <a:lnTo>
                                  <a:pt x="10483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BC78F" id="Group 20" o:spid="_x0000_s1026" style="position:absolute;margin-left:50.4pt;margin-top:23.1pt;width:524.15pt;height:0;z-index:-251660288;mso-position-horizontal-relative:page" coordorigin="1008,462" coordsize="104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">
                <v:shape id="Freeform 21" o:spid="_x0000_s1027" style="position:absolute;left:1008;top:462;width:10483;height:0;visibility:visible;mso-wrap-style:square;v-text-anchor:top" coordsize="10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rAMMA&#10;AADbAAAADwAAAGRycy9kb3ducmV2LnhtbESPQWsCMRSE70L/Q3gFL1KzWhBZjSIFxUIv1b309kie&#10;m8XNy7pJd9d/3whCj8PMfMOst4OrRUdtqDwrmE0zEMTam4pLBcV5/7YEESKywdozKbhTgO3mZbTG&#10;3Piev6k7xVIkCIccFdgYm1zKoC05DFPfECfv4luHMcm2lKbFPsFdLedZtpAOK04LFhv6sKSvp1+n&#10;QA/F/nCb9Nrq90/382VuPXULpcavw24FItIQ/8PP9tEomM/g8S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TrAMMAAADbAAAADwAAAAAAAAAAAAAAAACYAgAAZHJzL2Rv&#10;d25yZXYueG1sUEsFBgAAAAAEAAQA9QAAAIgDAAAAAA==&#10;" path="m,l10483,e" filled="f" strokeweight=".14139mm">
                  <v:path arrowok="t" o:connecttype="custom" o:connectlocs="0,0;10483,0" o:connectangles="0,0"/>
                </v:shape>
                <w10:wrap anchorx="page"/>
              </v:group>
            </w:pict>
          </mc:Fallback>
        </mc:AlternateContent>
      </w:r>
      <w:r w:rsidR="008C5177">
        <w:rPr>
          <w:w w:val="99"/>
          <w:position w:val="-1"/>
          <w:sz w:val="16"/>
          <w:szCs w:val="16"/>
        </w:rPr>
        <w:t>C</w:t>
      </w:r>
      <w:r w:rsidR="008C5177">
        <w:rPr>
          <w:spacing w:val="2"/>
          <w:w w:val="99"/>
          <w:position w:val="-1"/>
          <w:sz w:val="16"/>
          <w:szCs w:val="16"/>
        </w:rPr>
        <w:t>o</w:t>
      </w:r>
      <w:r w:rsidR="008C5177">
        <w:rPr>
          <w:spacing w:val="-3"/>
          <w:w w:val="99"/>
          <w:position w:val="-1"/>
          <w:sz w:val="16"/>
          <w:szCs w:val="16"/>
        </w:rPr>
        <w:t>m</w:t>
      </w:r>
      <w:r w:rsidR="008C5177">
        <w:rPr>
          <w:spacing w:val="2"/>
          <w:w w:val="99"/>
          <w:position w:val="-1"/>
          <w:sz w:val="16"/>
          <w:szCs w:val="16"/>
        </w:rPr>
        <w:t>me</w:t>
      </w:r>
      <w:r w:rsidR="008C5177">
        <w:rPr>
          <w:spacing w:val="-2"/>
          <w:w w:val="99"/>
          <w:position w:val="-1"/>
          <w:sz w:val="16"/>
          <w:szCs w:val="16"/>
        </w:rPr>
        <w:t>n</w:t>
      </w:r>
      <w:r w:rsidR="008C5177">
        <w:rPr>
          <w:spacing w:val="4"/>
          <w:w w:val="99"/>
          <w:position w:val="-1"/>
          <w:sz w:val="16"/>
          <w:szCs w:val="16"/>
        </w:rPr>
        <w:t>t</w:t>
      </w:r>
      <w:r w:rsidR="008C5177">
        <w:rPr>
          <w:spacing w:val="-4"/>
          <w:w w:val="99"/>
          <w:position w:val="-1"/>
          <w:sz w:val="16"/>
          <w:szCs w:val="16"/>
        </w:rPr>
        <w:t>s</w:t>
      </w:r>
      <w:r w:rsidR="008C5177">
        <w:rPr>
          <w:w w:val="99"/>
          <w:position w:val="-1"/>
          <w:sz w:val="16"/>
          <w:szCs w:val="16"/>
        </w:rPr>
        <w:t>,</w:t>
      </w:r>
      <w:r w:rsidR="008C5177">
        <w:rPr>
          <w:spacing w:val="2"/>
          <w:position w:val="-1"/>
          <w:sz w:val="16"/>
          <w:szCs w:val="16"/>
        </w:rPr>
        <w:t xml:space="preserve"> </w:t>
      </w:r>
      <w:r w:rsidR="008C5177">
        <w:rPr>
          <w:spacing w:val="4"/>
          <w:w w:val="99"/>
          <w:position w:val="-1"/>
          <w:sz w:val="16"/>
          <w:szCs w:val="16"/>
        </w:rPr>
        <w:t>i</w:t>
      </w:r>
      <w:r w:rsidR="008C5177">
        <w:rPr>
          <w:spacing w:val="2"/>
          <w:w w:val="99"/>
          <w:position w:val="-1"/>
          <w:sz w:val="16"/>
          <w:szCs w:val="16"/>
        </w:rPr>
        <w:t>n</w:t>
      </w:r>
      <w:r w:rsidR="008C5177">
        <w:rPr>
          <w:spacing w:val="-3"/>
          <w:w w:val="99"/>
          <w:position w:val="-1"/>
          <w:sz w:val="16"/>
          <w:szCs w:val="16"/>
        </w:rPr>
        <w:t>c</w:t>
      </w:r>
      <w:r w:rsidR="008C5177">
        <w:rPr>
          <w:spacing w:val="-1"/>
          <w:w w:val="99"/>
          <w:position w:val="-1"/>
          <w:sz w:val="16"/>
          <w:szCs w:val="16"/>
        </w:rPr>
        <w:t>l</w:t>
      </w:r>
      <w:r w:rsidR="008C5177">
        <w:rPr>
          <w:spacing w:val="2"/>
          <w:w w:val="99"/>
          <w:position w:val="-1"/>
          <w:sz w:val="16"/>
          <w:szCs w:val="16"/>
        </w:rPr>
        <w:t>u</w:t>
      </w:r>
      <w:r w:rsidR="008C5177">
        <w:rPr>
          <w:spacing w:val="-2"/>
          <w:w w:val="99"/>
          <w:position w:val="-1"/>
          <w:sz w:val="16"/>
          <w:szCs w:val="16"/>
        </w:rPr>
        <w:t>d</w:t>
      </w:r>
      <w:r w:rsidR="008C5177">
        <w:rPr>
          <w:spacing w:val="4"/>
          <w:w w:val="99"/>
          <w:position w:val="-1"/>
          <w:sz w:val="16"/>
          <w:szCs w:val="16"/>
        </w:rPr>
        <w:t>i</w:t>
      </w:r>
      <w:r w:rsidR="008C5177">
        <w:rPr>
          <w:spacing w:val="2"/>
          <w:w w:val="99"/>
          <w:position w:val="-1"/>
          <w:sz w:val="16"/>
          <w:szCs w:val="16"/>
        </w:rPr>
        <w:t>n</w:t>
      </w:r>
      <w:r w:rsidR="008C5177">
        <w:rPr>
          <w:w w:val="99"/>
          <w:position w:val="-1"/>
          <w:sz w:val="16"/>
          <w:szCs w:val="16"/>
        </w:rPr>
        <w:t>g</w:t>
      </w:r>
      <w:r w:rsidR="008C5177">
        <w:rPr>
          <w:spacing w:val="1"/>
          <w:position w:val="-1"/>
          <w:sz w:val="16"/>
          <w:szCs w:val="16"/>
        </w:rPr>
        <w:t xml:space="preserve"> </w:t>
      </w:r>
      <w:r w:rsidR="008C5177">
        <w:rPr>
          <w:spacing w:val="2"/>
          <w:w w:val="99"/>
          <w:position w:val="-1"/>
          <w:sz w:val="16"/>
          <w:szCs w:val="16"/>
        </w:rPr>
        <w:t>e</w:t>
      </w:r>
      <w:r w:rsidR="008C5177">
        <w:rPr>
          <w:spacing w:val="-2"/>
          <w:w w:val="99"/>
          <w:position w:val="-1"/>
          <w:sz w:val="16"/>
          <w:szCs w:val="16"/>
        </w:rPr>
        <w:t>x</w:t>
      </w:r>
      <w:r w:rsidR="008C5177">
        <w:rPr>
          <w:spacing w:val="2"/>
          <w:w w:val="99"/>
          <w:position w:val="-1"/>
          <w:sz w:val="16"/>
          <w:szCs w:val="16"/>
        </w:rPr>
        <w:t>p</w:t>
      </w:r>
      <w:r w:rsidR="008C5177">
        <w:rPr>
          <w:spacing w:val="-1"/>
          <w:w w:val="99"/>
          <w:position w:val="-1"/>
          <w:sz w:val="16"/>
          <w:szCs w:val="16"/>
        </w:rPr>
        <w:t>l</w:t>
      </w:r>
      <w:r w:rsidR="008C5177">
        <w:rPr>
          <w:spacing w:val="2"/>
          <w:w w:val="99"/>
          <w:position w:val="-1"/>
          <w:sz w:val="16"/>
          <w:szCs w:val="16"/>
        </w:rPr>
        <w:t>a</w:t>
      </w:r>
      <w:r w:rsidR="008C5177">
        <w:rPr>
          <w:spacing w:val="-2"/>
          <w:w w:val="99"/>
          <w:position w:val="-1"/>
          <w:sz w:val="16"/>
          <w:szCs w:val="16"/>
        </w:rPr>
        <w:t>n</w:t>
      </w:r>
      <w:r w:rsidR="008C5177">
        <w:rPr>
          <w:spacing w:val="2"/>
          <w:w w:val="99"/>
          <w:position w:val="-1"/>
          <w:sz w:val="16"/>
          <w:szCs w:val="16"/>
        </w:rPr>
        <w:t>a</w:t>
      </w:r>
      <w:r w:rsidR="008C5177">
        <w:rPr>
          <w:w w:val="99"/>
          <w:position w:val="-1"/>
          <w:sz w:val="16"/>
          <w:szCs w:val="16"/>
        </w:rPr>
        <w:t>t</w:t>
      </w:r>
      <w:r w:rsidR="008C5177">
        <w:rPr>
          <w:spacing w:val="4"/>
          <w:w w:val="99"/>
          <w:position w:val="-1"/>
          <w:sz w:val="16"/>
          <w:szCs w:val="16"/>
        </w:rPr>
        <w:t>i</w:t>
      </w:r>
      <w:r w:rsidR="008C5177">
        <w:rPr>
          <w:spacing w:val="3"/>
          <w:w w:val="99"/>
          <w:position w:val="-1"/>
          <w:sz w:val="16"/>
          <w:szCs w:val="16"/>
        </w:rPr>
        <w:t>o</w:t>
      </w:r>
      <w:r w:rsidR="008C5177">
        <w:rPr>
          <w:w w:val="99"/>
          <w:position w:val="-1"/>
          <w:sz w:val="16"/>
          <w:szCs w:val="16"/>
        </w:rPr>
        <w:t>n</w:t>
      </w:r>
      <w:r w:rsidR="008C5177">
        <w:rPr>
          <w:spacing w:val="1"/>
          <w:position w:val="-1"/>
          <w:sz w:val="16"/>
          <w:szCs w:val="16"/>
        </w:rPr>
        <w:t xml:space="preserve"> </w:t>
      </w:r>
      <w:r w:rsidR="008C5177">
        <w:rPr>
          <w:spacing w:val="2"/>
          <w:w w:val="99"/>
          <w:position w:val="-1"/>
          <w:sz w:val="16"/>
          <w:szCs w:val="16"/>
        </w:rPr>
        <w:t>o</w:t>
      </w:r>
      <w:r w:rsidR="008C5177">
        <w:rPr>
          <w:w w:val="99"/>
          <w:position w:val="-1"/>
          <w:sz w:val="16"/>
          <w:szCs w:val="16"/>
        </w:rPr>
        <w:t>f</w:t>
      </w:r>
      <w:r w:rsidR="008C5177">
        <w:rPr>
          <w:spacing w:val="3"/>
          <w:position w:val="-1"/>
          <w:sz w:val="16"/>
          <w:szCs w:val="16"/>
        </w:rPr>
        <w:t xml:space="preserve"> </w:t>
      </w:r>
      <w:r w:rsidR="008C5177">
        <w:rPr>
          <w:spacing w:val="-2"/>
          <w:w w:val="99"/>
          <w:position w:val="-1"/>
          <w:sz w:val="16"/>
          <w:szCs w:val="16"/>
        </w:rPr>
        <w:t>g</w:t>
      </w:r>
      <w:r w:rsidR="008C5177">
        <w:rPr>
          <w:spacing w:val="2"/>
          <w:w w:val="99"/>
          <w:position w:val="-1"/>
          <w:sz w:val="16"/>
          <w:szCs w:val="16"/>
        </w:rPr>
        <w:t>ap</w:t>
      </w:r>
      <w:r w:rsidR="008C5177">
        <w:rPr>
          <w:w w:val="99"/>
          <w:position w:val="-1"/>
          <w:sz w:val="16"/>
          <w:szCs w:val="16"/>
        </w:rPr>
        <w:t>s</w:t>
      </w:r>
      <w:r w:rsidR="008C5177">
        <w:rPr>
          <w:spacing w:val="4"/>
          <w:position w:val="-1"/>
          <w:sz w:val="16"/>
          <w:szCs w:val="16"/>
        </w:rPr>
        <w:t xml:space="preserve"> </w:t>
      </w:r>
      <w:r w:rsidR="008C5177">
        <w:rPr>
          <w:spacing w:val="2"/>
          <w:w w:val="99"/>
          <w:position w:val="-1"/>
          <w:sz w:val="16"/>
          <w:szCs w:val="16"/>
        </w:rPr>
        <w:t>o</w:t>
      </w:r>
      <w:r w:rsidR="008C5177">
        <w:rPr>
          <w:w w:val="99"/>
          <w:position w:val="-1"/>
          <w:sz w:val="16"/>
          <w:szCs w:val="16"/>
        </w:rPr>
        <w:t>f</w:t>
      </w:r>
      <w:r w:rsidR="008C5177">
        <w:rPr>
          <w:spacing w:val="-2"/>
          <w:position w:val="-1"/>
          <w:sz w:val="16"/>
          <w:szCs w:val="16"/>
        </w:rPr>
        <w:t xml:space="preserve"> </w:t>
      </w:r>
      <w:r w:rsidR="008C5177">
        <w:rPr>
          <w:spacing w:val="2"/>
          <w:w w:val="99"/>
          <w:position w:val="-1"/>
          <w:sz w:val="16"/>
          <w:szCs w:val="16"/>
        </w:rPr>
        <w:t>em</w:t>
      </w:r>
      <w:r w:rsidR="008C5177">
        <w:rPr>
          <w:spacing w:val="-2"/>
          <w:w w:val="99"/>
          <w:position w:val="-1"/>
          <w:sz w:val="16"/>
          <w:szCs w:val="16"/>
        </w:rPr>
        <w:t>p</w:t>
      </w:r>
      <w:r w:rsidR="008C5177">
        <w:rPr>
          <w:spacing w:val="4"/>
          <w:w w:val="99"/>
          <w:position w:val="-1"/>
          <w:sz w:val="16"/>
          <w:szCs w:val="16"/>
        </w:rPr>
        <w:t>l</w:t>
      </w:r>
      <w:r w:rsidR="008C5177">
        <w:rPr>
          <w:spacing w:val="-2"/>
          <w:w w:val="99"/>
          <w:position w:val="-1"/>
          <w:sz w:val="16"/>
          <w:szCs w:val="16"/>
        </w:rPr>
        <w:t>o</w:t>
      </w:r>
      <w:r w:rsidR="008C5177">
        <w:rPr>
          <w:spacing w:val="3"/>
          <w:w w:val="99"/>
          <w:position w:val="-1"/>
          <w:sz w:val="16"/>
          <w:szCs w:val="16"/>
        </w:rPr>
        <w:t>y</w:t>
      </w:r>
      <w:r w:rsidR="008C5177">
        <w:rPr>
          <w:spacing w:val="2"/>
          <w:w w:val="99"/>
          <w:position w:val="-1"/>
          <w:sz w:val="16"/>
          <w:szCs w:val="16"/>
        </w:rPr>
        <w:t>me</w:t>
      </w:r>
      <w:r w:rsidR="008C5177">
        <w:rPr>
          <w:spacing w:val="-2"/>
          <w:w w:val="99"/>
          <w:position w:val="-1"/>
          <w:sz w:val="16"/>
          <w:szCs w:val="16"/>
        </w:rPr>
        <w:t>n</w:t>
      </w:r>
      <w:r w:rsidR="008C5177">
        <w:rPr>
          <w:spacing w:val="-1"/>
          <w:w w:val="99"/>
          <w:position w:val="-1"/>
          <w:sz w:val="16"/>
          <w:szCs w:val="16"/>
        </w:rPr>
        <w:t>t</w:t>
      </w:r>
      <w:r w:rsidR="008C5177">
        <w:rPr>
          <w:w w:val="99"/>
          <w:position w:val="-1"/>
          <w:sz w:val="16"/>
          <w:szCs w:val="16"/>
          <w:u w:val="single" w:color="000000"/>
        </w:rPr>
        <w:t xml:space="preserve"> </w:t>
      </w:r>
      <w:r w:rsidR="008C5177">
        <w:rPr>
          <w:position w:val="-1"/>
          <w:sz w:val="16"/>
          <w:szCs w:val="16"/>
          <w:u w:val="single" w:color="000000"/>
        </w:rPr>
        <w:tab/>
      </w:r>
    </w:p>
    <w:p w:rsidR="00A9682A" w:rsidRDefault="00A9682A">
      <w:pPr>
        <w:spacing w:line="200" w:lineRule="exact"/>
      </w:pPr>
    </w:p>
    <w:p w:rsidR="00A9682A" w:rsidRDefault="00A9682A">
      <w:pPr>
        <w:spacing w:before="8" w:line="240" w:lineRule="exact"/>
        <w:rPr>
          <w:sz w:val="24"/>
          <w:szCs w:val="24"/>
        </w:rPr>
      </w:pPr>
    </w:p>
    <w:p w:rsidR="00A9682A" w:rsidRDefault="008C5177">
      <w:pPr>
        <w:spacing w:before="35"/>
        <w:ind w:left="208" w:right="6161"/>
        <w:jc w:val="both"/>
      </w:pPr>
      <w:r>
        <w:rPr>
          <w:b/>
          <w:spacing w:val="-3"/>
        </w:rPr>
        <w:t>P</w:t>
      </w:r>
      <w:r>
        <w:rPr>
          <w:b/>
        </w:rPr>
        <w:t>LE</w:t>
      </w:r>
      <w:r>
        <w:rPr>
          <w:b/>
          <w:spacing w:val="-2"/>
        </w:rPr>
        <w:t>AS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  <w:spacing w:val="-2"/>
        </w:rPr>
        <w:t>R</w:t>
      </w:r>
      <w:r>
        <w:rPr>
          <w:b/>
        </w:rPr>
        <w:t>E</w:t>
      </w:r>
      <w:r>
        <w:rPr>
          <w:b/>
          <w:spacing w:val="-2"/>
        </w:rPr>
        <w:t>A</w:t>
      </w:r>
      <w:r>
        <w:rPr>
          <w:b/>
        </w:rPr>
        <w:t>D</w:t>
      </w:r>
      <w:r>
        <w:rPr>
          <w:b/>
          <w:spacing w:val="1"/>
        </w:rPr>
        <w:t xml:space="preserve"> </w:t>
      </w:r>
      <w:r>
        <w:rPr>
          <w:b/>
          <w:spacing w:val="-2"/>
        </w:rPr>
        <w:t>CAR</w:t>
      </w:r>
      <w:r>
        <w:rPr>
          <w:b/>
        </w:rPr>
        <w:t>E</w:t>
      </w:r>
      <w:r>
        <w:rPr>
          <w:b/>
          <w:spacing w:val="-3"/>
        </w:rPr>
        <w:t>F</w:t>
      </w:r>
      <w:r>
        <w:rPr>
          <w:b/>
          <w:spacing w:val="-2"/>
        </w:rPr>
        <w:t>U</w:t>
      </w:r>
      <w:r>
        <w:rPr>
          <w:b/>
        </w:rPr>
        <w:t>L</w:t>
      </w:r>
      <w:r>
        <w:rPr>
          <w:b/>
          <w:spacing w:val="-5"/>
        </w:rPr>
        <w:t>L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>F</w:t>
      </w:r>
      <w:r>
        <w:rPr>
          <w:b/>
          <w:spacing w:val="1"/>
        </w:rPr>
        <w:t>O</w:t>
      </w:r>
      <w:r>
        <w:rPr>
          <w:b/>
          <w:spacing w:val="-2"/>
        </w:rPr>
        <w:t>R</w:t>
      </w:r>
      <w:r>
        <w:rPr>
          <w:b/>
        </w:rPr>
        <w:t>E</w:t>
      </w:r>
      <w:r>
        <w:rPr>
          <w:b/>
          <w:spacing w:val="-2"/>
        </w:rPr>
        <w:t xml:space="preserve"> SI</w:t>
      </w:r>
      <w:r>
        <w:rPr>
          <w:b/>
          <w:spacing w:val="1"/>
        </w:rPr>
        <w:t>G</w:t>
      </w:r>
      <w:r>
        <w:rPr>
          <w:b/>
          <w:spacing w:val="-2"/>
        </w:rPr>
        <w:t>NIN</w:t>
      </w:r>
      <w:r>
        <w:rPr>
          <w:b/>
        </w:rPr>
        <w:t>G</w:t>
      </w:r>
    </w:p>
    <w:p w:rsidR="00A9682A" w:rsidRDefault="00882B9B">
      <w:pPr>
        <w:spacing w:line="245" w:lineRule="auto"/>
        <w:ind w:left="208" w:right="7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2164080</wp:posOffset>
                </wp:positionV>
                <wp:extent cx="4572000" cy="0"/>
                <wp:effectExtent l="11430" t="6350" r="7620" b="127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0"/>
                          <a:chOff x="1008" y="3408"/>
                          <a:chExt cx="7200" cy="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08" y="3408"/>
                            <a:ext cx="7200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7200"/>
                              <a:gd name="T2" fmla="+- 0 8208 1008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D2199" id="Group 18" o:spid="_x0000_s1026" style="position:absolute;margin-left:50.4pt;margin-top:170.4pt;width:5in;height:0;z-index:-251661312;mso-position-horizontal-relative:page" coordorigin="1008,3408" coordsize="7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">
                <v:shape id="Freeform 19" o:spid="_x0000_s1027" style="position:absolute;left:1008;top:3408;width:7200;height:0;visibility:visible;mso-wrap-style:square;v-text-anchor:top" coordsize="7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9CcMA&#10;AADbAAAADwAAAGRycy9kb3ducmV2LnhtbERPS2vCQBC+F/wPywheim4iIjV1E2yhmJOg7aHHaXaa&#10;hGZnY3abx7/vFgRv8/E9Z5+NphE9da62rCBeRSCIC6trLhV8vL8tn0A4j6yxsUwKJnKQpbOHPSba&#10;Dnym/uJLEULYJaig8r5NpHRFRQbdyrbEgfu2nUEfYFdK3eEQwk0j11G0lQZrDg0VtvRaUfFz+TUK&#10;jsfxa9vG+cv6yu7Um5N93EyfSi3m4+EZhKfR38U3d67D/B38/xIO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/9CcMAAADbAAAADwAAAAAAAAAAAAAAAACYAgAAZHJzL2Rv&#10;d25yZXYueG1sUEsFBgAAAAAEAAQA9QAAAIgDAAAAAA==&#10;" path="m,l7200,e" filled="f" strokeweight=".5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8C5177">
        <w:t xml:space="preserve">I </w:t>
      </w:r>
      <w:r w:rsidR="008C5177">
        <w:rPr>
          <w:spacing w:val="1"/>
        </w:rPr>
        <w:t xml:space="preserve"> </w:t>
      </w:r>
      <w:r w:rsidR="008C5177">
        <w:rPr>
          <w:spacing w:val="-3"/>
        </w:rPr>
        <w:t>ce</w:t>
      </w:r>
      <w:r w:rsidR="008C5177">
        <w:rPr>
          <w:spacing w:val="5"/>
        </w:rPr>
        <w:t>r</w:t>
      </w:r>
      <w:r w:rsidR="008C5177">
        <w:rPr>
          <w:spacing w:val="1"/>
        </w:rPr>
        <w:t>ti</w:t>
      </w:r>
      <w:r w:rsidR="008C5177">
        <w:t>fy</w:t>
      </w:r>
      <w:r w:rsidR="008C5177">
        <w:rPr>
          <w:spacing w:val="45"/>
        </w:rPr>
        <w:t xml:space="preserve"> </w:t>
      </w:r>
      <w:r w:rsidR="008C5177">
        <w:rPr>
          <w:spacing w:val="1"/>
        </w:rPr>
        <w:t>t</w:t>
      </w:r>
      <w:r w:rsidR="008C5177">
        <w:rPr>
          <w:spacing w:val="5"/>
        </w:rPr>
        <w:t>h</w:t>
      </w:r>
      <w:r w:rsidR="008C5177">
        <w:rPr>
          <w:spacing w:val="-3"/>
        </w:rPr>
        <w:t>a</w:t>
      </w:r>
      <w:r w:rsidR="008C5177">
        <w:t xml:space="preserve">t </w:t>
      </w:r>
      <w:r w:rsidR="008C5177">
        <w:rPr>
          <w:spacing w:val="5"/>
        </w:rPr>
        <w:t xml:space="preserve"> </w:t>
      </w:r>
      <w:r w:rsidR="008C5177">
        <w:rPr>
          <w:spacing w:val="-3"/>
        </w:rPr>
        <w:t>a</w:t>
      </w:r>
      <w:r w:rsidR="008C5177">
        <w:rPr>
          <w:spacing w:val="1"/>
        </w:rPr>
        <w:t>l</w:t>
      </w:r>
      <w:r w:rsidR="008C5177">
        <w:t xml:space="preserve">l  </w:t>
      </w:r>
      <w:r w:rsidR="008C5177">
        <w:rPr>
          <w:spacing w:val="-3"/>
        </w:rPr>
        <w:t>t</w:t>
      </w:r>
      <w:r w:rsidR="008C5177">
        <w:rPr>
          <w:spacing w:val="5"/>
        </w:rPr>
        <w:t>h</w:t>
      </w:r>
      <w:r w:rsidR="008C5177">
        <w:t>e</w:t>
      </w:r>
      <w:r w:rsidR="008C5177">
        <w:rPr>
          <w:spacing w:val="49"/>
        </w:rPr>
        <w:t xml:space="preserve"> </w:t>
      </w:r>
      <w:r w:rsidR="008C5177">
        <w:rPr>
          <w:spacing w:val="-3"/>
        </w:rPr>
        <w:t>i</w:t>
      </w:r>
      <w:r w:rsidR="008C5177">
        <w:rPr>
          <w:spacing w:val="5"/>
        </w:rPr>
        <w:t>n</w:t>
      </w:r>
      <w:r w:rsidR="008C5177">
        <w:rPr>
          <w:spacing w:val="-5"/>
        </w:rPr>
        <w:t>fo</w:t>
      </w:r>
      <w:r w:rsidR="008C5177">
        <w:rPr>
          <w:spacing w:val="5"/>
        </w:rPr>
        <w:t>r</w:t>
      </w:r>
      <w:r w:rsidR="008C5177">
        <w:rPr>
          <w:spacing w:val="-3"/>
        </w:rPr>
        <w:t>m</w:t>
      </w:r>
      <w:r w:rsidR="008C5177">
        <w:rPr>
          <w:spacing w:val="1"/>
        </w:rPr>
        <w:t>a</w:t>
      </w:r>
      <w:r w:rsidR="008C5177">
        <w:rPr>
          <w:spacing w:val="-3"/>
        </w:rPr>
        <w:t>t</w:t>
      </w:r>
      <w:r w:rsidR="008C5177">
        <w:rPr>
          <w:spacing w:val="1"/>
        </w:rPr>
        <w:t>i</w:t>
      </w:r>
      <w:r w:rsidR="008C5177">
        <w:rPr>
          <w:spacing w:val="-5"/>
        </w:rPr>
        <w:t>o</w:t>
      </w:r>
      <w:r w:rsidR="008C5177">
        <w:t xml:space="preserve">n </w:t>
      </w:r>
      <w:r w:rsidR="008C5177">
        <w:rPr>
          <w:spacing w:val="9"/>
        </w:rPr>
        <w:t xml:space="preserve"> </w:t>
      </w:r>
      <w:r w:rsidR="008C5177">
        <w:rPr>
          <w:spacing w:val="-2"/>
        </w:rPr>
        <w:t>s</w:t>
      </w:r>
      <w:r w:rsidR="008C5177">
        <w:t>u</w:t>
      </w:r>
      <w:r w:rsidR="008C5177">
        <w:rPr>
          <w:spacing w:val="-5"/>
        </w:rPr>
        <w:t>b</w:t>
      </w:r>
      <w:r w:rsidR="008C5177">
        <w:rPr>
          <w:spacing w:val="2"/>
        </w:rPr>
        <w:t>m</w:t>
      </w:r>
      <w:r w:rsidR="008C5177">
        <w:rPr>
          <w:spacing w:val="-3"/>
        </w:rPr>
        <w:t>i</w:t>
      </w:r>
      <w:r w:rsidR="008C5177">
        <w:rPr>
          <w:spacing w:val="1"/>
        </w:rPr>
        <w:t>tt</w:t>
      </w:r>
      <w:r w:rsidR="008C5177">
        <w:rPr>
          <w:spacing w:val="-3"/>
        </w:rPr>
        <w:t>e</w:t>
      </w:r>
      <w:r w:rsidR="008C5177">
        <w:t xml:space="preserve">d </w:t>
      </w:r>
      <w:r w:rsidR="008C5177">
        <w:rPr>
          <w:spacing w:val="4"/>
        </w:rPr>
        <w:t xml:space="preserve"> </w:t>
      </w:r>
      <w:r w:rsidR="008C5177">
        <w:t>by</w:t>
      </w:r>
      <w:r w:rsidR="008C5177">
        <w:rPr>
          <w:spacing w:val="41"/>
        </w:rPr>
        <w:t xml:space="preserve"> </w:t>
      </w:r>
      <w:r w:rsidR="008C5177">
        <w:rPr>
          <w:spacing w:val="2"/>
        </w:rPr>
        <w:t>m</w:t>
      </w:r>
      <w:r w:rsidR="008C5177">
        <w:t>e</w:t>
      </w:r>
      <w:r w:rsidR="008C5177">
        <w:rPr>
          <w:spacing w:val="49"/>
        </w:rPr>
        <w:t xml:space="preserve"> </w:t>
      </w:r>
      <w:r w:rsidR="008C5177">
        <w:rPr>
          <w:spacing w:val="-5"/>
        </w:rPr>
        <w:t>o</w:t>
      </w:r>
      <w:r w:rsidR="008C5177">
        <w:t xml:space="preserve">n </w:t>
      </w:r>
      <w:r w:rsidR="008C5177">
        <w:rPr>
          <w:spacing w:val="6"/>
        </w:rPr>
        <w:t xml:space="preserve"> </w:t>
      </w:r>
      <w:r w:rsidR="008C5177">
        <w:rPr>
          <w:spacing w:val="-3"/>
        </w:rPr>
        <w:t>t</w:t>
      </w:r>
      <w:r w:rsidR="008C5177">
        <w:t>h</w:t>
      </w:r>
      <w:r w:rsidR="008C5177">
        <w:rPr>
          <w:spacing w:val="1"/>
        </w:rPr>
        <w:t>i</w:t>
      </w:r>
      <w:r w:rsidR="008C5177">
        <w:t>s</w:t>
      </w:r>
      <w:r w:rsidR="008C5177">
        <w:rPr>
          <w:spacing w:val="50"/>
        </w:rPr>
        <w:t xml:space="preserve"> </w:t>
      </w:r>
      <w:r w:rsidR="008C5177">
        <w:rPr>
          <w:spacing w:val="2"/>
        </w:rPr>
        <w:t>a</w:t>
      </w:r>
      <w:r w:rsidR="008C5177">
        <w:t>p</w:t>
      </w:r>
      <w:r w:rsidR="008C5177">
        <w:rPr>
          <w:spacing w:val="-5"/>
        </w:rPr>
        <w:t>p</w:t>
      </w:r>
      <w:r w:rsidR="008C5177">
        <w:rPr>
          <w:spacing w:val="1"/>
        </w:rPr>
        <w:t>li</w:t>
      </w:r>
      <w:r w:rsidR="008C5177">
        <w:rPr>
          <w:spacing w:val="-3"/>
        </w:rPr>
        <w:t>ca</w:t>
      </w:r>
      <w:r w:rsidR="008C5177">
        <w:rPr>
          <w:spacing w:val="1"/>
        </w:rPr>
        <w:t>ti</w:t>
      </w:r>
      <w:r w:rsidR="008C5177">
        <w:rPr>
          <w:spacing w:val="-5"/>
        </w:rPr>
        <w:t>o</w:t>
      </w:r>
      <w:r w:rsidR="008C5177">
        <w:t xml:space="preserve">n </w:t>
      </w:r>
      <w:r w:rsidR="008C5177">
        <w:rPr>
          <w:spacing w:val="6"/>
        </w:rPr>
        <w:t xml:space="preserve"> </w:t>
      </w:r>
      <w:r w:rsidR="008C5177">
        <w:rPr>
          <w:spacing w:val="2"/>
        </w:rPr>
        <w:t>i</w:t>
      </w:r>
      <w:r w:rsidR="008C5177">
        <w:t>s</w:t>
      </w:r>
      <w:r w:rsidR="008C5177">
        <w:rPr>
          <w:spacing w:val="49"/>
        </w:rPr>
        <w:t xml:space="preserve"> </w:t>
      </w:r>
      <w:r w:rsidR="008C5177">
        <w:rPr>
          <w:spacing w:val="-3"/>
        </w:rPr>
        <w:t>t</w:t>
      </w:r>
      <w:r w:rsidR="008C5177">
        <w:rPr>
          <w:spacing w:val="5"/>
        </w:rPr>
        <w:t>r</w:t>
      </w:r>
      <w:r w:rsidR="008C5177">
        <w:t>ue</w:t>
      </w:r>
      <w:r w:rsidR="008C5177">
        <w:rPr>
          <w:spacing w:val="49"/>
        </w:rPr>
        <w:t xml:space="preserve"> </w:t>
      </w:r>
      <w:r w:rsidR="008C5177">
        <w:rPr>
          <w:spacing w:val="-3"/>
        </w:rPr>
        <w:t>a</w:t>
      </w:r>
      <w:r w:rsidR="008C5177">
        <w:rPr>
          <w:spacing w:val="5"/>
        </w:rPr>
        <w:t>n</w:t>
      </w:r>
      <w:r w:rsidR="008C5177">
        <w:t xml:space="preserve">d </w:t>
      </w:r>
      <w:r w:rsidR="008C5177">
        <w:rPr>
          <w:spacing w:val="2"/>
        </w:rPr>
        <w:t xml:space="preserve"> </w:t>
      </w:r>
      <w:r w:rsidR="008C5177">
        <w:rPr>
          <w:spacing w:val="-3"/>
        </w:rPr>
        <w:t>c</w:t>
      </w:r>
      <w:r w:rsidR="008C5177">
        <w:rPr>
          <w:spacing w:val="-5"/>
        </w:rPr>
        <w:t>o</w:t>
      </w:r>
      <w:r w:rsidR="008C5177">
        <w:rPr>
          <w:spacing w:val="2"/>
        </w:rPr>
        <w:t>m</w:t>
      </w:r>
      <w:r w:rsidR="008C5177">
        <w:t>p</w:t>
      </w:r>
      <w:r w:rsidR="008C5177">
        <w:rPr>
          <w:spacing w:val="1"/>
        </w:rPr>
        <w:t>l</w:t>
      </w:r>
      <w:r w:rsidR="008C5177">
        <w:rPr>
          <w:spacing w:val="-3"/>
        </w:rPr>
        <w:t>e</w:t>
      </w:r>
      <w:r w:rsidR="008C5177">
        <w:rPr>
          <w:spacing w:val="1"/>
        </w:rPr>
        <w:t>t</w:t>
      </w:r>
      <w:r w:rsidR="008C5177">
        <w:rPr>
          <w:spacing w:val="-8"/>
        </w:rPr>
        <w:t>e</w:t>
      </w:r>
      <w:r w:rsidR="008C5177">
        <w:t xml:space="preserve">. </w:t>
      </w:r>
      <w:r w:rsidR="008C5177">
        <w:rPr>
          <w:spacing w:val="6"/>
        </w:rPr>
        <w:t xml:space="preserve"> </w:t>
      </w:r>
      <w:r w:rsidR="008C5177">
        <w:t xml:space="preserve">I </w:t>
      </w:r>
      <w:r w:rsidR="008C5177">
        <w:rPr>
          <w:spacing w:val="1"/>
        </w:rPr>
        <w:t xml:space="preserve"> </w:t>
      </w:r>
      <w:r w:rsidR="008C5177">
        <w:rPr>
          <w:spacing w:val="-5"/>
        </w:rPr>
        <w:t>u</w:t>
      </w:r>
      <w:r w:rsidR="008C5177">
        <w:rPr>
          <w:spacing w:val="5"/>
        </w:rPr>
        <w:t>n</w:t>
      </w:r>
      <w:r w:rsidR="008C5177">
        <w:t>d</w:t>
      </w:r>
      <w:r w:rsidR="008C5177">
        <w:rPr>
          <w:spacing w:val="-8"/>
        </w:rPr>
        <w:t>e</w:t>
      </w:r>
      <w:r w:rsidR="008C5177">
        <w:rPr>
          <w:spacing w:val="5"/>
        </w:rPr>
        <w:t>r</w:t>
      </w:r>
      <w:r w:rsidR="008C5177">
        <w:rPr>
          <w:spacing w:val="-2"/>
        </w:rPr>
        <w:t>s</w:t>
      </w:r>
      <w:r w:rsidR="008C5177">
        <w:rPr>
          <w:spacing w:val="1"/>
        </w:rPr>
        <w:t>t</w:t>
      </w:r>
      <w:r w:rsidR="008C5177">
        <w:rPr>
          <w:spacing w:val="-3"/>
        </w:rPr>
        <w:t>a</w:t>
      </w:r>
      <w:r w:rsidR="008C5177">
        <w:t xml:space="preserve">nd </w:t>
      </w:r>
      <w:r w:rsidR="008C5177">
        <w:rPr>
          <w:spacing w:val="3"/>
        </w:rPr>
        <w:t xml:space="preserve"> </w:t>
      </w:r>
      <w:r w:rsidR="008C5177">
        <w:rPr>
          <w:spacing w:val="-3"/>
        </w:rPr>
        <w:t>t</w:t>
      </w:r>
      <w:r w:rsidR="008C5177">
        <w:t>h</w:t>
      </w:r>
      <w:r w:rsidR="008C5177">
        <w:rPr>
          <w:spacing w:val="1"/>
        </w:rPr>
        <w:t>a</w:t>
      </w:r>
      <w:r w:rsidR="008C5177">
        <w:t>t</w:t>
      </w:r>
      <w:r w:rsidR="008C5177">
        <w:rPr>
          <w:spacing w:val="49"/>
        </w:rPr>
        <w:t xml:space="preserve"> </w:t>
      </w:r>
      <w:r w:rsidR="008C5177">
        <w:rPr>
          <w:spacing w:val="2"/>
        </w:rPr>
        <w:t>i</w:t>
      </w:r>
      <w:r w:rsidR="008C5177">
        <w:t>f</w:t>
      </w:r>
      <w:r w:rsidR="008C5177">
        <w:rPr>
          <w:spacing w:val="46"/>
        </w:rPr>
        <w:t xml:space="preserve"> </w:t>
      </w:r>
      <w:r w:rsidR="008C5177">
        <w:rPr>
          <w:spacing w:val="-3"/>
        </w:rPr>
        <w:t>a</w:t>
      </w:r>
      <w:r w:rsidR="008C5177">
        <w:rPr>
          <w:spacing w:val="5"/>
        </w:rPr>
        <w:t>n</w:t>
      </w:r>
      <w:r w:rsidR="008C5177">
        <w:t>y</w:t>
      </w:r>
      <w:r w:rsidR="008C5177">
        <w:rPr>
          <w:spacing w:val="47"/>
        </w:rPr>
        <w:t xml:space="preserve"> </w:t>
      </w:r>
      <w:r w:rsidR="008C5177">
        <w:rPr>
          <w:spacing w:val="-5"/>
        </w:rPr>
        <w:t>f</w:t>
      </w:r>
      <w:r w:rsidR="008C5177">
        <w:rPr>
          <w:spacing w:val="1"/>
          <w:w w:val="101"/>
        </w:rPr>
        <w:t>al</w:t>
      </w:r>
      <w:r w:rsidR="008C5177">
        <w:rPr>
          <w:spacing w:val="3"/>
        </w:rPr>
        <w:t>s</w:t>
      </w:r>
      <w:r w:rsidR="008C5177">
        <w:rPr>
          <w:w w:val="101"/>
        </w:rPr>
        <w:t xml:space="preserve">e </w:t>
      </w:r>
      <w:r w:rsidR="008C5177">
        <w:rPr>
          <w:spacing w:val="-3"/>
        </w:rPr>
        <w:t>i</w:t>
      </w:r>
      <w:r w:rsidR="008C5177">
        <w:rPr>
          <w:spacing w:val="5"/>
        </w:rPr>
        <w:t>n</w:t>
      </w:r>
      <w:r w:rsidR="008C5177">
        <w:rPr>
          <w:spacing w:val="-5"/>
        </w:rPr>
        <w:t>fo</w:t>
      </w:r>
      <w:r w:rsidR="008C5177">
        <w:rPr>
          <w:spacing w:val="5"/>
        </w:rPr>
        <w:t>r</w:t>
      </w:r>
      <w:r w:rsidR="008C5177">
        <w:rPr>
          <w:spacing w:val="-3"/>
        </w:rPr>
        <w:t>m</w:t>
      </w:r>
      <w:r w:rsidR="008C5177">
        <w:rPr>
          <w:spacing w:val="2"/>
        </w:rPr>
        <w:t>a</w:t>
      </w:r>
      <w:r w:rsidR="008C5177">
        <w:rPr>
          <w:spacing w:val="-3"/>
        </w:rPr>
        <w:t>t</w:t>
      </w:r>
      <w:r w:rsidR="008C5177">
        <w:rPr>
          <w:spacing w:val="2"/>
        </w:rPr>
        <w:t>i</w:t>
      </w:r>
      <w:r w:rsidR="008C5177">
        <w:rPr>
          <w:spacing w:val="-5"/>
        </w:rPr>
        <w:t>o</w:t>
      </w:r>
      <w:r w:rsidR="008C5177">
        <w:t xml:space="preserve">n, </w:t>
      </w:r>
      <w:r w:rsidR="008C5177">
        <w:rPr>
          <w:spacing w:val="10"/>
        </w:rPr>
        <w:t xml:space="preserve"> </w:t>
      </w:r>
      <w:r w:rsidR="008C5177">
        <w:rPr>
          <w:spacing w:val="-5"/>
        </w:rPr>
        <w:t>o</w:t>
      </w:r>
      <w:r w:rsidR="008C5177">
        <w:rPr>
          <w:spacing w:val="-3"/>
        </w:rPr>
        <w:t>m</w:t>
      </w:r>
      <w:r w:rsidR="008C5177">
        <w:rPr>
          <w:spacing w:val="2"/>
        </w:rPr>
        <w:t>i</w:t>
      </w:r>
      <w:r w:rsidR="008C5177">
        <w:rPr>
          <w:spacing w:val="-2"/>
        </w:rPr>
        <w:t>ss</w:t>
      </w:r>
      <w:r w:rsidR="008C5177">
        <w:rPr>
          <w:spacing w:val="2"/>
        </w:rPr>
        <w:t>i</w:t>
      </w:r>
      <w:r w:rsidR="008C5177">
        <w:rPr>
          <w:spacing w:val="-5"/>
        </w:rPr>
        <w:t>o</w:t>
      </w:r>
      <w:r w:rsidR="008C5177">
        <w:rPr>
          <w:spacing w:val="5"/>
        </w:rPr>
        <w:t>n</w:t>
      </w:r>
      <w:r w:rsidR="008C5177">
        <w:rPr>
          <w:spacing w:val="-2"/>
        </w:rPr>
        <w:t>s</w:t>
      </w:r>
      <w:r w:rsidR="008C5177">
        <w:t xml:space="preserve">, </w:t>
      </w:r>
      <w:r w:rsidR="008C5177">
        <w:rPr>
          <w:spacing w:val="3"/>
        </w:rPr>
        <w:t xml:space="preserve"> </w:t>
      </w:r>
      <w:r w:rsidR="008C5177">
        <w:rPr>
          <w:spacing w:val="-5"/>
        </w:rPr>
        <w:t>o</w:t>
      </w:r>
      <w:r w:rsidR="008C5177">
        <w:t xml:space="preserve">r </w:t>
      </w:r>
      <w:r w:rsidR="008C5177">
        <w:rPr>
          <w:spacing w:val="4"/>
        </w:rPr>
        <w:t xml:space="preserve"> </w:t>
      </w:r>
      <w:r w:rsidR="008C5177">
        <w:rPr>
          <w:spacing w:val="2"/>
        </w:rPr>
        <w:t>mi</w:t>
      </w:r>
      <w:r w:rsidR="008C5177">
        <w:rPr>
          <w:spacing w:val="-6"/>
        </w:rPr>
        <w:t>s</w:t>
      </w:r>
      <w:r w:rsidR="008C5177">
        <w:rPr>
          <w:spacing w:val="5"/>
        </w:rPr>
        <w:t>r</w:t>
      </w:r>
      <w:r w:rsidR="008C5177">
        <w:rPr>
          <w:spacing w:val="-3"/>
        </w:rPr>
        <w:t>e</w:t>
      </w:r>
      <w:r w:rsidR="008C5177">
        <w:rPr>
          <w:spacing w:val="-5"/>
        </w:rPr>
        <w:t>p</w:t>
      </w:r>
      <w:r w:rsidR="008C5177">
        <w:rPr>
          <w:spacing w:val="5"/>
        </w:rPr>
        <w:t>r</w:t>
      </w:r>
      <w:r w:rsidR="008C5177">
        <w:rPr>
          <w:spacing w:val="-3"/>
        </w:rPr>
        <w:t>e</w:t>
      </w:r>
      <w:r w:rsidR="008C5177">
        <w:rPr>
          <w:spacing w:val="-2"/>
        </w:rPr>
        <w:t>s</w:t>
      </w:r>
      <w:r w:rsidR="008C5177">
        <w:rPr>
          <w:spacing w:val="-3"/>
        </w:rPr>
        <w:t>e</w:t>
      </w:r>
      <w:r w:rsidR="008C5177">
        <w:t>n</w:t>
      </w:r>
      <w:r w:rsidR="008C5177">
        <w:rPr>
          <w:spacing w:val="2"/>
        </w:rPr>
        <w:t>t</w:t>
      </w:r>
      <w:r w:rsidR="008C5177">
        <w:rPr>
          <w:spacing w:val="-3"/>
        </w:rPr>
        <w:t>at</w:t>
      </w:r>
      <w:r w:rsidR="008C5177">
        <w:rPr>
          <w:spacing w:val="2"/>
        </w:rPr>
        <w:t>i</w:t>
      </w:r>
      <w:r w:rsidR="008C5177">
        <w:rPr>
          <w:spacing w:val="-5"/>
        </w:rPr>
        <w:t>o</w:t>
      </w:r>
      <w:r w:rsidR="008C5177">
        <w:rPr>
          <w:spacing w:val="5"/>
        </w:rPr>
        <w:t>n</w:t>
      </w:r>
      <w:r w:rsidR="008C5177">
        <w:t xml:space="preserve">s </w:t>
      </w:r>
      <w:r w:rsidR="008C5177">
        <w:rPr>
          <w:spacing w:val="8"/>
        </w:rPr>
        <w:t xml:space="preserve"> </w:t>
      </w:r>
      <w:r w:rsidR="008C5177">
        <w:rPr>
          <w:spacing w:val="-3"/>
        </w:rPr>
        <w:t>a</w:t>
      </w:r>
      <w:r w:rsidR="008C5177">
        <w:rPr>
          <w:spacing w:val="5"/>
        </w:rPr>
        <w:t>r</w:t>
      </w:r>
      <w:r w:rsidR="008C5177">
        <w:t xml:space="preserve">e </w:t>
      </w:r>
      <w:r w:rsidR="008C5177">
        <w:rPr>
          <w:spacing w:val="3"/>
        </w:rPr>
        <w:t xml:space="preserve"> </w:t>
      </w:r>
      <w:r w:rsidR="008C5177">
        <w:rPr>
          <w:spacing w:val="-5"/>
        </w:rPr>
        <w:t>d</w:t>
      </w:r>
      <w:r w:rsidR="008C5177">
        <w:rPr>
          <w:spacing w:val="2"/>
        </w:rPr>
        <w:t>i</w:t>
      </w:r>
      <w:r w:rsidR="008C5177">
        <w:rPr>
          <w:spacing w:val="-2"/>
        </w:rPr>
        <w:t>s</w:t>
      </w:r>
      <w:r w:rsidR="008C5177">
        <w:rPr>
          <w:spacing w:val="-3"/>
        </w:rPr>
        <w:t>c</w:t>
      </w:r>
      <w:r w:rsidR="008C5177">
        <w:t>o</w:t>
      </w:r>
      <w:r w:rsidR="008C5177">
        <w:rPr>
          <w:spacing w:val="-5"/>
        </w:rPr>
        <w:t>v</w:t>
      </w:r>
      <w:r w:rsidR="008C5177">
        <w:rPr>
          <w:spacing w:val="1"/>
        </w:rPr>
        <w:t>e</w:t>
      </w:r>
      <w:r w:rsidR="008C5177">
        <w:rPr>
          <w:spacing w:val="5"/>
        </w:rPr>
        <w:t>r</w:t>
      </w:r>
      <w:r w:rsidR="008C5177">
        <w:rPr>
          <w:spacing w:val="-3"/>
        </w:rPr>
        <w:t>e</w:t>
      </w:r>
      <w:r w:rsidR="008C5177">
        <w:t xml:space="preserve">d, </w:t>
      </w:r>
      <w:r w:rsidR="008C5177">
        <w:rPr>
          <w:spacing w:val="1"/>
        </w:rPr>
        <w:t xml:space="preserve"> </w:t>
      </w:r>
      <w:r w:rsidR="008C5177">
        <w:rPr>
          <w:spacing w:val="2"/>
        </w:rPr>
        <w:t>m</w:t>
      </w:r>
      <w:r w:rsidR="008C5177">
        <w:t>y</w:t>
      </w:r>
      <w:r w:rsidR="008C5177">
        <w:rPr>
          <w:spacing w:val="44"/>
        </w:rPr>
        <w:t xml:space="preserve"> </w:t>
      </w:r>
      <w:r w:rsidR="008C5177">
        <w:rPr>
          <w:spacing w:val="1"/>
        </w:rPr>
        <w:t>a</w:t>
      </w:r>
      <w:r w:rsidR="008C5177">
        <w:t>pp</w:t>
      </w:r>
      <w:r w:rsidR="008C5177">
        <w:rPr>
          <w:spacing w:val="1"/>
        </w:rPr>
        <w:t>li</w:t>
      </w:r>
      <w:r w:rsidR="008C5177">
        <w:rPr>
          <w:spacing w:val="-3"/>
        </w:rPr>
        <w:t>c</w:t>
      </w:r>
      <w:r w:rsidR="008C5177">
        <w:rPr>
          <w:spacing w:val="1"/>
        </w:rPr>
        <w:t>a</w:t>
      </w:r>
      <w:r w:rsidR="008C5177">
        <w:rPr>
          <w:spacing w:val="-3"/>
        </w:rPr>
        <w:t>t</w:t>
      </w:r>
      <w:r w:rsidR="008C5177">
        <w:rPr>
          <w:spacing w:val="1"/>
        </w:rPr>
        <w:t>i</w:t>
      </w:r>
      <w:r w:rsidR="008C5177">
        <w:rPr>
          <w:spacing w:val="-5"/>
        </w:rPr>
        <w:t>o</w:t>
      </w:r>
      <w:r w:rsidR="008C5177">
        <w:t xml:space="preserve">n </w:t>
      </w:r>
      <w:r w:rsidR="008C5177">
        <w:rPr>
          <w:spacing w:val="10"/>
        </w:rPr>
        <w:t xml:space="preserve"> </w:t>
      </w:r>
      <w:r w:rsidR="008C5177">
        <w:rPr>
          <w:spacing w:val="2"/>
        </w:rPr>
        <w:t>m</w:t>
      </w:r>
      <w:r w:rsidR="008C5177">
        <w:rPr>
          <w:spacing w:val="1"/>
        </w:rPr>
        <w:t>a</w:t>
      </w:r>
      <w:r w:rsidR="008C5177">
        <w:t>y</w:t>
      </w:r>
      <w:r w:rsidR="008C5177">
        <w:rPr>
          <w:spacing w:val="46"/>
        </w:rPr>
        <w:t xml:space="preserve"> </w:t>
      </w:r>
      <w:r w:rsidR="008C5177">
        <w:t xml:space="preserve">be  </w:t>
      </w:r>
      <w:r w:rsidR="008C5177">
        <w:rPr>
          <w:spacing w:val="5"/>
        </w:rPr>
        <w:t>r</w:t>
      </w:r>
      <w:r w:rsidR="008C5177">
        <w:rPr>
          <w:spacing w:val="-3"/>
        </w:rPr>
        <w:t>ej</w:t>
      </w:r>
      <w:r w:rsidR="008C5177">
        <w:rPr>
          <w:spacing w:val="1"/>
        </w:rPr>
        <w:t>e</w:t>
      </w:r>
      <w:r w:rsidR="008C5177">
        <w:rPr>
          <w:spacing w:val="-3"/>
        </w:rPr>
        <w:t>c</w:t>
      </w:r>
      <w:r w:rsidR="008C5177">
        <w:rPr>
          <w:spacing w:val="1"/>
        </w:rPr>
        <w:t>t</w:t>
      </w:r>
      <w:r w:rsidR="008C5177">
        <w:rPr>
          <w:spacing w:val="-3"/>
        </w:rPr>
        <w:t>e</w:t>
      </w:r>
      <w:r w:rsidR="008C5177">
        <w:t xml:space="preserve">d, </w:t>
      </w:r>
      <w:r w:rsidR="008C5177">
        <w:rPr>
          <w:spacing w:val="10"/>
        </w:rPr>
        <w:t xml:space="preserve"> </w:t>
      </w:r>
      <w:r w:rsidR="008C5177">
        <w:rPr>
          <w:spacing w:val="-3"/>
        </w:rPr>
        <w:t>a</w:t>
      </w:r>
      <w:r w:rsidR="008C5177">
        <w:rPr>
          <w:spacing w:val="5"/>
        </w:rPr>
        <w:t>n</w:t>
      </w:r>
      <w:r w:rsidR="008C5177">
        <w:rPr>
          <w:spacing w:val="-5"/>
        </w:rPr>
        <w:t>d</w:t>
      </w:r>
      <w:r w:rsidR="008C5177">
        <w:t xml:space="preserve">, </w:t>
      </w:r>
      <w:r w:rsidR="008C5177">
        <w:rPr>
          <w:spacing w:val="4"/>
        </w:rPr>
        <w:t xml:space="preserve"> </w:t>
      </w:r>
      <w:r w:rsidR="008C5177">
        <w:rPr>
          <w:spacing w:val="2"/>
        </w:rPr>
        <w:t>i</w:t>
      </w:r>
      <w:r w:rsidR="008C5177">
        <w:t xml:space="preserve">f  I </w:t>
      </w:r>
      <w:r w:rsidR="008C5177">
        <w:rPr>
          <w:spacing w:val="3"/>
        </w:rPr>
        <w:t xml:space="preserve"> </w:t>
      </w:r>
      <w:r w:rsidR="008C5177">
        <w:rPr>
          <w:spacing w:val="1"/>
        </w:rPr>
        <w:t>a</w:t>
      </w:r>
      <w:r w:rsidR="008C5177">
        <w:t>m</w:t>
      </w:r>
      <w:r w:rsidR="008C5177">
        <w:rPr>
          <w:spacing w:val="48"/>
        </w:rPr>
        <w:t xml:space="preserve"> </w:t>
      </w:r>
      <w:r w:rsidR="008C5177">
        <w:rPr>
          <w:spacing w:val="-3"/>
        </w:rPr>
        <w:t>e</w:t>
      </w:r>
      <w:r w:rsidR="008C5177">
        <w:rPr>
          <w:spacing w:val="2"/>
        </w:rPr>
        <w:t>m</w:t>
      </w:r>
      <w:r w:rsidR="008C5177">
        <w:rPr>
          <w:spacing w:val="-5"/>
        </w:rPr>
        <w:t>p</w:t>
      </w:r>
      <w:r w:rsidR="008C5177">
        <w:rPr>
          <w:spacing w:val="-3"/>
        </w:rPr>
        <w:t>l</w:t>
      </w:r>
      <w:r w:rsidR="008C5177">
        <w:t>o</w:t>
      </w:r>
      <w:r w:rsidR="008C5177">
        <w:rPr>
          <w:spacing w:val="-5"/>
        </w:rPr>
        <w:t>y</w:t>
      </w:r>
      <w:r w:rsidR="008C5177">
        <w:rPr>
          <w:spacing w:val="-3"/>
        </w:rPr>
        <w:t>e</w:t>
      </w:r>
      <w:r w:rsidR="008C5177">
        <w:t xml:space="preserve">d, </w:t>
      </w:r>
      <w:r w:rsidR="008C5177">
        <w:rPr>
          <w:spacing w:val="9"/>
        </w:rPr>
        <w:t xml:space="preserve"> </w:t>
      </w:r>
      <w:r w:rsidR="008C5177">
        <w:rPr>
          <w:spacing w:val="6"/>
        </w:rPr>
        <w:t>m</w:t>
      </w:r>
      <w:r w:rsidR="008C5177">
        <w:t xml:space="preserve">y </w:t>
      </w:r>
      <w:r w:rsidR="008C5177">
        <w:rPr>
          <w:spacing w:val="-3"/>
        </w:rPr>
        <w:t>e</w:t>
      </w:r>
      <w:r w:rsidR="008C5177">
        <w:rPr>
          <w:spacing w:val="2"/>
        </w:rPr>
        <w:t>m</w:t>
      </w:r>
      <w:r w:rsidR="008C5177">
        <w:t>p</w:t>
      </w:r>
      <w:r w:rsidR="008C5177">
        <w:rPr>
          <w:spacing w:val="1"/>
        </w:rPr>
        <w:t>l</w:t>
      </w:r>
      <w:r w:rsidR="008C5177">
        <w:t>o</w:t>
      </w:r>
      <w:r w:rsidR="008C5177">
        <w:rPr>
          <w:spacing w:val="-9"/>
        </w:rPr>
        <w:t>y</w:t>
      </w:r>
      <w:r w:rsidR="008C5177">
        <w:rPr>
          <w:spacing w:val="2"/>
        </w:rPr>
        <w:t>m</w:t>
      </w:r>
      <w:r w:rsidR="008C5177">
        <w:rPr>
          <w:spacing w:val="-3"/>
        </w:rPr>
        <w:t>e</w:t>
      </w:r>
      <w:r w:rsidR="008C5177">
        <w:t>nt</w:t>
      </w:r>
      <w:r w:rsidR="008C5177">
        <w:rPr>
          <w:spacing w:val="12"/>
        </w:rPr>
        <w:t xml:space="preserve"> </w:t>
      </w:r>
      <w:r w:rsidR="008C5177">
        <w:rPr>
          <w:spacing w:val="-3"/>
        </w:rPr>
        <w:t>m</w:t>
      </w:r>
      <w:r w:rsidR="008C5177">
        <w:rPr>
          <w:spacing w:val="2"/>
        </w:rPr>
        <w:t>a</w:t>
      </w:r>
      <w:r w:rsidR="008C5177">
        <w:t>y</w:t>
      </w:r>
      <w:r w:rsidR="008C5177">
        <w:rPr>
          <w:spacing w:val="3"/>
        </w:rPr>
        <w:t xml:space="preserve"> </w:t>
      </w:r>
      <w:r w:rsidR="008C5177">
        <w:t>be</w:t>
      </w:r>
      <w:r w:rsidR="008C5177">
        <w:rPr>
          <w:spacing w:val="4"/>
        </w:rPr>
        <w:t xml:space="preserve"> </w:t>
      </w:r>
      <w:r w:rsidR="008C5177">
        <w:rPr>
          <w:spacing w:val="1"/>
        </w:rPr>
        <w:t>t</w:t>
      </w:r>
      <w:r w:rsidR="008C5177">
        <w:rPr>
          <w:spacing w:val="-3"/>
        </w:rPr>
        <w:t>e</w:t>
      </w:r>
      <w:r w:rsidR="008C5177">
        <w:rPr>
          <w:spacing w:val="5"/>
        </w:rPr>
        <w:t>r</w:t>
      </w:r>
      <w:r w:rsidR="008C5177">
        <w:rPr>
          <w:spacing w:val="2"/>
        </w:rPr>
        <w:t>m</w:t>
      </w:r>
      <w:r w:rsidR="008C5177">
        <w:rPr>
          <w:spacing w:val="-3"/>
        </w:rPr>
        <w:t>i</w:t>
      </w:r>
      <w:r w:rsidR="008C5177">
        <w:t>n</w:t>
      </w:r>
      <w:r w:rsidR="008C5177">
        <w:rPr>
          <w:spacing w:val="1"/>
        </w:rPr>
        <w:t>at</w:t>
      </w:r>
      <w:r w:rsidR="008C5177">
        <w:rPr>
          <w:spacing w:val="-3"/>
        </w:rPr>
        <w:t>e</w:t>
      </w:r>
      <w:r w:rsidR="008C5177">
        <w:t>d</w:t>
      </w:r>
      <w:r w:rsidR="008C5177">
        <w:rPr>
          <w:spacing w:val="12"/>
        </w:rPr>
        <w:t xml:space="preserve"> </w:t>
      </w:r>
      <w:r w:rsidR="008C5177">
        <w:rPr>
          <w:spacing w:val="-3"/>
        </w:rPr>
        <w:t>a</w:t>
      </w:r>
      <w:r w:rsidR="008C5177">
        <w:t>t</w:t>
      </w:r>
      <w:r w:rsidR="008C5177">
        <w:rPr>
          <w:spacing w:val="11"/>
        </w:rPr>
        <w:t xml:space="preserve"> </w:t>
      </w:r>
      <w:r w:rsidR="008C5177">
        <w:rPr>
          <w:spacing w:val="-3"/>
        </w:rPr>
        <w:t>a</w:t>
      </w:r>
      <w:r w:rsidR="008C5177">
        <w:rPr>
          <w:spacing w:val="5"/>
        </w:rPr>
        <w:t>n</w:t>
      </w:r>
      <w:r w:rsidR="008C5177">
        <w:t xml:space="preserve">y </w:t>
      </w:r>
      <w:r w:rsidR="008C5177">
        <w:rPr>
          <w:spacing w:val="2"/>
        </w:rPr>
        <w:t>tim</w:t>
      </w:r>
      <w:r w:rsidR="008C5177">
        <w:rPr>
          <w:spacing w:val="-3"/>
        </w:rPr>
        <w:t>e</w:t>
      </w:r>
      <w:r w:rsidR="008C5177">
        <w:t>.</w:t>
      </w:r>
      <w:r w:rsidR="008C5177">
        <w:rPr>
          <w:spacing w:val="11"/>
        </w:rPr>
        <w:t xml:space="preserve"> </w:t>
      </w:r>
      <w:r w:rsidR="008C5177">
        <w:rPr>
          <w:spacing w:val="-5"/>
        </w:rPr>
        <w:t>I</w:t>
      </w:r>
      <w:r w:rsidR="008C5177">
        <w:t>n</w:t>
      </w:r>
      <w:r w:rsidR="008C5177">
        <w:rPr>
          <w:spacing w:val="12"/>
        </w:rPr>
        <w:t xml:space="preserve"> </w:t>
      </w:r>
      <w:r w:rsidR="008C5177">
        <w:rPr>
          <w:spacing w:val="-3"/>
        </w:rPr>
        <w:t>c</w:t>
      </w:r>
      <w:r w:rsidR="008C5177">
        <w:rPr>
          <w:spacing w:val="-5"/>
        </w:rPr>
        <w:t>o</w:t>
      </w:r>
      <w:r w:rsidR="008C5177">
        <w:rPr>
          <w:spacing w:val="5"/>
        </w:rPr>
        <w:t>n</w:t>
      </w:r>
      <w:r w:rsidR="008C5177">
        <w:rPr>
          <w:spacing w:val="-2"/>
        </w:rPr>
        <w:t>s</w:t>
      </w:r>
      <w:r w:rsidR="008C5177">
        <w:rPr>
          <w:spacing w:val="1"/>
        </w:rPr>
        <w:t>i</w:t>
      </w:r>
      <w:r w:rsidR="008C5177">
        <w:t>d</w:t>
      </w:r>
      <w:r w:rsidR="008C5177">
        <w:rPr>
          <w:spacing w:val="-3"/>
        </w:rPr>
        <w:t>e</w:t>
      </w:r>
      <w:r w:rsidR="008C5177">
        <w:t>r</w:t>
      </w:r>
      <w:r w:rsidR="008C5177">
        <w:rPr>
          <w:spacing w:val="2"/>
        </w:rPr>
        <w:t>a</w:t>
      </w:r>
      <w:r w:rsidR="008C5177">
        <w:rPr>
          <w:spacing w:val="-3"/>
        </w:rPr>
        <w:t>t</w:t>
      </w:r>
      <w:r w:rsidR="008C5177">
        <w:rPr>
          <w:spacing w:val="1"/>
        </w:rPr>
        <w:t>i</w:t>
      </w:r>
      <w:r w:rsidR="008C5177">
        <w:rPr>
          <w:spacing w:val="-5"/>
        </w:rPr>
        <w:t>o</w:t>
      </w:r>
      <w:r w:rsidR="008C5177">
        <w:t>n</w:t>
      </w:r>
      <w:r w:rsidR="008C5177">
        <w:rPr>
          <w:spacing w:val="16"/>
        </w:rPr>
        <w:t xml:space="preserve"> </w:t>
      </w:r>
      <w:r w:rsidR="008C5177">
        <w:rPr>
          <w:spacing w:val="-5"/>
        </w:rPr>
        <w:t>o</w:t>
      </w:r>
      <w:r w:rsidR="008C5177">
        <w:t>f</w:t>
      </w:r>
      <w:r w:rsidR="008C5177">
        <w:rPr>
          <w:spacing w:val="8"/>
        </w:rPr>
        <w:t xml:space="preserve"> </w:t>
      </w:r>
      <w:r w:rsidR="008C5177">
        <w:rPr>
          <w:spacing w:val="2"/>
        </w:rPr>
        <w:t>m</w:t>
      </w:r>
      <w:r w:rsidR="008C5177">
        <w:t>y</w:t>
      </w:r>
      <w:r w:rsidR="008C5177">
        <w:rPr>
          <w:spacing w:val="3"/>
        </w:rPr>
        <w:t xml:space="preserve"> </w:t>
      </w:r>
      <w:r w:rsidR="008C5177">
        <w:rPr>
          <w:spacing w:val="-3"/>
        </w:rPr>
        <w:t>e</w:t>
      </w:r>
      <w:r w:rsidR="008C5177">
        <w:rPr>
          <w:spacing w:val="2"/>
        </w:rPr>
        <w:t>m</w:t>
      </w:r>
      <w:r w:rsidR="008C5177">
        <w:t>p</w:t>
      </w:r>
      <w:r w:rsidR="008C5177">
        <w:rPr>
          <w:spacing w:val="1"/>
        </w:rPr>
        <w:t>l</w:t>
      </w:r>
      <w:r w:rsidR="008C5177">
        <w:t>o</w:t>
      </w:r>
      <w:r w:rsidR="008C5177">
        <w:rPr>
          <w:spacing w:val="-9"/>
        </w:rPr>
        <w:t>y</w:t>
      </w:r>
      <w:r w:rsidR="008C5177">
        <w:rPr>
          <w:spacing w:val="2"/>
        </w:rPr>
        <w:t>m</w:t>
      </w:r>
      <w:r w:rsidR="008C5177">
        <w:rPr>
          <w:spacing w:val="-3"/>
        </w:rPr>
        <w:t>e</w:t>
      </w:r>
      <w:r w:rsidR="008C5177">
        <w:rPr>
          <w:spacing w:val="5"/>
        </w:rPr>
        <w:t>n</w:t>
      </w:r>
      <w:r w:rsidR="008C5177">
        <w:rPr>
          <w:spacing w:val="1"/>
        </w:rPr>
        <w:t>t</w:t>
      </w:r>
      <w:r w:rsidR="008C5177">
        <w:t>,</w:t>
      </w:r>
      <w:r w:rsidR="008C5177">
        <w:rPr>
          <w:spacing w:val="12"/>
        </w:rPr>
        <w:t xml:space="preserve"> </w:t>
      </w:r>
      <w:r w:rsidR="008C5177">
        <w:t>I</w:t>
      </w:r>
      <w:r w:rsidR="008C5177">
        <w:rPr>
          <w:spacing w:val="3"/>
        </w:rPr>
        <w:t xml:space="preserve"> </w:t>
      </w:r>
      <w:r w:rsidR="008C5177">
        <w:rPr>
          <w:spacing w:val="1"/>
        </w:rPr>
        <w:t>a</w:t>
      </w:r>
      <w:r w:rsidR="008C5177">
        <w:rPr>
          <w:spacing w:val="-5"/>
        </w:rPr>
        <w:t>g</w:t>
      </w:r>
      <w:r w:rsidR="008C5177">
        <w:rPr>
          <w:spacing w:val="5"/>
        </w:rPr>
        <w:t>r</w:t>
      </w:r>
      <w:r w:rsidR="008C5177">
        <w:rPr>
          <w:spacing w:val="-3"/>
        </w:rPr>
        <w:t>e</w:t>
      </w:r>
      <w:r w:rsidR="008C5177">
        <w:t>e</w:t>
      </w:r>
      <w:r w:rsidR="008C5177">
        <w:rPr>
          <w:spacing w:val="8"/>
        </w:rPr>
        <w:t xml:space="preserve"> </w:t>
      </w:r>
      <w:r w:rsidR="008C5177">
        <w:rPr>
          <w:spacing w:val="2"/>
        </w:rPr>
        <w:t>t</w:t>
      </w:r>
      <w:r w:rsidR="008C5177">
        <w:t>o</w:t>
      </w:r>
      <w:r w:rsidR="008C5177">
        <w:rPr>
          <w:spacing w:val="3"/>
        </w:rPr>
        <w:t xml:space="preserve"> </w:t>
      </w:r>
      <w:r w:rsidR="008C5177">
        <w:rPr>
          <w:spacing w:val="1"/>
        </w:rPr>
        <w:t>c</w:t>
      </w:r>
      <w:r w:rsidR="008C5177">
        <w:rPr>
          <w:spacing w:val="-5"/>
        </w:rPr>
        <w:t>o</w:t>
      </w:r>
      <w:r w:rsidR="008C5177">
        <w:rPr>
          <w:spacing w:val="5"/>
        </w:rPr>
        <w:t>n</w:t>
      </w:r>
      <w:r w:rsidR="008C5177">
        <w:t>f</w:t>
      </w:r>
      <w:r w:rsidR="008C5177">
        <w:rPr>
          <w:spacing w:val="-5"/>
        </w:rPr>
        <w:t>o</w:t>
      </w:r>
      <w:r w:rsidR="008C5177">
        <w:rPr>
          <w:spacing w:val="5"/>
        </w:rPr>
        <w:t>r</w:t>
      </w:r>
      <w:r w:rsidR="008C5177">
        <w:t>m</w:t>
      </w:r>
      <w:r w:rsidR="008C5177">
        <w:rPr>
          <w:spacing w:val="5"/>
        </w:rPr>
        <w:t xml:space="preserve"> </w:t>
      </w:r>
      <w:r w:rsidR="008C5177">
        <w:rPr>
          <w:spacing w:val="1"/>
        </w:rPr>
        <w:t>t</w:t>
      </w:r>
      <w:r w:rsidR="008C5177">
        <w:t>o</w:t>
      </w:r>
      <w:r w:rsidR="008C5177">
        <w:rPr>
          <w:spacing w:val="5"/>
        </w:rPr>
        <w:t xml:space="preserve"> </w:t>
      </w:r>
      <w:r w:rsidR="008C5177">
        <w:rPr>
          <w:spacing w:val="1"/>
        </w:rPr>
        <w:t>t</w:t>
      </w:r>
      <w:r w:rsidR="008C5177">
        <w:rPr>
          <w:spacing w:val="5"/>
        </w:rPr>
        <w:t>h</w:t>
      </w:r>
      <w:r w:rsidR="008C5177">
        <w:t>e</w:t>
      </w:r>
      <w:r w:rsidR="008C5177">
        <w:rPr>
          <w:spacing w:val="7"/>
        </w:rPr>
        <w:t xml:space="preserve"> </w:t>
      </w:r>
      <w:r w:rsidR="008C5177">
        <w:rPr>
          <w:spacing w:val="-3"/>
        </w:rPr>
        <w:t>c</w:t>
      </w:r>
      <w:r w:rsidR="008C5177">
        <w:rPr>
          <w:spacing w:val="-5"/>
        </w:rPr>
        <w:t>o</w:t>
      </w:r>
      <w:r w:rsidR="008C5177">
        <w:rPr>
          <w:spacing w:val="2"/>
        </w:rPr>
        <w:t>m</w:t>
      </w:r>
      <w:r w:rsidR="008C5177">
        <w:rPr>
          <w:spacing w:val="1"/>
        </w:rPr>
        <w:t>p</w:t>
      </w:r>
      <w:r w:rsidR="008C5177">
        <w:rPr>
          <w:spacing w:val="-3"/>
        </w:rPr>
        <w:t>a</w:t>
      </w:r>
      <w:r w:rsidR="008C5177">
        <w:t>n</w:t>
      </w:r>
      <w:r w:rsidR="008C5177">
        <w:rPr>
          <w:spacing w:val="-5"/>
        </w:rPr>
        <w:t>y</w:t>
      </w:r>
      <w:r w:rsidR="008C5177">
        <w:t>’s</w:t>
      </w:r>
      <w:r w:rsidR="008C5177">
        <w:rPr>
          <w:spacing w:val="7"/>
        </w:rPr>
        <w:t xml:space="preserve"> </w:t>
      </w:r>
      <w:r w:rsidR="008C5177">
        <w:rPr>
          <w:spacing w:val="5"/>
        </w:rPr>
        <w:t>r</w:t>
      </w:r>
      <w:r w:rsidR="008C5177">
        <w:t>u</w:t>
      </w:r>
      <w:r w:rsidR="008C5177">
        <w:rPr>
          <w:spacing w:val="1"/>
        </w:rPr>
        <w:t>l</w:t>
      </w:r>
      <w:r w:rsidR="008C5177">
        <w:rPr>
          <w:spacing w:val="-3"/>
          <w:w w:val="101"/>
        </w:rPr>
        <w:t>e</w:t>
      </w:r>
      <w:r w:rsidR="008C5177">
        <w:rPr>
          <w:spacing w:val="-2"/>
        </w:rPr>
        <w:t>s</w:t>
      </w:r>
      <w:r w:rsidR="008C5177">
        <w:t xml:space="preserve">, </w:t>
      </w:r>
      <w:r w:rsidR="008C5177">
        <w:rPr>
          <w:spacing w:val="5"/>
        </w:rPr>
        <w:t>r</w:t>
      </w:r>
      <w:r w:rsidR="008C5177">
        <w:rPr>
          <w:spacing w:val="-3"/>
        </w:rPr>
        <w:t>e</w:t>
      </w:r>
      <w:r w:rsidR="008C5177">
        <w:t>gu</w:t>
      </w:r>
      <w:r w:rsidR="008C5177">
        <w:rPr>
          <w:spacing w:val="-3"/>
        </w:rPr>
        <w:t>l</w:t>
      </w:r>
      <w:r w:rsidR="008C5177">
        <w:rPr>
          <w:spacing w:val="1"/>
        </w:rPr>
        <w:t>a</w:t>
      </w:r>
      <w:r w:rsidR="008C5177">
        <w:rPr>
          <w:spacing w:val="-3"/>
        </w:rPr>
        <w:t>t</w:t>
      </w:r>
      <w:r w:rsidR="008C5177">
        <w:rPr>
          <w:spacing w:val="2"/>
        </w:rPr>
        <w:t>i</w:t>
      </w:r>
      <w:r w:rsidR="008C5177">
        <w:rPr>
          <w:spacing w:val="-5"/>
        </w:rPr>
        <w:t>o</w:t>
      </w:r>
      <w:r w:rsidR="008C5177">
        <w:rPr>
          <w:spacing w:val="5"/>
        </w:rPr>
        <w:t>n</w:t>
      </w:r>
      <w:r w:rsidR="008C5177">
        <w:t>s</w:t>
      </w:r>
      <w:r w:rsidR="008C5177">
        <w:rPr>
          <w:spacing w:val="9"/>
        </w:rPr>
        <w:t xml:space="preserve"> </w:t>
      </w:r>
      <w:r w:rsidR="008C5177">
        <w:rPr>
          <w:spacing w:val="-3"/>
        </w:rPr>
        <w:t>a</w:t>
      </w:r>
      <w:r w:rsidR="008C5177">
        <w:rPr>
          <w:spacing w:val="5"/>
        </w:rPr>
        <w:t>n</w:t>
      </w:r>
      <w:r w:rsidR="008C5177">
        <w:t>d</w:t>
      </w:r>
      <w:r w:rsidR="008C5177">
        <w:rPr>
          <w:spacing w:val="9"/>
        </w:rPr>
        <w:t xml:space="preserve"> </w:t>
      </w:r>
      <w:r w:rsidR="008C5177">
        <w:rPr>
          <w:spacing w:val="-2"/>
        </w:rPr>
        <w:t>S</w:t>
      </w:r>
      <w:r w:rsidR="008C5177">
        <w:t>up</w:t>
      </w:r>
      <w:r w:rsidR="008C5177">
        <w:rPr>
          <w:spacing w:val="-3"/>
        </w:rPr>
        <w:t>e</w:t>
      </w:r>
      <w:r w:rsidR="008C5177">
        <w:rPr>
          <w:spacing w:val="5"/>
        </w:rPr>
        <w:t>r</w:t>
      </w:r>
      <w:r w:rsidR="008C5177">
        <w:rPr>
          <w:spacing w:val="-5"/>
        </w:rPr>
        <w:t>v</w:t>
      </w:r>
      <w:r w:rsidR="008C5177">
        <w:rPr>
          <w:spacing w:val="2"/>
        </w:rPr>
        <w:t>i</w:t>
      </w:r>
      <w:r w:rsidR="008C5177">
        <w:rPr>
          <w:spacing w:val="-2"/>
        </w:rPr>
        <w:t>s</w:t>
      </w:r>
      <w:r w:rsidR="008C5177">
        <w:rPr>
          <w:spacing w:val="-4"/>
        </w:rPr>
        <w:t>o</w:t>
      </w:r>
      <w:r w:rsidR="008C5177">
        <w:rPr>
          <w:spacing w:val="5"/>
        </w:rPr>
        <w:t>r</w:t>
      </w:r>
      <w:r w:rsidR="008C5177">
        <w:t>’s</w:t>
      </w:r>
      <w:r w:rsidR="008C5177">
        <w:rPr>
          <w:spacing w:val="6"/>
        </w:rPr>
        <w:t xml:space="preserve"> </w:t>
      </w:r>
      <w:r w:rsidR="008C5177">
        <w:t>d</w:t>
      </w:r>
      <w:r w:rsidR="008C5177">
        <w:rPr>
          <w:spacing w:val="-3"/>
        </w:rPr>
        <w:t>i</w:t>
      </w:r>
      <w:r w:rsidR="008C5177">
        <w:rPr>
          <w:spacing w:val="5"/>
        </w:rPr>
        <w:t>r</w:t>
      </w:r>
      <w:r w:rsidR="008C5177">
        <w:rPr>
          <w:spacing w:val="-3"/>
        </w:rPr>
        <w:t>ec</w:t>
      </w:r>
      <w:r w:rsidR="008C5177">
        <w:rPr>
          <w:spacing w:val="1"/>
        </w:rPr>
        <w:t>t</w:t>
      </w:r>
      <w:r w:rsidR="008C5177">
        <w:rPr>
          <w:spacing w:val="2"/>
        </w:rPr>
        <w:t>i</w:t>
      </w:r>
      <w:r w:rsidR="008C5177">
        <w:rPr>
          <w:spacing w:val="-5"/>
        </w:rPr>
        <w:t>o</w:t>
      </w:r>
      <w:r w:rsidR="008C5177">
        <w:rPr>
          <w:spacing w:val="5"/>
        </w:rPr>
        <w:t>n</w:t>
      </w:r>
      <w:r w:rsidR="008C5177">
        <w:rPr>
          <w:spacing w:val="-2"/>
        </w:rPr>
        <w:t>s</w:t>
      </w:r>
      <w:r w:rsidR="008C5177">
        <w:t>.</w:t>
      </w:r>
      <w:r w:rsidR="008C5177">
        <w:rPr>
          <w:spacing w:val="13"/>
        </w:rPr>
        <w:t xml:space="preserve"> </w:t>
      </w:r>
      <w:r w:rsidR="008C5177">
        <w:t>I</w:t>
      </w:r>
      <w:r w:rsidR="008C5177">
        <w:rPr>
          <w:spacing w:val="8"/>
        </w:rPr>
        <w:t xml:space="preserve"> </w:t>
      </w:r>
      <w:r w:rsidR="008C5177">
        <w:rPr>
          <w:spacing w:val="2"/>
        </w:rPr>
        <w:t>a</w:t>
      </w:r>
      <w:r w:rsidR="008C5177">
        <w:rPr>
          <w:spacing w:val="-5"/>
        </w:rPr>
        <w:t>g</w:t>
      </w:r>
      <w:r w:rsidR="008C5177">
        <w:rPr>
          <w:spacing w:val="5"/>
        </w:rPr>
        <w:t>r</w:t>
      </w:r>
      <w:r w:rsidR="008C5177">
        <w:rPr>
          <w:spacing w:val="-3"/>
        </w:rPr>
        <w:t>e</w:t>
      </w:r>
      <w:r w:rsidR="008C5177">
        <w:t>e</w:t>
      </w:r>
      <w:r w:rsidR="008C5177">
        <w:rPr>
          <w:spacing w:val="8"/>
        </w:rPr>
        <w:t xml:space="preserve"> </w:t>
      </w:r>
      <w:r w:rsidR="008C5177">
        <w:rPr>
          <w:spacing w:val="2"/>
        </w:rPr>
        <w:t>t</w:t>
      </w:r>
      <w:r w:rsidR="008C5177">
        <w:t>h</w:t>
      </w:r>
      <w:r w:rsidR="008C5177">
        <w:rPr>
          <w:spacing w:val="2"/>
        </w:rPr>
        <w:t>a</w:t>
      </w:r>
      <w:r w:rsidR="008C5177">
        <w:t>t</w:t>
      </w:r>
      <w:r w:rsidR="008C5177">
        <w:rPr>
          <w:spacing w:val="6"/>
        </w:rPr>
        <w:t xml:space="preserve"> </w:t>
      </w:r>
      <w:r w:rsidR="008C5177">
        <w:rPr>
          <w:spacing w:val="2"/>
        </w:rPr>
        <w:t>m</w:t>
      </w:r>
      <w:r w:rsidR="008C5177">
        <w:t>y</w:t>
      </w:r>
      <w:r w:rsidR="008C5177">
        <w:rPr>
          <w:spacing w:val="-2"/>
        </w:rPr>
        <w:t xml:space="preserve"> </w:t>
      </w:r>
      <w:r w:rsidR="008C5177">
        <w:rPr>
          <w:spacing w:val="-3"/>
        </w:rPr>
        <w:t>e</w:t>
      </w:r>
      <w:r w:rsidR="008C5177">
        <w:rPr>
          <w:spacing w:val="2"/>
        </w:rPr>
        <w:t>m</w:t>
      </w:r>
      <w:r w:rsidR="008C5177">
        <w:t>p</w:t>
      </w:r>
      <w:r w:rsidR="008C5177">
        <w:rPr>
          <w:spacing w:val="2"/>
        </w:rPr>
        <w:t>l</w:t>
      </w:r>
      <w:r w:rsidR="008C5177">
        <w:t>o</w:t>
      </w:r>
      <w:r w:rsidR="008C5177">
        <w:rPr>
          <w:spacing w:val="-10"/>
        </w:rPr>
        <w:t>y</w:t>
      </w:r>
      <w:r w:rsidR="008C5177">
        <w:rPr>
          <w:spacing w:val="2"/>
        </w:rPr>
        <w:t>m</w:t>
      </w:r>
      <w:r w:rsidR="008C5177">
        <w:rPr>
          <w:spacing w:val="-3"/>
        </w:rPr>
        <w:t>e</w:t>
      </w:r>
      <w:r w:rsidR="008C5177">
        <w:rPr>
          <w:spacing w:val="5"/>
        </w:rPr>
        <w:t>n</w:t>
      </w:r>
      <w:r w:rsidR="008C5177">
        <w:t>t</w:t>
      </w:r>
      <w:r w:rsidR="008C5177">
        <w:rPr>
          <w:spacing w:val="12"/>
        </w:rPr>
        <w:t xml:space="preserve"> </w:t>
      </w:r>
      <w:r w:rsidR="008C5177">
        <w:rPr>
          <w:spacing w:val="2"/>
        </w:rPr>
        <w:t>i</w:t>
      </w:r>
      <w:r w:rsidR="008C5177">
        <w:t>s</w:t>
      </w:r>
      <w:r w:rsidR="008C5177">
        <w:rPr>
          <w:spacing w:val="2"/>
        </w:rPr>
        <w:t xml:space="preserve"> at</w:t>
      </w:r>
      <w:r w:rsidR="008C5177">
        <w:t>-</w:t>
      </w:r>
      <w:r w:rsidR="008C5177">
        <w:rPr>
          <w:spacing w:val="-6"/>
        </w:rPr>
        <w:t>w</w:t>
      </w:r>
      <w:r w:rsidR="008C5177">
        <w:rPr>
          <w:spacing w:val="1"/>
        </w:rPr>
        <w:t>il</w:t>
      </w:r>
      <w:r w:rsidR="008C5177">
        <w:rPr>
          <w:spacing w:val="-3"/>
        </w:rPr>
        <w:t>l</w:t>
      </w:r>
      <w:r w:rsidR="008C5177">
        <w:t>,</w:t>
      </w:r>
      <w:r w:rsidR="008C5177">
        <w:rPr>
          <w:spacing w:val="9"/>
        </w:rPr>
        <w:t xml:space="preserve"> </w:t>
      </w:r>
      <w:r w:rsidR="008C5177">
        <w:rPr>
          <w:spacing w:val="-3"/>
        </w:rPr>
        <w:t>a</w:t>
      </w:r>
      <w:r w:rsidR="008C5177">
        <w:rPr>
          <w:spacing w:val="5"/>
        </w:rPr>
        <w:t>n</w:t>
      </w:r>
      <w:r w:rsidR="008C5177">
        <w:t>d</w:t>
      </w:r>
      <w:r w:rsidR="008C5177">
        <w:rPr>
          <w:spacing w:val="9"/>
        </w:rPr>
        <w:t xml:space="preserve"> </w:t>
      </w:r>
      <w:r w:rsidR="008C5177">
        <w:rPr>
          <w:spacing w:val="-3"/>
        </w:rPr>
        <w:t>t</w:t>
      </w:r>
      <w:r w:rsidR="008C5177">
        <w:t>h</w:t>
      </w:r>
      <w:r w:rsidR="008C5177">
        <w:rPr>
          <w:spacing w:val="2"/>
        </w:rPr>
        <w:t>a</w:t>
      </w:r>
      <w:r w:rsidR="008C5177">
        <w:t>t</w:t>
      </w:r>
      <w:r w:rsidR="008C5177">
        <w:rPr>
          <w:spacing w:val="7"/>
        </w:rPr>
        <w:t xml:space="preserve"> </w:t>
      </w:r>
      <w:r w:rsidR="008C5177">
        <w:rPr>
          <w:spacing w:val="2"/>
        </w:rPr>
        <w:t>m</w:t>
      </w:r>
      <w:r w:rsidR="008C5177">
        <w:t>y</w:t>
      </w:r>
      <w:r w:rsidR="008C5177">
        <w:rPr>
          <w:spacing w:val="-2"/>
        </w:rPr>
        <w:t xml:space="preserve"> </w:t>
      </w:r>
      <w:r w:rsidR="008C5177">
        <w:rPr>
          <w:spacing w:val="-3"/>
        </w:rPr>
        <w:t>e</w:t>
      </w:r>
      <w:r w:rsidR="008C5177">
        <w:rPr>
          <w:spacing w:val="2"/>
        </w:rPr>
        <w:t>m</w:t>
      </w:r>
      <w:r w:rsidR="008C5177">
        <w:t>p</w:t>
      </w:r>
      <w:r w:rsidR="008C5177">
        <w:rPr>
          <w:spacing w:val="2"/>
        </w:rPr>
        <w:t>l</w:t>
      </w:r>
      <w:r w:rsidR="008C5177">
        <w:t>o</w:t>
      </w:r>
      <w:r w:rsidR="008C5177">
        <w:rPr>
          <w:spacing w:val="-10"/>
        </w:rPr>
        <w:t>y</w:t>
      </w:r>
      <w:r w:rsidR="008C5177">
        <w:rPr>
          <w:spacing w:val="2"/>
        </w:rPr>
        <w:t>m</w:t>
      </w:r>
      <w:r w:rsidR="008C5177">
        <w:rPr>
          <w:spacing w:val="-3"/>
        </w:rPr>
        <w:t>e</w:t>
      </w:r>
      <w:r w:rsidR="008C5177">
        <w:rPr>
          <w:spacing w:val="5"/>
        </w:rPr>
        <w:t>n</w:t>
      </w:r>
      <w:r w:rsidR="008C5177">
        <w:t>t</w:t>
      </w:r>
      <w:r w:rsidR="008C5177">
        <w:rPr>
          <w:spacing w:val="12"/>
        </w:rPr>
        <w:t xml:space="preserve"> </w:t>
      </w:r>
      <w:r w:rsidR="008C5177">
        <w:rPr>
          <w:spacing w:val="-3"/>
        </w:rPr>
        <w:t>a</w:t>
      </w:r>
      <w:r w:rsidR="008C5177">
        <w:t>nd</w:t>
      </w:r>
      <w:r w:rsidR="008C5177">
        <w:rPr>
          <w:spacing w:val="9"/>
        </w:rPr>
        <w:t xml:space="preserve"> </w:t>
      </w:r>
      <w:r w:rsidR="008C5177">
        <w:rPr>
          <w:spacing w:val="-3"/>
        </w:rPr>
        <w:t>c</w:t>
      </w:r>
      <w:r w:rsidR="008C5177">
        <w:rPr>
          <w:spacing w:val="-5"/>
        </w:rPr>
        <w:t>o</w:t>
      </w:r>
      <w:r w:rsidR="008C5177">
        <w:rPr>
          <w:spacing w:val="2"/>
        </w:rPr>
        <w:t>m</w:t>
      </w:r>
      <w:r w:rsidR="008C5177">
        <w:t>p</w:t>
      </w:r>
      <w:r w:rsidR="008C5177">
        <w:rPr>
          <w:spacing w:val="-3"/>
        </w:rPr>
        <w:t>e</w:t>
      </w:r>
      <w:r w:rsidR="008C5177">
        <w:rPr>
          <w:spacing w:val="5"/>
        </w:rPr>
        <w:t>n</w:t>
      </w:r>
      <w:r w:rsidR="008C5177">
        <w:rPr>
          <w:spacing w:val="-2"/>
        </w:rPr>
        <w:t>s</w:t>
      </w:r>
      <w:r w:rsidR="008C5177">
        <w:rPr>
          <w:spacing w:val="1"/>
        </w:rPr>
        <w:t>a</w:t>
      </w:r>
      <w:r w:rsidR="008C5177">
        <w:rPr>
          <w:spacing w:val="-3"/>
        </w:rPr>
        <w:t>t</w:t>
      </w:r>
      <w:r w:rsidR="008C5177">
        <w:rPr>
          <w:spacing w:val="-2"/>
        </w:rPr>
        <w:t>i</w:t>
      </w:r>
      <w:r w:rsidR="008C5177">
        <w:rPr>
          <w:spacing w:val="-5"/>
        </w:rPr>
        <w:t>o</w:t>
      </w:r>
      <w:r w:rsidR="008C5177">
        <w:t>n</w:t>
      </w:r>
      <w:r w:rsidR="008C5177">
        <w:rPr>
          <w:spacing w:val="16"/>
        </w:rPr>
        <w:t xml:space="preserve"> </w:t>
      </w:r>
      <w:r w:rsidR="008C5177">
        <w:rPr>
          <w:spacing w:val="-3"/>
        </w:rPr>
        <w:t>c</w:t>
      </w:r>
      <w:r w:rsidR="008C5177">
        <w:rPr>
          <w:spacing w:val="1"/>
        </w:rPr>
        <w:t>a</w:t>
      </w:r>
      <w:r w:rsidR="008C5177">
        <w:t>n</w:t>
      </w:r>
      <w:r w:rsidR="008C5177">
        <w:rPr>
          <w:spacing w:val="15"/>
        </w:rPr>
        <w:t xml:space="preserve"> </w:t>
      </w:r>
      <w:r w:rsidR="008C5177">
        <w:t>b</w:t>
      </w:r>
      <w:r w:rsidR="008C5177">
        <w:rPr>
          <w:w w:val="101"/>
        </w:rPr>
        <w:t xml:space="preserve">e </w:t>
      </w:r>
      <w:r w:rsidR="008C5177">
        <w:rPr>
          <w:spacing w:val="1"/>
        </w:rPr>
        <w:t>t</w:t>
      </w:r>
      <w:r w:rsidR="008C5177">
        <w:rPr>
          <w:spacing w:val="-3"/>
        </w:rPr>
        <w:t>e</w:t>
      </w:r>
      <w:r w:rsidR="008C5177">
        <w:t>r</w:t>
      </w:r>
      <w:r w:rsidR="008C5177">
        <w:rPr>
          <w:spacing w:val="2"/>
        </w:rPr>
        <w:t>m</w:t>
      </w:r>
      <w:r w:rsidR="008C5177">
        <w:rPr>
          <w:spacing w:val="-3"/>
        </w:rPr>
        <w:t>i</w:t>
      </w:r>
      <w:r w:rsidR="008C5177">
        <w:t>n</w:t>
      </w:r>
      <w:r w:rsidR="008C5177">
        <w:rPr>
          <w:spacing w:val="1"/>
        </w:rPr>
        <w:t>at</w:t>
      </w:r>
      <w:r w:rsidR="008C5177">
        <w:rPr>
          <w:spacing w:val="-3"/>
        </w:rPr>
        <w:t>e</w:t>
      </w:r>
      <w:r w:rsidR="008C5177">
        <w:rPr>
          <w:spacing w:val="-5"/>
        </w:rPr>
        <w:t>d</w:t>
      </w:r>
      <w:r w:rsidR="008C5177">
        <w:t>,</w:t>
      </w:r>
      <w:r w:rsidR="008C5177">
        <w:rPr>
          <w:spacing w:val="24"/>
        </w:rPr>
        <w:t xml:space="preserve"> </w:t>
      </w:r>
      <w:r w:rsidR="008C5177">
        <w:rPr>
          <w:spacing w:val="-6"/>
        </w:rPr>
        <w:t>w</w:t>
      </w:r>
      <w:r w:rsidR="008C5177">
        <w:rPr>
          <w:spacing w:val="1"/>
        </w:rPr>
        <w:t>i</w:t>
      </w:r>
      <w:r w:rsidR="008C5177">
        <w:rPr>
          <w:spacing w:val="-3"/>
        </w:rPr>
        <w:t>t</w:t>
      </w:r>
      <w:r w:rsidR="008C5177">
        <w:t>h</w:t>
      </w:r>
      <w:r w:rsidR="008C5177">
        <w:rPr>
          <w:spacing w:val="23"/>
        </w:rPr>
        <w:t xml:space="preserve"> </w:t>
      </w:r>
      <w:r w:rsidR="008C5177">
        <w:rPr>
          <w:spacing w:val="-10"/>
        </w:rPr>
        <w:t>o</w:t>
      </w:r>
      <w:r w:rsidR="008C5177">
        <w:t>r</w:t>
      </w:r>
      <w:r w:rsidR="008C5177">
        <w:rPr>
          <w:spacing w:val="22"/>
        </w:rPr>
        <w:t xml:space="preserve"> </w:t>
      </w:r>
      <w:r w:rsidR="008C5177">
        <w:rPr>
          <w:spacing w:val="-6"/>
        </w:rPr>
        <w:t>w</w:t>
      </w:r>
      <w:r w:rsidR="008C5177">
        <w:rPr>
          <w:spacing w:val="1"/>
        </w:rPr>
        <w:t>i</w:t>
      </w:r>
      <w:r w:rsidR="008C5177">
        <w:rPr>
          <w:spacing w:val="-3"/>
        </w:rPr>
        <w:t>t</w:t>
      </w:r>
      <w:r w:rsidR="008C5177">
        <w:rPr>
          <w:spacing w:val="5"/>
        </w:rPr>
        <w:t>h</w:t>
      </w:r>
      <w:r w:rsidR="008C5177">
        <w:rPr>
          <w:spacing w:val="-5"/>
        </w:rPr>
        <w:t>o</w:t>
      </w:r>
      <w:r w:rsidR="008C5177">
        <w:t>ut</w:t>
      </w:r>
      <w:r w:rsidR="008C5177">
        <w:rPr>
          <w:spacing w:val="16"/>
        </w:rPr>
        <w:t xml:space="preserve"> </w:t>
      </w:r>
      <w:r w:rsidR="008C5177">
        <w:rPr>
          <w:spacing w:val="-3"/>
        </w:rPr>
        <w:t>c</w:t>
      </w:r>
      <w:r w:rsidR="008C5177">
        <w:rPr>
          <w:spacing w:val="1"/>
        </w:rPr>
        <w:t>a</w:t>
      </w:r>
      <w:r w:rsidR="008C5177">
        <w:t>u</w:t>
      </w:r>
      <w:r w:rsidR="008C5177">
        <w:rPr>
          <w:spacing w:val="-2"/>
        </w:rPr>
        <w:t>s</w:t>
      </w:r>
      <w:r w:rsidR="008C5177">
        <w:rPr>
          <w:spacing w:val="-3"/>
        </w:rPr>
        <w:t>e</w:t>
      </w:r>
      <w:r w:rsidR="008C5177">
        <w:t>,</w:t>
      </w:r>
      <w:r w:rsidR="008C5177">
        <w:rPr>
          <w:spacing w:val="23"/>
        </w:rPr>
        <w:t xml:space="preserve"> </w:t>
      </w:r>
      <w:r w:rsidR="008C5177">
        <w:rPr>
          <w:spacing w:val="-3"/>
        </w:rPr>
        <w:t>a</w:t>
      </w:r>
      <w:r w:rsidR="008C5177">
        <w:rPr>
          <w:spacing w:val="5"/>
        </w:rPr>
        <w:t>n</w:t>
      </w:r>
      <w:r w:rsidR="008C5177">
        <w:t>d</w:t>
      </w:r>
      <w:r w:rsidR="008C5177">
        <w:rPr>
          <w:spacing w:val="13"/>
        </w:rPr>
        <w:t xml:space="preserve"> </w:t>
      </w:r>
      <w:r w:rsidR="008C5177">
        <w:rPr>
          <w:spacing w:val="-6"/>
        </w:rPr>
        <w:t>w</w:t>
      </w:r>
      <w:r w:rsidR="008C5177">
        <w:rPr>
          <w:spacing w:val="1"/>
        </w:rPr>
        <w:t>i</w:t>
      </w:r>
      <w:r w:rsidR="008C5177">
        <w:rPr>
          <w:spacing w:val="-3"/>
        </w:rPr>
        <w:t>t</w:t>
      </w:r>
      <w:r w:rsidR="008C5177">
        <w:t>h</w:t>
      </w:r>
      <w:r w:rsidR="008C5177">
        <w:rPr>
          <w:spacing w:val="24"/>
        </w:rPr>
        <w:t xml:space="preserve"> </w:t>
      </w:r>
      <w:r w:rsidR="008C5177">
        <w:rPr>
          <w:spacing w:val="-5"/>
        </w:rPr>
        <w:t>o</w:t>
      </w:r>
      <w:r w:rsidR="008C5177">
        <w:t>r</w:t>
      </w:r>
      <w:r w:rsidR="008C5177">
        <w:rPr>
          <w:spacing w:val="17"/>
        </w:rPr>
        <w:t xml:space="preserve"> </w:t>
      </w:r>
      <w:r w:rsidR="008C5177">
        <w:rPr>
          <w:spacing w:val="-6"/>
        </w:rPr>
        <w:t>w</w:t>
      </w:r>
      <w:r w:rsidR="008C5177">
        <w:rPr>
          <w:spacing w:val="1"/>
        </w:rPr>
        <w:t>i</w:t>
      </w:r>
      <w:r w:rsidR="008C5177">
        <w:rPr>
          <w:spacing w:val="-3"/>
        </w:rPr>
        <w:t>t</w:t>
      </w:r>
      <w:r w:rsidR="008C5177">
        <w:rPr>
          <w:spacing w:val="5"/>
        </w:rPr>
        <w:t>h</w:t>
      </w:r>
      <w:r w:rsidR="008C5177">
        <w:rPr>
          <w:spacing w:val="-5"/>
        </w:rPr>
        <w:t>o</w:t>
      </w:r>
      <w:r w:rsidR="008C5177">
        <w:t>ut</w:t>
      </w:r>
      <w:r w:rsidR="008C5177">
        <w:rPr>
          <w:spacing w:val="16"/>
        </w:rPr>
        <w:t xml:space="preserve"> </w:t>
      </w:r>
      <w:r w:rsidR="008C5177">
        <w:rPr>
          <w:spacing w:val="5"/>
        </w:rPr>
        <w:t>n</w:t>
      </w:r>
      <w:r w:rsidR="008C5177">
        <w:rPr>
          <w:spacing w:val="-5"/>
        </w:rPr>
        <w:t>o</w:t>
      </w:r>
      <w:r w:rsidR="008C5177">
        <w:rPr>
          <w:spacing w:val="1"/>
        </w:rPr>
        <w:t>t</w:t>
      </w:r>
      <w:r w:rsidR="008C5177">
        <w:rPr>
          <w:spacing w:val="-3"/>
        </w:rPr>
        <w:t>ice</w:t>
      </w:r>
      <w:r w:rsidR="008C5177">
        <w:t>,</w:t>
      </w:r>
      <w:r w:rsidR="008C5177">
        <w:rPr>
          <w:spacing w:val="23"/>
        </w:rPr>
        <w:t xml:space="preserve"> </w:t>
      </w:r>
      <w:r w:rsidR="008C5177">
        <w:rPr>
          <w:spacing w:val="2"/>
        </w:rPr>
        <w:t>a</w:t>
      </w:r>
      <w:r w:rsidR="008C5177">
        <w:t>t</w:t>
      </w:r>
      <w:r w:rsidR="008C5177">
        <w:rPr>
          <w:spacing w:val="15"/>
        </w:rPr>
        <w:t xml:space="preserve"> </w:t>
      </w:r>
      <w:r w:rsidR="008C5177">
        <w:rPr>
          <w:spacing w:val="-3"/>
        </w:rPr>
        <w:t>e</w:t>
      </w:r>
      <w:r w:rsidR="008C5177">
        <w:rPr>
          <w:spacing w:val="1"/>
        </w:rPr>
        <w:t>i</w:t>
      </w:r>
      <w:r w:rsidR="008C5177">
        <w:rPr>
          <w:spacing w:val="-3"/>
        </w:rPr>
        <w:t>t</w:t>
      </w:r>
      <w:r w:rsidR="008C5177">
        <w:rPr>
          <w:spacing w:val="5"/>
        </w:rPr>
        <w:t>h</w:t>
      </w:r>
      <w:r w:rsidR="008C5177">
        <w:rPr>
          <w:spacing w:val="-3"/>
        </w:rPr>
        <w:t>e</w:t>
      </w:r>
      <w:r w:rsidR="008C5177">
        <w:t>r</w:t>
      </w:r>
      <w:r w:rsidR="008C5177">
        <w:rPr>
          <w:spacing w:val="15"/>
        </w:rPr>
        <w:t xml:space="preserve"> </w:t>
      </w:r>
      <w:r w:rsidR="008C5177">
        <w:rPr>
          <w:spacing w:val="2"/>
        </w:rPr>
        <w:t>m</w:t>
      </w:r>
      <w:r w:rsidR="008C5177">
        <w:t>y</w:t>
      </w:r>
      <w:r w:rsidR="008C5177">
        <w:rPr>
          <w:spacing w:val="8"/>
        </w:rPr>
        <w:t xml:space="preserve"> </w:t>
      </w:r>
      <w:r w:rsidR="008C5177">
        <w:rPr>
          <w:spacing w:val="-5"/>
        </w:rPr>
        <w:t>o</w:t>
      </w:r>
      <w:r w:rsidR="008C5177">
        <w:t>r</w:t>
      </w:r>
      <w:r w:rsidR="008C5177">
        <w:rPr>
          <w:spacing w:val="17"/>
        </w:rPr>
        <w:t xml:space="preserve"> </w:t>
      </w:r>
      <w:r w:rsidR="008C5177">
        <w:rPr>
          <w:spacing w:val="2"/>
        </w:rPr>
        <w:t>t</w:t>
      </w:r>
      <w:r w:rsidR="008C5177">
        <w:rPr>
          <w:spacing w:val="5"/>
        </w:rPr>
        <w:t>h</w:t>
      </w:r>
      <w:r w:rsidR="008C5177">
        <w:t>e</w:t>
      </w:r>
      <w:r w:rsidR="008C5177">
        <w:rPr>
          <w:spacing w:val="10"/>
        </w:rPr>
        <w:t xml:space="preserve"> </w:t>
      </w:r>
      <w:r w:rsidR="008C5177">
        <w:rPr>
          <w:spacing w:val="2"/>
        </w:rPr>
        <w:t>c</w:t>
      </w:r>
      <w:r w:rsidR="008C5177">
        <w:rPr>
          <w:spacing w:val="-5"/>
        </w:rPr>
        <w:t>o</w:t>
      </w:r>
      <w:r w:rsidR="008C5177">
        <w:rPr>
          <w:spacing w:val="2"/>
        </w:rPr>
        <w:t>m</w:t>
      </w:r>
      <w:r w:rsidR="008C5177">
        <w:t>p</w:t>
      </w:r>
      <w:r w:rsidR="008C5177">
        <w:rPr>
          <w:spacing w:val="-3"/>
        </w:rPr>
        <w:t>a</w:t>
      </w:r>
      <w:r w:rsidR="008C5177">
        <w:rPr>
          <w:spacing w:val="5"/>
        </w:rPr>
        <w:t>n</w:t>
      </w:r>
      <w:r w:rsidR="008C5177">
        <w:rPr>
          <w:spacing w:val="-10"/>
        </w:rPr>
        <w:t>y</w:t>
      </w:r>
      <w:r w:rsidR="008C5177">
        <w:t>’s</w:t>
      </w:r>
      <w:r w:rsidR="008C5177">
        <w:rPr>
          <w:spacing w:val="16"/>
        </w:rPr>
        <w:t xml:space="preserve"> </w:t>
      </w:r>
      <w:r w:rsidR="008C5177">
        <w:rPr>
          <w:spacing w:val="-5"/>
        </w:rPr>
        <w:t>o</w:t>
      </w:r>
      <w:r w:rsidR="008C5177">
        <w:t>p</w:t>
      </w:r>
      <w:r w:rsidR="008C5177">
        <w:rPr>
          <w:spacing w:val="1"/>
        </w:rPr>
        <w:t>ti</w:t>
      </w:r>
      <w:r w:rsidR="008C5177">
        <w:rPr>
          <w:spacing w:val="-5"/>
        </w:rPr>
        <w:t>o</w:t>
      </w:r>
      <w:r w:rsidR="008C5177">
        <w:rPr>
          <w:spacing w:val="5"/>
        </w:rPr>
        <w:t>n</w:t>
      </w:r>
      <w:r w:rsidR="008C5177">
        <w:t>.</w:t>
      </w:r>
      <w:r w:rsidR="008C5177">
        <w:rPr>
          <w:spacing w:val="17"/>
        </w:rPr>
        <w:t xml:space="preserve"> </w:t>
      </w:r>
      <w:r w:rsidR="008C5177">
        <w:t>I</w:t>
      </w:r>
      <w:r w:rsidR="008C5177">
        <w:rPr>
          <w:spacing w:val="12"/>
        </w:rPr>
        <w:t xml:space="preserve"> </w:t>
      </w:r>
      <w:r w:rsidR="008C5177">
        <w:rPr>
          <w:spacing w:val="1"/>
        </w:rPr>
        <w:t>al</w:t>
      </w:r>
      <w:r w:rsidR="008C5177">
        <w:rPr>
          <w:spacing w:val="-2"/>
        </w:rPr>
        <w:t>s</w:t>
      </w:r>
      <w:r w:rsidR="008C5177">
        <w:t>o</w:t>
      </w:r>
      <w:r w:rsidR="008C5177">
        <w:rPr>
          <w:spacing w:val="9"/>
        </w:rPr>
        <w:t xml:space="preserve"> </w:t>
      </w:r>
      <w:r w:rsidR="008C5177">
        <w:t>u</w:t>
      </w:r>
      <w:r w:rsidR="008C5177">
        <w:rPr>
          <w:spacing w:val="5"/>
        </w:rPr>
        <w:t>n</w:t>
      </w:r>
      <w:r w:rsidR="008C5177">
        <w:t>d</w:t>
      </w:r>
      <w:r w:rsidR="008C5177">
        <w:rPr>
          <w:spacing w:val="-8"/>
        </w:rPr>
        <w:t>e</w:t>
      </w:r>
      <w:r w:rsidR="008C5177">
        <w:rPr>
          <w:spacing w:val="5"/>
        </w:rPr>
        <w:t>r</w:t>
      </w:r>
      <w:r w:rsidR="008C5177">
        <w:rPr>
          <w:spacing w:val="-2"/>
        </w:rPr>
        <w:t>s</w:t>
      </w:r>
      <w:r w:rsidR="008C5177">
        <w:rPr>
          <w:spacing w:val="1"/>
        </w:rPr>
        <w:t>t</w:t>
      </w:r>
      <w:r w:rsidR="008C5177">
        <w:rPr>
          <w:spacing w:val="-3"/>
        </w:rPr>
        <w:t>a</w:t>
      </w:r>
      <w:r w:rsidR="008C5177">
        <w:t>nd</w:t>
      </w:r>
      <w:r w:rsidR="008C5177">
        <w:rPr>
          <w:spacing w:val="14"/>
        </w:rPr>
        <w:t xml:space="preserve"> </w:t>
      </w:r>
      <w:r w:rsidR="008C5177">
        <w:rPr>
          <w:spacing w:val="-3"/>
        </w:rPr>
        <w:t>a</w:t>
      </w:r>
      <w:r w:rsidR="008C5177">
        <w:rPr>
          <w:spacing w:val="5"/>
        </w:rPr>
        <w:t>n</w:t>
      </w:r>
      <w:r w:rsidR="008C5177">
        <w:t>d</w:t>
      </w:r>
      <w:r w:rsidR="008C5177">
        <w:rPr>
          <w:spacing w:val="13"/>
        </w:rPr>
        <w:t xml:space="preserve"> </w:t>
      </w:r>
      <w:r w:rsidR="008C5177">
        <w:rPr>
          <w:spacing w:val="1"/>
          <w:w w:val="101"/>
        </w:rPr>
        <w:t>a</w:t>
      </w:r>
      <w:r w:rsidR="008C5177">
        <w:rPr>
          <w:spacing w:val="-5"/>
        </w:rPr>
        <w:t>g</w:t>
      </w:r>
      <w:r w:rsidR="008C5177">
        <w:rPr>
          <w:spacing w:val="5"/>
        </w:rPr>
        <w:t>r</w:t>
      </w:r>
      <w:r w:rsidR="008C5177">
        <w:rPr>
          <w:spacing w:val="-3"/>
          <w:w w:val="101"/>
        </w:rPr>
        <w:t>e</w:t>
      </w:r>
      <w:r w:rsidR="008C5177">
        <w:rPr>
          <w:w w:val="101"/>
        </w:rPr>
        <w:t xml:space="preserve">e </w:t>
      </w:r>
      <w:r w:rsidR="008C5177">
        <w:rPr>
          <w:spacing w:val="2"/>
        </w:rPr>
        <w:t>t</w:t>
      </w:r>
      <w:r w:rsidR="008C5177">
        <w:t>h</w:t>
      </w:r>
      <w:r w:rsidR="008C5177">
        <w:rPr>
          <w:spacing w:val="2"/>
        </w:rPr>
        <w:t>a</w:t>
      </w:r>
      <w:r w:rsidR="008C5177">
        <w:t>t</w:t>
      </w:r>
      <w:r w:rsidR="008C5177">
        <w:rPr>
          <w:spacing w:val="11"/>
        </w:rPr>
        <w:t xml:space="preserve"> </w:t>
      </w:r>
      <w:r w:rsidR="008C5177">
        <w:rPr>
          <w:spacing w:val="-3"/>
        </w:rPr>
        <w:t>t</w:t>
      </w:r>
      <w:r w:rsidR="008C5177">
        <w:rPr>
          <w:spacing w:val="5"/>
        </w:rPr>
        <w:t>h</w:t>
      </w:r>
      <w:r w:rsidR="008C5177">
        <w:t>e</w:t>
      </w:r>
      <w:r w:rsidR="008C5177">
        <w:rPr>
          <w:spacing w:val="10"/>
        </w:rPr>
        <w:t xml:space="preserve"> </w:t>
      </w:r>
      <w:r w:rsidR="008C5177">
        <w:rPr>
          <w:spacing w:val="1"/>
        </w:rPr>
        <w:t>t</w:t>
      </w:r>
      <w:r w:rsidR="008C5177">
        <w:rPr>
          <w:spacing w:val="-3"/>
        </w:rPr>
        <w:t>e</w:t>
      </w:r>
      <w:r w:rsidR="008C5177">
        <w:rPr>
          <w:spacing w:val="1"/>
        </w:rPr>
        <w:t>r</w:t>
      </w:r>
      <w:r w:rsidR="008C5177">
        <w:rPr>
          <w:spacing w:val="2"/>
        </w:rPr>
        <w:t>m</w:t>
      </w:r>
      <w:r w:rsidR="008C5177">
        <w:t>s</w:t>
      </w:r>
      <w:r w:rsidR="008C5177">
        <w:rPr>
          <w:spacing w:val="12"/>
        </w:rPr>
        <w:t xml:space="preserve"> </w:t>
      </w:r>
      <w:r w:rsidR="008C5177">
        <w:rPr>
          <w:spacing w:val="-3"/>
        </w:rPr>
        <w:t>a</w:t>
      </w:r>
      <w:r w:rsidR="008C5177">
        <w:rPr>
          <w:spacing w:val="5"/>
        </w:rPr>
        <w:t>n</w:t>
      </w:r>
      <w:r w:rsidR="008C5177">
        <w:t>d</w:t>
      </w:r>
      <w:r w:rsidR="008C5177">
        <w:rPr>
          <w:spacing w:val="13"/>
        </w:rPr>
        <w:t xml:space="preserve"> </w:t>
      </w:r>
      <w:r w:rsidR="008C5177">
        <w:rPr>
          <w:spacing w:val="-3"/>
        </w:rPr>
        <w:t>c</w:t>
      </w:r>
      <w:r w:rsidR="008C5177">
        <w:rPr>
          <w:spacing w:val="-5"/>
        </w:rPr>
        <w:t>o</w:t>
      </w:r>
      <w:r w:rsidR="008C5177">
        <w:rPr>
          <w:spacing w:val="5"/>
        </w:rPr>
        <w:t>n</w:t>
      </w:r>
      <w:r w:rsidR="008C5177">
        <w:t>d</w:t>
      </w:r>
      <w:r w:rsidR="008C5177">
        <w:rPr>
          <w:spacing w:val="1"/>
        </w:rPr>
        <w:t>i</w:t>
      </w:r>
      <w:r w:rsidR="008C5177">
        <w:rPr>
          <w:spacing w:val="-3"/>
        </w:rPr>
        <w:t>t</w:t>
      </w:r>
      <w:r w:rsidR="008C5177">
        <w:rPr>
          <w:spacing w:val="1"/>
        </w:rPr>
        <w:t>i</w:t>
      </w:r>
      <w:r w:rsidR="008C5177">
        <w:rPr>
          <w:spacing w:val="-5"/>
        </w:rPr>
        <w:t>o</w:t>
      </w:r>
      <w:r w:rsidR="008C5177">
        <w:rPr>
          <w:spacing w:val="5"/>
        </w:rPr>
        <w:t>n</w:t>
      </w:r>
      <w:r w:rsidR="008C5177">
        <w:t>s</w:t>
      </w:r>
      <w:r w:rsidR="008C5177">
        <w:rPr>
          <w:spacing w:val="14"/>
        </w:rPr>
        <w:t xml:space="preserve"> </w:t>
      </w:r>
      <w:r w:rsidR="008C5177">
        <w:rPr>
          <w:spacing w:val="-5"/>
        </w:rPr>
        <w:t>o</w:t>
      </w:r>
      <w:r w:rsidR="008C5177">
        <w:t>f</w:t>
      </w:r>
      <w:r w:rsidR="008C5177">
        <w:rPr>
          <w:spacing w:val="12"/>
        </w:rPr>
        <w:t xml:space="preserve"> </w:t>
      </w:r>
      <w:r w:rsidR="008C5177">
        <w:rPr>
          <w:spacing w:val="2"/>
        </w:rPr>
        <w:t>m</w:t>
      </w:r>
      <w:r w:rsidR="008C5177">
        <w:t>y</w:t>
      </w:r>
      <w:r w:rsidR="008C5177">
        <w:rPr>
          <w:spacing w:val="8"/>
        </w:rPr>
        <w:t xml:space="preserve"> </w:t>
      </w:r>
      <w:r w:rsidR="008C5177">
        <w:rPr>
          <w:spacing w:val="-3"/>
        </w:rPr>
        <w:t>e</w:t>
      </w:r>
      <w:r w:rsidR="008C5177">
        <w:rPr>
          <w:spacing w:val="2"/>
        </w:rPr>
        <w:t>m</w:t>
      </w:r>
      <w:r w:rsidR="008C5177">
        <w:t>p</w:t>
      </w:r>
      <w:r w:rsidR="008C5177">
        <w:rPr>
          <w:spacing w:val="1"/>
        </w:rPr>
        <w:t>lo</w:t>
      </w:r>
      <w:r w:rsidR="008C5177">
        <w:rPr>
          <w:spacing w:val="-10"/>
        </w:rPr>
        <w:t>y</w:t>
      </w:r>
      <w:r w:rsidR="008C5177">
        <w:rPr>
          <w:spacing w:val="2"/>
        </w:rPr>
        <w:t>m</w:t>
      </w:r>
      <w:r w:rsidR="008C5177">
        <w:rPr>
          <w:spacing w:val="-3"/>
        </w:rPr>
        <w:t>e</w:t>
      </w:r>
      <w:r w:rsidR="008C5177">
        <w:rPr>
          <w:spacing w:val="5"/>
        </w:rPr>
        <w:t>n</w:t>
      </w:r>
      <w:r w:rsidR="008C5177">
        <w:t>t</w:t>
      </w:r>
      <w:r w:rsidR="008C5177">
        <w:rPr>
          <w:spacing w:val="11"/>
        </w:rPr>
        <w:t xml:space="preserve"> </w:t>
      </w:r>
      <w:r w:rsidR="008C5177">
        <w:rPr>
          <w:spacing w:val="2"/>
        </w:rPr>
        <w:t>ma</w:t>
      </w:r>
      <w:r w:rsidR="008C5177">
        <w:t>y</w:t>
      </w:r>
      <w:r w:rsidR="008C5177">
        <w:rPr>
          <w:spacing w:val="3"/>
        </w:rPr>
        <w:t xml:space="preserve"> </w:t>
      </w:r>
      <w:r w:rsidR="008C5177">
        <w:t>be</w:t>
      </w:r>
      <w:r w:rsidR="008C5177">
        <w:rPr>
          <w:spacing w:val="14"/>
        </w:rPr>
        <w:t xml:space="preserve"> </w:t>
      </w:r>
      <w:r w:rsidR="008C5177">
        <w:rPr>
          <w:spacing w:val="-3"/>
        </w:rPr>
        <w:t>c</w:t>
      </w:r>
      <w:r w:rsidR="008C5177">
        <w:rPr>
          <w:spacing w:val="5"/>
        </w:rPr>
        <w:t>h</w:t>
      </w:r>
      <w:r w:rsidR="008C5177">
        <w:rPr>
          <w:spacing w:val="-3"/>
        </w:rPr>
        <w:t>a</w:t>
      </w:r>
      <w:r w:rsidR="008C5177">
        <w:rPr>
          <w:spacing w:val="5"/>
        </w:rPr>
        <w:t>n</w:t>
      </w:r>
      <w:r w:rsidR="008C5177">
        <w:t>g</w:t>
      </w:r>
      <w:r w:rsidR="008C5177">
        <w:rPr>
          <w:spacing w:val="-3"/>
        </w:rPr>
        <w:t>e</w:t>
      </w:r>
      <w:r w:rsidR="008C5177">
        <w:t>d,</w:t>
      </w:r>
      <w:r w:rsidR="008C5177">
        <w:rPr>
          <w:spacing w:val="17"/>
        </w:rPr>
        <w:t xml:space="preserve"> </w:t>
      </w:r>
      <w:r w:rsidR="008C5177">
        <w:rPr>
          <w:spacing w:val="-6"/>
        </w:rPr>
        <w:t>w</w:t>
      </w:r>
      <w:r w:rsidR="008C5177">
        <w:rPr>
          <w:spacing w:val="1"/>
        </w:rPr>
        <w:t>i</w:t>
      </w:r>
      <w:r w:rsidR="008C5177">
        <w:rPr>
          <w:spacing w:val="-3"/>
        </w:rPr>
        <w:t>t</w:t>
      </w:r>
      <w:r w:rsidR="008C5177">
        <w:t>h</w:t>
      </w:r>
      <w:r w:rsidR="008C5177">
        <w:rPr>
          <w:spacing w:val="19"/>
        </w:rPr>
        <w:t xml:space="preserve"> </w:t>
      </w:r>
      <w:r w:rsidR="008C5177">
        <w:rPr>
          <w:spacing w:val="-5"/>
        </w:rPr>
        <w:t>o</w:t>
      </w:r>
      <w:r w:rsidR="008C5177">
        <w:t>r</w:t>
      </w:r>
      <w:r w:rsidR="008C5177">
        <w:rPr>
          <w:spacing w:val="17"/>
        </w:rPr>
        <w:t xml:space="preserve"> </w:t>
      </w:r>
      <w:r w:rsidR="008C5177">
        <w:rPr>
          <w:spacing w:val="-6"/>
        </w:rPr>
        <w:t>w</w:t>
      </w:r>
      <w:r w:rsidR="008C5177">
        <w:rPr>
          <w:spacing w:val="1"/>
        </w:rPr>
        <w:t>it</w:t>
      </w:r>
      <w:r w:rsidR="008C5177">
        <w:rPr>
          <w:spacing w:val="5"/>
        </w:rPr>
        <w:t>h</w:t>
      </w:r>
      <w:r w:rsidR="008C5177">
        <w:rPr>
          <w:spacing w:val="-5"/>
        </w:rPr>
        <w:t>o</w:t>
      </w:r>
      <w:r w:rsidR="008C5177">
        <w:t>ut</w:t>
      </w:r>
      <w:r w:rsidR="008C5177">
        <w:rPr>
          <w:spacing w:val="16"/>
        </w:rPr>
        <w:t xml:space="preserve"> </w:t>
      </w:r>
      <w:r w:rsidR="008C5177">
        <w:rPr>
          <w:spacing w:val="-3"/>
        </w:rPr>
        <w:t>c</w:t>
      </w:r>
      <w:r w:rsidR="008C5177">
        <w:rPr>
          <w:spacing w:val="1"/>
        </w:rPr>
        <w:t>a</w:t>
      </w:r>
      <w:r w:rsidR="008C5177">
        <w:t>u</w:t>
      </w:r>
      <w:r w:rsidR="008C5177">
        <w:rPr>
          <w:spacing w:val="-2"/>
        </w:rPr>
        <w:t>s</w:t>
      </w:r>
      <w:r w:rsidR="008C5177">
        <w:rPr>
          <w:spacing w:val="-3"/>
        </w:rPr>
        <w:t>e</w:t>
      </w:r>
      <w:r w:rsidR="008C5177">
        <w:t>,</w:t>
      </w:r>
      <w:r w:rsidR="008C5177">
        <w:rPr>
          <w:spacing w:val="18"/>
        </w:rPr>
        <w:t xml:space="preserve"> </w:t>
      </w:r>
      <w:r w:rsidR="008C5177">
        <w:rPr>
          <w:spacing w:val="-3"/>
        </w:rPr>
        <w:t>a</w:t>
      </w:r>
      <w:r w:rsidR="008C5177">
        <w:rPr>
          <w:spacing w:val="5"/>
        </w:rPr>
        <w:t>n</w:t>
      </w:r>
      <w:r w:rsidR="008C5177">
        <w:t>d</w:t>
      </w:r>
      <w:r w:rsidR="008C5177">
        <w:rPr>
          <w:spacing w:val="13"/>
        </w:rPr>
        <w:t xml:space="preserve"> </w:t>
      </w:r>
      <w:r w:rsidR="008C5177">
        <w:rPr>
          <w:spacing w:val="-6"/>
        </w:rPr>
        <w:t>w</w:t>
      </w:r>
      <w:r w:rsidR="008C5177">
        <w:rPr>
          <w:spacing w:val="1"/>
        </w:rPr>
        <w:t>i</w:t>
      </w:r>
      <w:r w:rsidR="008C5177">
        <w:rPr>
          <w:spacing w:val="-3"/>
        </w:rPr>
        <w:t>t</w:t>
      </w:r>
      <w:r w:rsidR="008C5177">
        <w:t>h</w:t>
      </w:r>
      <w:r w:rsidR="008C5177">
        <w:rPr>
          <w:spacing w:val="18"/>
        </w:rPr>
        <w:t xml:space="preserve"> </w:t>
      </w:r>
      <w:r w:rsidR="008C5177">
        <w:rPr>
          <w:spacing w:val="-5"/>
        </w:rPr>
        <w:t>o</w:t>
      </w:r>
      <w:r w:rsidR="008C5177">
        <w:t>r</w:t>
      </w:r>
      <w:r w:rsidR="008C5177">
        <w:rPr>
          <w:spacing w:val="18"/>
        </w:rPr>
        <w:t xml:space="preserve"> </w:t>
      </w:r>
      <w:r w:rsidR="008C5177">
        <w:rPr>
          <w:spacing w:val="-6"/>
        </w:rPr>
        <w:t>w</w:t>
      </w:r>
      <w:r w:rsidR="008C5177">
        <w:rPr>
          <w:spacing w:val="1"/>
        </w:rPr>
        <w:t>it</w:t>
      </w:r>
      <w:r w:rsidR="008C5177">
        <w:rPr>
          <w:spacing w:val="5"/>
        </w:rPr>
        <w:t>h</w:t>
      </w:r>
      <w:r w:rsidR="008C5177">
        <w:rPr>
          <w:spacing w:val="-5"/>
        </w:rPr>
        <w:t>o</w:t>
      </w:r>
      <w:r w:rsidR="008C5177">
        <w:t>ut</w:t>
      </w:r>
      <w:r w:rsidR="008C5177">
        <w:rPr>
          <w:spacing w:val="11"/>
        </w:rPr>
        <w:t xml:space="preserve"> </w:t>
      </w:r>
      <w:r w:rsidR="008C5177">
        <w:rPr>
          <w:spacing w:val="5"/>
        </w:rPr>
        <w:t>n</w:t>
      </w:r>
      <w:r w:rsidR="008C5177">
        <w:rPr>
          <w:spacing w:val="-5"/>
        </w:rPr>
        <w:t>o</w:t>
      </w:r>
      <w:r w:rsidR="008C5177">
        <w:rPr>
          <w:spacing w:val="1"/>
        </w:rPr>
        <w:t>ti</w:t>
      </w:r>
      <w:r w:rsidR="008C5177">
        <w:rPr>
          <w:spacing w:val="-3"/>
        </w:rPr>
        <w:t>ce</w:t>
      </w:r>
      <w:r w:rsidR="008C5177">
        <w:t>,</w:t>
      </w:r>
      <w:r w:rsidR="008C5177">
        <w:rPr>
          <w:spacing w:val="14"/>
        </w:rPr>
        <w:t xml:space="preserve"> </w:t>
      </w:r>
      <w:r w:rsidR="008C5177">
        <w:rPr>
          <w:spacing w:val="2"/>
        </w:rPr>
        <w:t>a</w:t>
      </w:r>
      <w:r w:rsidR="008C5177">
        <w:t>t</w:t>
      </w:r>
      <w:r w:rsidR="008C5177">
        <w:rPr>
          <w:spacing w:val="10"/>
        </w:rPr>
        <w:t xml:space="preserve"> </w:t>
      </w:r>
      <w:r w:rsidR="008C5177">
        <w:rPr>
          <w:spacing w:val="-3"/>
        </w:rPr>
        <w:t>a</w:t>
      </w:r>
      <w:r w:rsidR="008C5177">
        <w:rPr>
          <w:spacing w:val="5"/>
        </w:rPr>
        <w:t>n</w:t>
      </w:r>
      <w:r w:rsidR="008C5177">
        <w:t>y</w:t>
      </w:r>
      <w:r w:rsidR="008C5177">
        <w:rPr>
          <w:spacing w:val="4"/>
        </w:rPr>
        <w:t xml:space="preserve"> </w:t>
      </w:r>
      <w:r w:rsidR="008C5177">
        <w:rPr>
          <w:spacing w:val="2"/>
          <w:w w:val="101"/>
        </w:rPr>
        <w:t>ti</w:t>
      </w:r>
      <w:r w:rsidR="008C5177">
        <w:rPr>
          <w:spacing w:val="2"/>
        </w:rPr>
        <w:t>m</w:t>
      </w:r>
      <w:r w:rsidR="008C5177">
        <w:rPr>
          <w:w w:val="101"/>
        </w:rPr>
        <w:t xml:space="preserve">e </w:t>
      </w:r>
      <w:r w:rsidR="008C5177">
        <w:t>by</w:t>
      </w:r>
      <w:r w:rsidR="008C5177">
        <w:rPr>
          <w:spacing w:val="3"/>
        </w:rPr>
        <w:t xml:space="preserve"> </w:t>
      </w:r>
      <w:r w:rsidR="008C5177">
        <w:rPr>
          <w:spacing w:val="1"/>
        </w:rPr>
        <w:t>t</w:t>
      </w:r>
      <w:r w:rsidR="008C5177">
        <w:rPr>
          <w:spacing w:val="5"/>
        </w:rPr>
        <w:t>h</w:t>
      </w:r>
      <w:r w:rsidR="008C5177">
        <w:t>e</w:t>
      </w:r>
      <w:r w:rsidR="008C5177">
        <w:rPr>
          <w:spacing w:val="6"/>
        </w:rPr>
        <w:t xml:space="preserve"> </w:t>
      </w:r>
      <w:r w:rsidR="008C5177">
        <w:rPr>
          <w:spacing w:val="-3"/>
        </w:rPr>
        <w:t>c</w:t>
      </w:r>
      <w:r w:rsidR="008C5177">
        <w:rPr>
          <w:spacing w:val="-5"/>
        </w:rPr>
        <w:t>o</w:t>
      </w:r>
      <w:r w:rsidR="008C5177">
        <w:rPr>
          <w:spacing w:val="2"/>
        </w:rPr>
        <w:t>m</w:t>
      </w:r>
      <w:r w:rsidR="008C5177">
        <w:t>p</w:t>
      </w:r>
      <w:r w:rsidR="008C5177">
        <w:rPr>
          <w:spacing w:val="-3"/>
        </w:rPr>
        <w:t>a</w:t>
      </w:r>
      <w:r w:rsidR="008C5177">
        <w:rPr>
          <w:spacing w:val="5"/>
        </w:rPr>
        <w:t>n</w:t>
      </w:r>
      <w:r w:rsidR="008C5177">
        <w:rPr>
          <w:spacing w:val="-10"/>
        </w:rPr>
        <w:t>y</w:t>
      </w:r>
      <w:r w:rsidR="008C5177">
        <w:t>.</w:t>
      </w:r>
      <w:r w:rsidR="008C5177">
        <w:rPr>
          <w:spacing w:val="11"/>
        </w:rPr>
        <w:t xml:space="preserve"> </w:t>
      </w:r>
      <w:r w:rsidR="008C5177">
        <w:t>I</w:t>
      </w:r>
      <w:r w:rsidR="008C5177">
        <w:rPr>
          <w:spacing w:val="8"/>
        </w:rPr>
        <w:t xml:space="preserve"> </w:t>
      </w:r>
      <w:r w:rsidR="008C5177">
        <w:t>u</w:t>
      </w:r>
      <w:r w:rsidR="008C5177">
        <w:rPr>
          <w:spacing w:val="5"/>
        </w:rPr>
        <w:t>n</w:t>
      </w:r>
      <w:r w:rsidR="008C5177">
        <w:t>d</w:t>
      </w:r>
      <w:r w:rsidR="008C5177">
        <w:rPr>
          <w:spacing w:val="-8"/>
        </w:rPr>
        <w:t>e</w:t>
      </w:r>
      <w:r w:rsidR="008C5177">
        <w:rPr>
          <w:spacing w:val="5"/>
        </w:rPr>
        <w:t>r</w:t>
      </w:r>
      <w:r w:rsidR="008C5177">
        <w:rPr>
          <w:spacing w:val="-2"/>
        </w:rPr>
        <w:t>s</w:t>
      </w:r>
      <w:r w:rsidR="008C5177">
        <w:rPr>
          <w:spacing w:val="-3"/>
        </w:rPr>
        <w:t>ta</w:t>
      </w:r>
      <w:r w:rsidR="008C5177">
        <w:rPr>
          <w:spacing w:val="5"/>
        </w:rPr>
        <w:t>n</w:t>
      </w:r>
      <w:r w:rsidR="008C5177">
        <w:t>d</w:t>
      </w:r>
      <w:r w:rsidR="008C5177">
        <w:rPr>
          <w:spacing w:val="5"/>
        </w:rPr>
        <w:t xml:space="preserve"> </w:t>
      </w:r>
      <w:r w:rsidR="008C5177">
        <w:rPr>
          <w:spacing w:val="-3"/>
        </w:rPr>
        <w:t>t</w:t>
      </w:r>
      <w:r w:rsidR="008C5177">
        <w:rPr>
          <w:spacing w:val="5"/>
        </w:rPr>
        <w:t>h</w:t>
      </w:r>
      <w:r w:rsidR="008C5177">
        <w:rPr>
          <w:spacing w:val="-3"/>
        </w:rPr>
        <w:t>a</w:t>
      </w:r>
      <w:r w:rsidR="008C5177">
        <w:t>t</w:t>
      </w:r>
      <w:r w:rsidR="008C5177">
        <w:rPr>
          <w:spacing w:val="6"/>
        </w:rPr>
        <w:t xml:space="preserve"> </w:t>
      </w:r>
      <w:r w:rsidR="008C5177">
        <w:rPr>
          <w:spacing w:val="5"/>
        </w:rPr>
        <w:t>n</w:t>
      </w:r>
      <w:r w:rsidR="008C5177">
        <w:t>o</w:t>
      </w:r>
      <w:r w:rsidR="008C5177">
        <w:rPr>
          <w:spacing w:val="3"/>
        </w:rPr>
        <w:t xml:space="preserve"> </w:t>
      </w:r>
      <w:r w:rsidR="008C5177">
        <w:rPr>
          <w:spacing w:val="-3"/>
        </w:rPr>
        <w:t>c</w:t>
      </w:r>
      <w:r w:rsidR="008C5177">
        <w:rPr>
          <w:spacing w:val="-5"/>
        </w:rPr>
        <w:t>o</w:t>
      </w:r>
      <w:r w:rsidR="008C5177">
        <w:rPr>
          <w:spacing w:val="2"/>
        </w:rPr>
        <w:t>m</w:t>
      </w:r>
      <w:r w:rsidR="008C5177">
        <w:t>p</w:t>
      </w:r>
      <w:r w:rsidR="008C5177">
        <w:rPr>
          <w:spacing w:val="1"/>
        </w:rPr>
        <w:t>a</w:t>
      </w:r>
      <w:r w:rsidR="008C5177">
        <w:rPr>
          <w:spacing w:val="5"/>
        </w:rPr>
        <w:t>n</w:t>
      </w:r>
      <w:r w:rsidR="008C5177">
        <w:t>y</w:t>
      </w:r>
      <w:r w:rsidR="008C5177">
        <w:rPr>
          <w:spacing w:val="-1"/>
        </w:rPr>
        <w:t xml:space="preserve"> </w:t>
      </w:r>
      <w:r w:rsidR="008C5177">
        <w:rPr>
          <w:spacing w:val="5"/>
        </w:rPr>
        <w:t>r</w:t>
      </w:r>
      <w:r w:rsidR="008C5177">
        <w:rPr>
          <w:spacing w:val="-3"/>
        </w:rPr>
        <w:t>e</w:t>
      </w:r>
      <w:r w:rsidR="008C5177">
        <w:rPr>
          <w:spacing w:val="-5"/>
        </w:rPr>
        <w:t>p</w:t>
      </w:r>
      <w:r w:rsidR="008C5177">
        <w:rPr>
          <w:spacing w:val="5"/>
        </w:rPr>
        <w:t>r</w:t>
      </w:r>
      <w:r w:rsidR="008C5177">
        <w:rPr>
          <w:spacing w:val="-3"/>
        </w:rPr>
        <w:t>e</w:t>
      </w:r>
      <w:r w:rsidR="008C5177">
        <w:rPr>
          <w:spacing w:val="-2"/>
        </w:rPr>
        <w:t>s</w:t>
      </w:r>
      <w:r w:rsidR="008C5177">
        <w:rPr>
          <w:spacing w:val="-3"/>
        </w:rPr>
        <w:t>e</w:t>
      </w:r>
      <w:r w:rsidR="008C5177">
        <w:rPr>
          <w:spacing w:val="5"/>
        </w:rPr>
        <w:t>n</w:t>
      </w:r>
      <w:r w:rsidR="008C5177">
        <w:rPr>
          <w:spacing w:val="-3"/>
        </w:rPr>
        <w:t>t</w:t>
      </w:r>
      <w:r w:rsidR="008C5177">
        <w:rPr>
          <w:spacing w:val="1"/>
        </w:rPr>
        <w:t>a</w:t>
      </w:r>
      <w:r w:rsidR="008C5177">
        <w:rPr>
          <w:spacing w:val="-3"/>
        </w:rPr>
        <w:t>t</w:t>
      </w:r>
      <w:r w:rsidR="008C5177">
        <w:rPr>
          <w:spacing w:val="1"/>
        </w:rPr>
        <w:t>i</w:t>
      </w:r>
      <w:r w:rsidR="008C5177">
        <w:rPr>
          <w:spacing w:val="-5"/>
        </w:rPr>
        <w:t>v</w:t>
      </w:r>
      <w:r w:rsidR="008C5177">
        <w:rPr>
          <w:spacing w:val="-3"/>
        </w:rPr>
        <w:t>e</w:t>
      </w:r>
      <w:r w:rsidR="008C5177">
        <w:t>,</w:t>
      </w:r>
      <w:r w:rsidR="008C5177">
        <w:rPr>
          <w:spacing w:val="17"/>
        </w:rPr>
        <w:t xml:space="preserve"> </w:t>
      </w:r>
      <w:r w:rsidR="008C5177">
        <w:rPr>
          <w:spacing w:val="-5"/>
        </w:rPr>
        <w:t>o</w:t>
      </w:r>
      <w:r w:rsidR="008C5177">
        <w:rPr>
          <w:spacing w:val="1"/>
        </w:rPr>
        <w:t>t</w:t>
      </w:r>
      <w:r w:rsidR="008C5177">
        <w:rPr>
          <w:spacing w:val="5"/>
        </w:rPr>
        <w:t>h</w:t>
      </w:r>
      <w:r w:rsidR="008C5177">
        <w:rPr>
          <w:spacing w:val="-8"/>
        </w:rPr>
        <w:t>e</w:t>
      </w:r>
      <w:r w:rsidR="008C5177">
        <w:t>r</w:t>
      </w:r>
      <w:r w:rsidR="008C5177">
        <w:rPr>
          <w:spacing w:val="14"/>
        </w:rPr>
        <w:t xml:space="preserve"> </w:t>
      </w:r>
      <w:r w:rsidR="008C5177">
        <w:rPr>
          <w:spacing w:val="-3"/>
        </w:rPr>
        <w:t>t</w:t>
      </w:r>
      <w:r w:rsidR="008C5177">
        <w:t>h</w:t>
      </w:r>
      <w:r w:rsidR="008C5177">
        <w:rPr>
          <w:spacing w:val="-3"/>
        </w:rPr>
        <w:t>a</w:t>
      </w:r>
      <w:r w:rsidR="008C5177">
        <w:t>n</w:t>
      </w:r>
      <w:r w:rsidR="008C5177">
        <w:rPr>
          <w:spacing w:val="8"/>
        </w:rPr>
        <w:t xml:space="preserve"> </w:t>
      </w:r>
      <w:r w:rsidR="008C5177">
        <w:rPr>
          <w:spacing w:val="-3"/>
        </w:rPr>
        <w:t>t</w:t>
      </w:r>
      <w:r w:rsidR="008C5177">
        <w:rPr>
          <w:spacing w:val="5"/>
        </w:rPr>
        <w:t>h</w:t>
      </w:r>
      <w:r w:rsidR="008C5177">
        <w:t>e</w:t>
      </w:r>
      <w:r w:rsidR="008C5177">
        <w:rPr>
          <w:spacing w:val="6"/>
        </w:rPr>
        <w:t xml:space="preserve"> </w:t>
      </w:r>
      <w:r w:rsidR="008C5177">
        <w:rPr>
          <w:spacing w:val="-6"/>
        </w:rPr>
        <w:t>P</w:t>
      </w:r>
      <w:r w:rsidR="008C5177">
        <w:rPr>
          <w:spacing w:val="5"/>
        </w:rPr>
        <w:t>r</w:t>
      </w:r>
      <w:r w:rsidR="008C5177">
        <w:rPr>
          <w:spacing w:val="-3"/>
        </w:rPr>
        <w:t>e</w:t>
      </w:r>
      <w:r w:rsidR="008C5177">
        <w:rPr>
          <w:spacing w:val="-2"/>
        </w:rPr>
        <w:t>s</w:t>
      </w:r>
      <w:r w:rsidR="008C5177">
        <w:rPr>
          <w:spacing w:val="1"/>
        </w:rPr>
        <w:t>i</w:t>
      </w:r>
      <w:r w:rsidR="008C5177">
        <w:t>d</w:t>
      </w:r>
      <w:r w:rsidR="008C5177">
        <w:rPr>
          <w:spacing w:val="-8"/>
        </w:rPr>
        <w:t>e</w:t>
      </w:r>
      <w:r w:rsidR="008C5177">
        <w:rPr>
          <w:spacing w:val="5"/>
        </w:rPr>
        <w:t>n</w:t>
      </w:r>
      <w:r w:rsidR="008C5177">
        <w:rPr>
          <w:spacing w:val="-3"/>
        </w:rPr>
        <w:t>t</w:t>
      </w:r>
      <w:r w:rsidR="008C5177">
        <w:t>,</w:t>
      </w:r>
      <w:r w:rsidR="008C5177">
        <w:rPr>
          <w:spacing w:val="13"/>
        </w:rPr>
        <w:t xml:space="preserve"> </w:t>
      </w:r>
      <w:r w:rsidR="008C5177">
        <w:rPr>
          <w:spacing w:val="-3"/>
        </w:rPr>
        <w:t>a</w:t>
      </w:r>
      <w:r w:rsidR="008C5177">
        <w:t>nd</w:t>
      </w:r>
      <w:r w:rsidR="008C5177">
        <w:rPr>
          <w:spacing w:val="9"/>
        </w:rPr>
        <w:t xml:space="preserve"> </w:t>
      </w:r>
      <w:r w:rsidR="008C5177">
        <w:rPr>
          <w:spacing w:val="-3"/>
        </w:rPr>
        <w:t>t</w:t>
      </w:r>
      <w:r w:rsidR="008C5177">
        <w:rPr>
          <w:spacing w:val="5"/>
        </w:rPr>
        <w:t>h</w:t>
      </w:r>
      <w:r w:rsidR="008C5177">
        <w:rPr>
          <w:spacing w:val="-8"/>
        </w:rPr>
        <w:t>e</w:t>
      </w:r>
      <w:r w:rsidR="008C5177">
        <w:t>n</w:t>
      </w:r>
      <w:r w:rsidR="008C5177">
        <w:rPr>
          <w:spacing w:val="9"/>
        </w:rPr>
        <w:t xml:space="preserve"> </w:t>
      </w:r>
      <w:r w:rsidR="008C5177">
        <w:rPr>
          <w:spacing w:val="-5"/>
        </w:rPr>
        <w:t>o</w:t>
      </w:r>
      <w:r w:rsidR="008C5177">
        <w:t>n</w:t>
      </w:r>
      <w:r w:rsidR="008C5177">
        <w:rPr>
          <w:spacing w:val="2"/>
        </w:rPr>
        <w:t>l</w:t>
      </w:r>
      <w:r w:rsidR="008C5177">
        <w:t>y</w:t>
      </w:r>
      <w:r w:rsidR="008C5177">
        <w:rPr>
          <w:spacing w:val="-1"/>
        </w:rPr>
        <w:t xml:space="preserve"> </w:t>
      </w:r>
      <w:r w:rsidR="008C5177">
        <w:rPr>
          <w:spacing w:val="2"/>
        </w:rPr>
        <w:t>i</w:t>
      </w:r>
      <w:r w:rsidR="008C5177">
        <w:t>n</w:t>
      </w:r>
      <w:r w:rsidR="008C5177">
        <w:rPr>
          <w:spacing w:val="13"/>
        </w:rPr>
        <w:t xml:space="preserve"> </w:t>
      </w:r>
      <w:r w:rsidR="008C5177">
        <w:rPr>
          <w:spacing w:val="-6"/>
        </w:rPr>
        <w:t>w</w:t>
      </w:r>
      <w:r w:rsidR="008C5177">
        <w:rPr>
          <w:spacing w:val="5"/>
        </w:rPr>
        <w:t>r</w:t>
      </w:r>
      <w:r w:rsidR="008C5177">
        <w:rPr>
          <w:spacing w:val="-3"/>
        </w:rPr>
        <w:t>i</w:t>
      </w:r>
      <w:r w:rsidR="008C5177">
        <w:rPr>
          <w:spacing w:val="1"/>
        </w:rPr>
        <w:t>t</w:t>
      </w:r>
      <w:r w:rsidR="008C5177">
        <w:rPr>
          <w:spacing w:val="-3"/>
        </w:rPr>
        <w:t>i</w:t>
      </w:r>
      <w:r w:rsidR="008C5177">
        <w:rPr>
          <w:spacing w:val="5"/>
        </w:rPr>
        <w:t>n</w:t>
      </w:r>
      <w:r w:rsidR="008C5177">
        <w:rPr>
          <w:spacing w:val="-5"/>
        </w:rPr>
        <w:t>g</w:t>
      </w:r>
      <w:r w:rsidR="008C5177">
        <w:t>,</w:t>
      </w:r>
      <w:r w:rsidR="008C5177">
        <w:rPr>
          <w:spacing w:val="8"/>
        </w:rPr>
        <w:t xml:space="preserve"> </w:t>
      </w:r>
      <w:r w:rsidR="008C5177">
        <w:t>h</w:t>
      </w:r>
      <w:r w:rsidR="008C5177">
        <w:rPr>
          <w:spacing w:val="1"/>
        </w:rPr>
        <w:t>a</w:t>
      </w:r>
      <w:r w:rsidR="008C5177">
        <w:t>s</w:t>
      </w:r>
      <w:r w:rsidR="008C5177">
        <w:rPr>
          <w:spacing w:val="1"/>
        </w:rPr>
        <w:t xml:space="preserve"> </w:t>
      </w:r>
      <w:r w:rsidR="008C5177">
        <w:rPr>
          <w:spacing w:val="-3"/>
        </w:rPr>
        <w:t>a</w:t>
      </w:r>
      <w:r w:rsidR="008C5177">
        <w:rPr>
          <w:spacing w:val="5"/>
        </w:rPr>
        <w:t>n</w:t>
      </w:r>
      <w:r w:rsidR="008C5177">
        <w:t>y</w:t>
      </w:r>
      <w:r w:rsidR="008C5177">
        <w:rPr>
          <w:spacing w:val="4"/>
        </w:rPr>
        <w:t xml:space="preserve"> </w:t>
      </w:r>
      <w:r w:rsidR="008C5177">
        <w:rPr>
          <w:spacing w:val="1"/>
          <w:w w:val="101"/>
        </w:rPr>
        <w:t>a</w:t>
      </w:r>
      <w:r w:rsidR="008C5177">
        <w:t>u</w:t>
      </w:r>
      <w:r w:rsidR="008C5177">
        <w:rPr>
          <w:spacing w:val="-3"/>
        </w:rPr>
        <w:t>t</w:t>
      </w:r>
      <w:r w:rsidR="008C5177">
        <w:rPr>
          <w:spacing w:val="5"/>
        </w:rPr>
        <w:t>h</w:t>
      </w:r>
      <w:r w:rsidR="008C5177">
        <w:rPr>
          <w:spacing w:val="-9"/>
        </w:rPr>
        <w:t>o</w:t>
      </w:r>
      <w:r w:rsidR="008C5177">
        <w:rPr>
          <w:spacing w:val="5"/>
        </w:rPr>
        <w:t>r</w:t>
      </w:r>
      <w:r w:rsidR="008C5177">
        <w:rPr>
          <w:spacing w:val="-3"/>
          <w:w w:val="101"/>
        </w:rPr>
        <w:t>i</w:t>
      </w:r>
      <w:r w:rsidR="008C5177">
        <w:rPr>
          <w:spacing w:val="6"/>
          <w:w w:val="101"/>
        </w:rPr>
        <w:t>t</w:t>
      </w:r>
      <w:r w:rsidR="008C5177">
        <w:t xml:space="preserve">y </w:t>
      </w:r>
      <w:r w:rsidR="008C5177">
        <w:rPr>
          <w:spacing w:val="2"/>
        </w:rPr>
        <w:t>t</w:t>
      </w:r>
      <w:r w:rsidR="008C5177">
        <w:t>o</w:t>
      </w:r>
      <w:r w:rsidR="008C5177">
        <w:rPr>
          <w:spacing w:val="4"/>
        </w:rPr>
        <w:t xml:space="preserve"> </w:t>
      </w:r>
      <w:r w:rsidR="008C5177">
        <w:rPr>
          <w:spacing w:val="-3"/>
        </w:rPr>
        <w:t>e</w:t>
      </w:r>
      <w:r w:rsidR="008C5177">
        <w:rPr>
          <w:spacing w:val="5"/>
        </w:rPr>
        <w:t>n</w:t>
      </w:r>
      <w:r w:rsidR="008C5177">
        <w:rPr>
          <w:spacing w:val="1"/>
        </w:rPr>
        <w:t>t</w:t>
      </w:r>
      <w:r w:rsidR="008C5177">
        <w:rPr>
          <w:spacing w:val="-3"/>
        </w:rPr>
        <w:t>e</w:t>
      </w:r>
      <w:r w:rsidR="008C5177">
        <w:t>r</w:t>
      </w:r>
      <w:r w:rsidR="008C5177">
        <w:rPr>
          <w:spacing w:val="15"/>
        </w:rPr>
        <w:t xml:space="preserve"> </w:t>
      </w:r>
      <w:r w:rsidR="008C5177">
        <w:rPr>
          <w:spacing w:val="-3"/>
        </w:rPr>
        <w:t>i</w:t>
      </w:r>
      <w:r w:rsidR="008C5177">
        <w:t>n</w:t>
      </w:r>
      <w:r w:rsidR="008C5177">
        <w:rPr>
          <w:spacing w:val="1"/>
        </w:rPr>
        <w:t>t</w:t>
      </w:r>
      <w:r w:rsidR="008C5177">
        <w:t>o</w:t>
      </w:r>
      <w:r w:rsidR="008C5177">
        <w:rPr>
          <w:spacing w:val="5"/>
        </w:rPr>
        <w:t xml:space="preserve"> </w:t>
      </w:r>
      <w:r w:rsidR="008C5177">
        <w:rPr>
          <w:spacing w:val="1"/>
        </w:rPr>
        <w:t>a</w:t>
      </w:r>
      <w:r w:rsidR="008C5177">
        <w:rPr>
          <w:spacing w:val="5"/>
        </w:rPr>
        <w:t>n</w:t>
      </w:r>
      <w:r w:rsidR="008C5177">
        <w:t xml:space="preserve">y </w:t>
      </w:r>
      <w:r w:rsidR="008C5177">
        <w:rPr>
          <w:spacing w:val="1"/>
        </w:rPr>
        <w:t>a</w:t>
      </w:r>
      <w:r w:rsidR="008C5177">
        <w:t>g</w:t>
      </w:r>
      <w:r w:rsidR="008C5177">
        <w:rPr>
          <w:spacing w:val="5"/>
        </w:rPr>
        <w:t>r</w:t>
      </w:r>
      <w:r w:rsidR="008C5177">
        <w:rPr>
          <w:spacing w:val="-3"/>
        </w:rPr>
        <w:t>ee</w:t>
      </w:r>
      <w:r w:rsidR="008C5177">
        <w:rPr>
          <w:spacing w:val="2"/>
        </w:rPr>
        <w:t>m</w:t>
      </w:r>
      <w:r w:rsidR="008C5177">
        <w:rPr>
          <w:spacing w:val="-8"/>
        </w:rPr>
        <w:t>e</w:t>
      </w:r>
      <w:r w:rsidR="008C5177">
        <w:rPr>
          <w:spacing w:val="5"/>
        </w:rPr>
        <w:t>n</w:t>
      </w:r>
      <w:r w:rsidR="008C5177">
        <w:t>t</w:t>
      </w:r>
      <w:r w:rsidR="008C5177">
        <w:rPr>
          <w:spacing w:val="14"/>
        </w:rPr>
        <w:t xml:space="preserve"> </w:t>
      </w:r>
      <w:r w:rsidR="008C5177">
        <w:rPr>
          <w:spacing w:val="-5"/>
        </w:rPr>
        <w:t>fo</w:t>
      </w:r>
      <w:r w:rsidR="008C5177">
        <w:t>r</w:t>
      </w:r>
      <w:r w:rsidR="008C5177">
        <w:rPr>
          <w:spacing w:val="13"/>
        </w:rPr>
        <w:t xml:space="preserve"> </w:t>
      </w:r>
      <w:r w:rsidR="008C5177">
        <w:rPr>
          <w:spacing w:val="-3"/>
        </w:rPr>
        <w:t>e</w:t>
      </w:r>
      <w:r w:rsidR="008C5177">
        <w:rPr>
          <w:spacing w:val="2"/>
        </w:rPr>
        <w:t>m</w:t>
      </w:r>
      <w:r w:rsidR="008C5177">
        <w:t>p</w:t>
      </w:r>
      <w:r w:rsidR="008C5177">
        <w:rPr>
          <w:spacing w:val="1"/>
        </w:rPr>
        <w:t>l</w:t>
      </w:r>
      <w:r w:rsidR="008C5177">
        <w:t>o</w:t>
      </w:r>
      <w:r w:rsidR="008C5177">
        <w:rPr>
          <w:spacing w:val="-10"/>
        </w:rPr>
        <w:t>y</w:t>
      </w:r>
      <w:r w:rsidR="008C5177">
        <w:rPr>
          <w:spacing w:val="2"/>
        </w:rPr>
        <w:t>m</w:t>
      </w:r>
      <w:r w:rsidR="008C5177">
        <w:rPr>
          <w:spacing w:val="-3"/>
        </w:rPr>
        <w:t>e</w:t>
      </w:r>
      <w:r w:rsidR="008C5177">
        <w:rPr>
          <w:spacing w:val="5"/>
        </w:rPr>
        <w:t>n</w:t>
      </w:r>
      <w:r w:rsidR="008C5177">
        <w:t>t</w:t>
      </w:r>
      <w:r w:rsidR="008C5177">
        <w:rPr>
          <w:spacing w:val="12"/>
        </w:rPr>
        <w:t xml:space="preserve"> </w:t>
      </w:r>
      <w:r w:rsidR="008C5177">
        <w:rPr>
          <w:spacing w:val="-5"/>
        </w:rPr>
        <w:t>fo</w:t>
      </w:r>
      <w:r w:rsidR="008C5177">
        <w:t>r</w:t>
      </w:r>
      <w:r w:rsidR="008C5177">
        <w:rPr>
          <w:spacing w:val="13"/>
        </w:rPr>
        <w:t xml:space="preserve"> </w:t>
      </w:r>
      <w:r w:rsidR="008C5177">
        <w:rPr>
          <w:spacing w:val="-3"/>
        </w:rPr>
        <w:t>a</w:t>
      </w:r>
      <w:r w:rsidR="008C5177">
        <w:rPr>
          <w:spacing w:val="5"/>
        </w:rPr>
        <w:t>n</w:t>
      </w:r>
      <w:r w:rsidR="008C5177">
        <w:t xml:space="preserve">y </w:t>
      </w:r>
      <w:r w:rsidR="008C5177">
        <w:rPr>
          <w:spacing w:val="-2"/>
        </w:rPr>
        <w:t>s</w:t>
      </w:r>
      <w:r w:rsidR="008C5177">
        <w:rPr>
          <w:spacing w:val="5"/>
        </w:rPr>
        <w:t>p</w:t>
      </w:r>
      <w:r w:rsidR="008C5177">
        <w:rPr>
          <w:spacing w:val="-3"/>
        </w:rPr>
        <w:t>ec</w:t>
      </w:r>
      <w:r w:rsidR="008C5177">
        <w:rPr>
          <w:spacing w:val="6"/>
        </w:rPr>
        <w:t>i</w:t>
      </w:r>
      <w:r w:rsidR="008C5177">
        <w:rPr>
          <w:spacing w:val="-5"/>
        </w:rPr>
        <w:t>f</w:t>
      </w:r>
      <w:r w:rsidR="008C5177">
        <w:rPr>
          <w:spacing w:val="1"/>
        </w:rPr>
        <w:t>i</w:t>
      </w:r>
      <w:r w:rsidR="008C5177">
        <w:t>c</w:t>
      </w:r>
      <w:r w:rsidR="008C5177">
        <w:rPr>
          <w:spacing w:val="10"/>
        </w:rPr>
        <w:t xml:space="preserve"> </w:t>
      </w:r>
      <w:r w:rsidR="008C5177">
        <w:t>p</w:t>
      </w:r>
      <w:r w:rsidR="008C5177">
        <w:rPr>
          <w:spacing w:val="-3"/>
        </w:rPr>
        <w:t>e</w:t>
      </w:r>
      <w:r w:rsidR="008C5177">
        <w:rPr>
          <w:spacing w:val="5"/>
        </w:rPr>
        <w:t>r</w:t>
      </w:r>
      <w:r w:rsidR="008C5177">
        <w:rPr>
          <w:spacing w:val="1"/>
        </w:rPr>
        <w:t>i</w:t>
      </w:r>
      <w:r w:rsidR="008C5177">
        <w:rPr>
          <w:spacing w:val="-5"/>
        </w:rPr>
        <w:t>o</w:t>
      </w:r>
      <w:r w:rsidR="008C5177">
        <w:t>d</w:t>
      </w:r>
      <w:r w:rsidR="008C5177">
        <w:rPr>
          <w:spacing w:val="15"/>
        </w:rPr>
        <w:t xml:space="preserve"> </w:t>
      </w:r>
      <w:r w:rsidR="008C5177">
        <w:t>of</w:t>
      </w:r>
      <w:r w:rsidR="008C5177">
        <w:rPr>
          <w:spacing w:val="4"/>
        </w:rPr>
        <w:t xml:space="preserve"> </w:t>
      </w:r>
      <w:r w:rsidR="008C5177">
        <w:rPr>
          <w:spacing w:val="2"/>
        </w:rPr>
        <w:t>tim</w:t>
      </w:r>
      <w:r w:rsidR="008C5177">
        <w:t>e</w:t>
      </w:r>
      <w:r w:rsidR="008C5177">
        <w:rPr>
          <w:spacing w:val="7"/>
        </w:rPr>
        <w:t xml:space="preserve"> </w:t>
      </w:r>
      <w:r w:rsidR="008C5177">
        <w:rPr>
          <w:spacing w:val="-5"/>
        </w:rPr>
        <w:t>o</w:t>
      </w:r>
      <w:r w:rsidR="008C5177">
        <w:t>r</w:t>
      </w:r>
      <w:r w:rsidR="008C5177">
        <w:rPr>
          <w:spacing w:val="13"/>
        </w:rPr>
        <w:t xml:space="preserve"> </w:t>
      </w:r>
      <w:r w:rsidR="008C5177">
        <w:rPr>
          <w:spacing w:val="2"/>
        </w:rPr>
        <w:t>t</w:t>
      </w:r>
      <w:r w:rsidR="008C5177">
        <w:t>o</w:t>
      </w:r>
      <w:r w:rsidR="008C5177">
        <w:rPr>
          <w:spacing w:val="4"/>
        </w:rPr>
        <w:t xml:space="preserve"> </w:t>
      </w:r>
      <w:r w:rsidR="008C5177">
        <w:rPr>
          <w:spacing w:val="2"/>
        </w:rPr>
        <w:t>m</w:t>
      </w:r>
      <w:r w:rsidR="008C5177">
        <w:rPr>
          <w:spacing w:val="1"/>
        </w:rPr>
        <w:t>a</w:t>
      </w:r>
      <w:r w:rsidR="008C5177">
        <w:t>ke</w:t>
      </w:r>
      <w:r w:rsidR="008C5177">
        <w:rPr>
          <w:spacing w:val="7"/>
        </w:rPr>
        <w:t xml:space="preserve"> </w:t>
      </w:r>
      <w:r w:rsidR="008C5177">
        <w:rPr>
          <w:spacing w:val="-3"/>
        </w:rPr>
        <w:t>a</w:t>
      </w:r>
      <w:r w:rsidR="008C5177">
        <w:rPr>
          <w:spacing w:val="5"/>
        </w:rPr>
        <w:t>n</w:t>
      </w:r>
      <w:r w:rsidR="008C5177">
        <w:t xml:space="preserve">y </w:t>
      </w:r>
      <w:r w:rsidR="008C5177">
        <w:rPr>
          <w:spacing w:val="1"/>
        </w:rPr>
        <w:t>a</w:t>
      </w:r>
      <w:r w:rsidR="008C5177">
        <w:t>g</w:t>
      </w:r>
      <w:r w:rsidR="008C5177">
        <w:rPr>
          <w:spacing w:val="5"/>
        </w:rPr>
        <w:t>r</w:t>
      </w:r>
      <w:r w:rsidR="008C5177">
        <w:rPr>
          <w:spacing w:val="-3"/>
        </w:rPr>
        <w:t>e</w:t>
      </w:r>
      <w:r w:rsidR="008C5177">
        <w:rPr>
          <w:spacing w:val="-2"/>
        </w:rPr>
        <w:t>e</w:t>
      </w:r>
      <w:r w:rsidR="008C5177">
        <w:rPr>
          <w:spacing w:val="2"/>
        </w:rPr>
        <w:t>m</w:t>
      </w:r>
      <w:r w:rsidR="008C5177">
        <w:rPr>
          <w:spacing w:val="-3"/>
        </w:rPr>
        <w:t>e</w:t>
      </w:r>
      <w:r w:rsidR="008C5177">
        <w:t>nt</w:t>
      </w:r>
      <w:r w:rsidR="008C5177">
        <w:rPr>
          <w:spacing w:val="14"/>
        </w:rPr>
        <w:t xml:space="preserve"> </w:t>
      </w:r>
      <w:r w:rsidR="008C5177">
        <w:rPr>
          <w:spacing w:val="-3"/>
        </w:rPr>
        <w:t>c</w:t>
      </w:r>
      <w:r w:rsidR="008C5177">
        <w:rPr>
          <w:spacing w:val="-5"/>
        </w:rPr>
        <w:t>o</w:t>
      </w:r>
      <w:r w:rsidR="008C5177">
        <w:rPr>
          <w:spacing w:val="5"/>
        </w:rPr>
        <w:t>n</w:t>
      </w:r>
      <w:r w:rsidR="008C5177">
        <w:rPr>
          <w:spacing w:val="-3"/>
        </w:rPr>
        <w:t>t</w:t>
      </w:r>
      <w:r w:rsidR="008C5177">
        <w:t>r</w:t>
      </w:r>
      <w:r w:rsidR="008C5177">
        <w:rPr>
          <w:spacing w:val="-3"/>
        </w:rPr>
        <w:t>a</w:t>
      </w:r>
      <w:r w:rsidR="008C5177">
        <w:rPr>
          <w:spacing w:val="5"/>
        </w:rPr>
        <w:t>r</w:t>
      </w:r>
      <w:r w:rsidR="008C5177">
        <w:t>y</w:t>
      </w:r>
      <w:r w:rsidR="008C5177">
        <w:rPr>
          <w:spacing w:val="1"/>
        </w:rPr>
        <w:t xml:space="preserve"> t</w:t>
      </w:r>
      <w:r w:rsidR="008C5177">
        <w:t>o</w:t>
      </w:r>
      <w:r w:rsidR="008C5177">
        <w:rPr>
          <w:spacing w:val="10"/>
        </w:rPr>
        <w:t xml:space="preserve"> </w:t>
      </w:r>
      <w:r w:rsidR="008C5177">
        <w:rPr>
          <w:spacing w:val="2"/>
        </w:rPr>
        <w:t>t</w:t>
      </w:r>
      <w:r w:rsidR="008C5177">
        <w:rPr>
          <w:spacing w:val="5"/>
        </w:rPr>
        <w:t>h</w:t>
      </w:r>
      <w:r w:rsidR="008C5177">
        <w:t>e</w:t>
      </w:r>
      <w:r w:rsidR="008C5177">
        <w:rPr>
          <w:spacing w:val="7"/>
        </w:rPr>
        <w:t xml:space="preserve"> </w:t>
      </w:r>
      <w:r w:rsidR="008C5177">
        <w:t>f</w:t>
      </w:r>
      <w:r w:rsidR="008C5177">
        <w:rPr>
          <w:spacing w:val="-5"/>
        </w:rPr>
        <w:t>o</w:t>
      </w:r>
      <w:r w:rsidR="008C5177">
        <w:rPr>
          <w:spacing w:val="5"/>
        </w:rPr>
        <w:t>r</w:t>
      </w:r>
      <w:r w:rsidR="008C5177">
        <w:t>g</w:t>
      </w:r>
      <w:r w:rsidR="008C5177">
        <w:rPr>
          <w:spacing w:val="-5"/>
        </w:rPr>
        <w:t>o</w:t>
      </w:r>
      <w:r w:rsidR="008C5177">
        <w:rPr>
          <w:spacing w:val="1"/>
        </w:rPr>
        <w:t>i</w:t>
      </w:r>
      <w:r w:rsidR="008C5177">
        <w:rPr>
          <w:spacing w:val="5"/>
        </w:rPr>
        <w:t>n</w:t>
      </w:r>
      <w:r w:rsidR="008C5177">
        <w:rPr>
          <w:spacing w:val="-5"/>
        </w:rPr>
        <w:t>g</w:t>
      </w:r>
      <w:r w:rsidR="008C5177">
        <w:t>.</w:t>
      </w:r>
      <w:r w:rsidR="008C5177">
        <w:rPr>
          <w:spacing w:val="12"/>
        </w:rPr>
        <w:t xml:space="preserve"> </w:t>
      </w:r>
      <w:r w:rsidR="008C5177">
        <w:rPr>
          <w:b/>
        </w:rPr>
        <w:t>I f</w:t>
      </w:r>
      <w:r w:rsidR="008C5177">
        <w:rPr>
          <w:b/>
          <w:spacing w:val="-6"/>
        </w:rPr>
        <w:t>u</w:t>
      </w:r>
      <w:r w:rsidR="008C5177">
        <w:rPr>
          <w:b/>
          <w:spacing w:val="1"/>
        </w:rPr>
        <w:t>r</w:t>
      </w:r>
      <w:r w:rsidR="008C5177">
        <w:rPr>
          <w:b/>
        </w:rPr>
        <w:t>t</w:t>
      </w:r>
      <w:r w:rsidR="008C5177">
        <w:rPr>
          <w:b/>
          <w:spacing w:val="-2"/>
        </w:rPr>
        <w:t>h</w:t>
      </w:r>
      <w:r w:rsidR="008C5177">
        <w:rPr>
          <w:b/>
          <w:spacing w:val="1"/>
        </w:rPr>
        <w:t>e</w:t>
      </w:r>
      <w:r w:rsidR="008C5177">
        <w:rPr>
          <w:b/>
        </w:rPr>
        <w:t>r</w:t>
      </w:r>
      <w:r w:rsidR="008C5177">
        <w:rPr>
          <w:b/>
          <w:spacing w:val="22"/>
        </w:rPr>
        <w:t xml:space="preserve"> </w:t>
      </w:r>
      <w:r w:rsidR="008C5177">
        <w:rPr>
          <w:b/>
        </w:rPr>
        <w:t>a</w:t>
      </w:r>
      <w:r w:rsidR="008C5177">
        <w:rPr>
          <w:b/>
          <w:spacing w:val="-6"/>
        </w:rPr>
        <w:t>u</w:t>
      </w:r>
      <w:r w:rsidR="008C5177">
        <w:rPr>
          <w:b/>
        </w:rPr>
        <w:t>t</w:t>
      </w:r>
      <w:r w:rsidR="008C5177">
        <w:rPr>
          <w:b/>
          <w:spacing w:val="3"/>
        </w:rPr>
        <w:t>h</w:t>
      </w:r>
      <w:r w:rsidR="008C5177">
        <w:rPr>
          <w:b/>
          <w:spacing w:val="-5"/>
        </w:rPr>
        <w:t>o</w:t>
      </w:r>
      <w:r w:rsidR="008C5177">
        <w:rPr>
          <w:b/>
          <w:spacing w:val="1"/>
        </w:rPr>
        <w:t>r</w:t>
      </w:r>
      <w:r w:rsidR="008C5177">
        <w:rPr>
          <w:b/>
          <w:spacing w:val="3"/>
        </w:rPr>
        <w:t>i</w:t>
      </w:r>
      <w:r w:rsidR="008C5177">
        <w:rPr>
          <w:b/>
          <w:spacing w:val="2"/>
        </w:rPr>
        <w:t>z</w:t>
      </w:r>
      <w:r w:rsidR="008C5177">
        <w:rPr>
          <w:b/>
        </w:rPr>
        <w:t>e</w:t>
      </w:r>
      <w:r w:rsidR="008C5177">
        <w:rPr>
          <w:b/>
          <w:spacing w:val="22"/>
        </w:rPr>
        <w:t xml:space="preserve"> </w:t>
      </w:r>
      <w:r w:rsidR="008C5177">
        <w:rPr>
          <w:b/>
        </w:rPr>
        <w:t>a</w:t>
      </w:r>
      <w:r w:rsidR="008C5177">
        <w:rPr>
          <w:b/>
          <w:spacing w:val="-3"/>
        </w:rPr>
        <w:t>l</w:t>
      </w:r>
      <w:r w:rsidR="008C5177">
        <w:rPr>
          <w:b/>
        </w:rPr>
        <w:t>l</w:t>
      </w:r>
      <w:r w:rsidR="008C5177">
        <w:rPr>
          <w:b/>
          <w:spacing w:val="19"/>
        </w:rPr>
        <w:t xml:space="preserve"> </w:t>
      </w:r>
      <w:r w:rsidR="008C5177">
        <w:rPr>
          <w:b/>
          <w:spacing w:val="-2"/>
        </w:rPr>
        <w:t>w</w:t>
      </w:r>
      <w:r w:rsidR="008C5177">
        <w:rPr>
          <w:b/>
          <w:spacing w:val="-5"/>
        </w:rPr>
        <w:t>o</w:t>
      </w:r>
      <w:r w:rsidR="008C5177">
        <w:rPr>
          <w:b/>
          <w:spacing w:val="1"/>
        </w:rPr>
        <w:t>r</w:t>
      </w:r>
      <w:r w:rsidR="008C5177">
        <w:rPr>
          <w:b/>
        </w:rPr>
        <w:t>k</w:t>
      </w:r>
      <w:r w:rsidR="008C5177">
        <w:rPr>
          <w:b/>
          <w:spacing w:val="21"/>
        </w:rPr>
        <w:t xml:space="preserve"> </w:t>
      </w:r>
      <w:r w:rsidR="008C5177">
        <w:rPr>
          <w:b/>
          <w:spacing w:val="-3"/>
        </w:rPr>
        <w:t>r</w:t>
      </w:r>
      <w:r w:rsidR="008C5177">
        <w:rPr>
          <w:b/>
          <w:spacing w:val="1"/>
        </w:rPr>
        <w:t>e</w:t>
      </w:r>
      <w:r w:rsidR="008C5177">
        <w:rPr>
          <w:b/>
          <w:spacing w:val="-3"/>
        </w:rPr>
        <w:t>l</w:t>
      </w:r>
      <w:r w:rsidR="008C5177">
        <w:rPr>
          <w:b/>
        </w:rPr>
        <w:t>at</w:t>
      </w:r>
      <w:r w:rsidR="008C5177">
        <w:rPr>
          <w:b/>
          <w:spacing w:val="2"/>
        </w:rPr>
        <w:t>e</w:t>
      </w:r>
      <w:r w:rsidR="008C5177">
        <w:rPr>
          <w:b/>
        </w:rPr>
        <w:t>d</w:t>
      </w:r>
      <w:r w:rsidR="008C5177">
        <w:rPr>
          <w:b/>
          <w:spacing w:val="17"/>
        </w:rPr>
        <w:t xml:space="preserve"> </w:t>
      </w:r>
      <w:r w:rsidR="008C5177">
        <w:rPr>
          <w:b/>
          <w:spacing w:val="-5"/>
        </w:rPr>
        <w:t>v</w:t>
      </w:r>
      <w:r w:rsidR="008C5177">
        <w:rPr>
          <w:b/>
          <w:spacing w:val="1"/>
        </w:rPr>
        <w:t>er</w:t>
      </w:r>
      <w:r w:rsidR="008C5177">
        <w:rPr>
          <w:b/>
          <w:spacing w:val="-3"/>
        </w:rPr>
        <w:t>i</w:t>
      </w:r>
      <w:r w:rsidR="008C5177">
        <w:rPr>
          <w:b/>
        </w:rPr>
        <w:t>f</w:t>
      </w:r>
      <w:r w:rsidR="008C5177">
        <w:rPr>
          <w:b/>
          <w:spacing w:val="1"/>
        </w:rPr>
        <w:t>i</w:t>
      </w:r>
      <w:r w:rsidR="008C5177">
        <w:rPr>
          <w:b/>
          <w:spacing w:val="5"/>
        </w:rPr>
        <w:t>c</w:t>
      </w:r>
      <w:r w:rsidR="008C5177">
        <w:rPr>
          <w:b/>
        </w:rPr>
        <w:t>a</w:t>
      </w:r>
      <w:r w:rsidR="008C5177">
        <w:rPr>
          <w:b/>
          <w:spacing w:val="-5"/>
        </w:rPr>
        <w:t>t</w:t>
      </w:r>
      <w:r w:rsidR="008C5177">
        <w:rPr>
          <w:b/>
          <w:spacing w:val="2"/>
        </w:rPr>
        <w:t>i</w:t>
      </w:r>
      <w:r w:rsidR="008C5177">
        <w:rPr>
          <w:b/>
          <w:spacing w:val="-5"/>
        </w:rPr>
        <w:t>o</w:t>
      </w:r>
      <w:r w:rsidR="008C5177">
        <w:rPr>
          <w:b/>
          <w:spacing w:val="-2"/>
        </w:rPr>
        <w:t>n</w:t>
      </w:r>
      <w:r w:rsidR="008C5177">
        <w:rPr>
          <w:b/>
        </w:rPr>
        <w:t>s</w:t>
      </w:r>
      <w:r w:rsidR="008C5177">
        <w:rPr>
          <w:b/>
          <w:spacing w:val="19"/>
        </w:rPr>
        <w:t xml:space="preserve"> </w:t>
      </w:r>
      <w:r w:rsidR="008C5177">
        <w:rPr>
          <w:b/>
          <w:spacing w:val="-5"/>
        </w:rPr>
        <w:t>o</w:t>
      </w:r>
      <w:r w:rsidR="008C5177">
        <w:rPr>
          <w:b/>
        </w:rPr>
        <w:t>f</w:t>
      </w:r>
      <w:r w:rsidR="008C5177">
        <w:rPr>
          <w:b/>
          <w:spacing w:val="17"/>
        </w:rPr>
        <w:t xml:space="preserve"> </w:t>
      </w:r>
      <w:r w:rsidR="008C5177">
        <w:rPr>
          <w:b/>
          <w:spacing w:val="6"/>
        </w:rPr>
        <w:t>e</w:t>
      </w:r>
      <w:r w:rsidR="008C5177">
        <w:rPr>
          <w:b/>
          <w:spacing w:val="-5"/>
        </w:rPr>
        <w:t>m</w:t>
      </w:r>
      <w:r w:rsidR="008C5177">
        <w:rPr>
          <w:b/>
          <w:spacing w:val="-1"/>
        </w:rPr>
        <w:t>p</w:t>
      </w:r>
      <w:r w:rsidR="008C5177">
        <w:rPr>
          <w:b/>
          <w:spacing w:val="2"/>
        </w:rPr>
        <w:t>l</w:t>
      </w:r>
      <w:r w:rsidR="008C5177">
        <w:rPr>
          <w:b/>
        </w:rPr>
        <w:t>oy</w:t>
      </w:r>
      <w:r w:rsidR="008C5177">
        <w:rPr>
          <w:b/>
          <w:spacing w:val="-5"/>
        </w:rPr>
        <w:t>m</w:t>
      </w:r>
      <w:r w:rsidR="008C5177">
        <w:rPr>
          <w:b/>
          <w:spacing w:val="1"/>
        </w:rPr>
        <w:t>e</w:t>
      </w:r>
      <w:r w:rsidR="008C5177">
        <w:rPr>
          <w:b/>
          <w:spacing w:val="-2"/>
        </w:rPr>
        <w:t>n</w:t>
      </w:r>
      <w:r w:rsidR="008C5177">
        <w:rPr>
          <w:b/>
        </w:rPr>
        <w:t>t,</w:t>
      </w:r>
      <w:r w:rsidR="008C5177">
        <w:rPr>
          <w:b/>
          <w:spacing w:val="21"/>
        </w:rPr>
        <w:t xml:space="preserve"> </w:t>
      </w:r>
      <w:r w:rsidR="008C5177">
        <w:rPr>
          <w:b/>
          <w:spacing w:val="1"/>
        </w:rPr>
        <w:t>e</w:t>
      </w:r>
      <w:r w:rsidR="008C5177">
        <w:rPr>
          <w:b/>
          <w:spacing w:val="-2"/>
        </w:rPr>
        <w:t>d</w:t>
      </w:r>
      <w:r w:rsidR="008C5177">
        <w:rPr>
          <w:b/>
          <w:spacing w:val="-6"/>
        </w:rPr>
        <w:t>u</w:t>
      </w:r>
      <w:r w:rsidR="008C5177">
        <w:rPr>
          <w:b/>
          <w:spacing w:val="1"/>
        </w:rPr>
        <w:t>c</w:t>
      </w:r>
      <w:r w:rsidR="008C5177">
        <w:rPr>
          <w:b/>
        </w:rPr>
        <w:t>a</w:t>
      </w:r>
      <w:r w:rsidR="008C5177">
        <w:rPr>
          <w:b/>
          <w:spacing w:val="2"/>
        </w:rPr>
        <w:t>ti</w:t>
      </w:r>
      <w:r w:rsidR="008C5177">
        <w:rPr>
          <w:b/>
          <w:spacing w:val="-5"/>
        </w:rPr>
        <w:t>o</w:t>
      </w:r>
      <w:r w:rsidR="008C5177">
        <w:rPr>
          <w:b/>
          <w:spacing w:val="-2"/>
        </w:rPr>
        <w:t>n</w:t>
      </w:r>
      <w:r w:rsidR="008C5177">
        <w:rPr>
          <w:b/>
        </w:rPr>
        <w:t>,</w:t>
      </w:r>
      <w:r w:rsidR="008C5177">
        <w:rPr>
          <w:b/>
          <w:spacing w:val="21"/>
        </w:rPr>
        <w:t xml:space="preserve"> </w:t>
      </w:r>
      <w:r w:rsidR="008C5177">
        <w:rPr>
          <w:b/>
        </w:rPr>
        <w:t>t</w:t>
      </w:r>
      <w:r w:rsidR="008C5177">
        <w:rPr>
          <w:b/>
          <w:spacing w:val="2"/>
        </w:rPr>
        <w:t>r</w:t>
      </w:r>
      <w:r w:rsidR="008C5177">
        <w:rPr>
          <w:b/>
          <w:spacing w:val="-4"/>
        </w:rPr>
        <w:t>a</w:t>
      </w:r>
      <w:r w:rsidR="008C5177">
        <w:rPr>
          <w:b/>
          <w:spacing w:val="2"/>
        </w:rPr>
        <w:t>i</w:t>
      </w:r>
      <w:r w:rsidR="008C5177">
        <w:rPr>
          <w:b/>
          <w:spacing w:val="-2"/>
        </w:rPr>
        <w:t>n</w:t>
      </w:r>
      <w:r w:rsidR="008C5177">
        <w:rPr>
          <w:b/>
          <w:spacing w:val="2"/>
        </w:rPr>
        <w:t>i</w:t>
      </w:r>
      <w:r w:rsidR="008C5177">
        <w:rPr>
          <w:b/>
          <w:spacing w:val="-2"/>
        </w:rPr>
        <w:t>n</w:t>
      </w:r>
      <w:r w:rsidR="008C5177">
        <w:rPr>
          <w:b/>
        </w:rPr>
        <w:t>g</w:t>
      </w:r>
      <w:r w:rsidR="008C5177">
        <w:rPr>
          <w:b/>
          <w:spacing w:val="18"/>
        </w:rPr>
        <w:t xml:space="preserve"> </w:t>
      </w:r>
      <w:r w:rsidR="008C5177">
        <w:rPr>
          <w:b/>
          <w:spacing w:val="-5"/>
        </w:rPr>
        <w:t>o</w:t>
      </w:r>
      <w:r w:rsidR="008C5177">
        <w:rPr>
          <w:b/>
        </w:rPr>
        <w:t>r</w:t>
      </w:r>
      <w:r w:rsidR="008C5177">
        <w:rPr>
          <w:b/>
          <w:spacing w:val="19"/>
        </w:rPr>
        <w:t xml:space="preserve"> </w:t>
      </w:r>
      <w:r w:rsidR="008C5177">
        <w:rPr>
          <w:b/>
          <w:spacing w:val="-5"/>
        </w:rPr>
        <w:t>o</w:t>
      </w:r>
      <w:r w:rsidR="008C5177">
        <w:rPr>
          <w:b/>
        </w:rPr>
        <w:t>t</w:t>
      </w:r>
      <w:r w:rsidR="008C5177">
        <w:rPr>
          <w:b/>
          <w:spacing w:val="-2"/>
        </w:rPr>
        <w:t>h</w:t>
      </w:r>
      <w:r w:rsidR="008C5177">
        <w:rPr>
          <w:b/>
          <w:spacing w:val="1"/>
        </w:rPr>
        <w:t>e</w:t>
      </w:r>
      <w:r w:rsidR="008C5177">
        <w:rPr>
          <w:b/>
        </w:rPr>
        <w:t>r</w:t>
      </w:r>
      <w:r w:rsidR="008C5177">
        <w:rPr>
          <w:b/>
          <w:spacing w:val="20"/>
        </w:rPr>
        <w:t xml:space="preserve"> </w:t>
      </w:r>
      <w:r w:rsidR="008C5177">
        <w:rPr>
          <w:b/>
          <w:spacing w:val="-2"/>
        </w:rPr>
        <w:t>w</w:t>
      </w:r>
      <w:r w:rsidR="008C5177">
        <w:rPr>
          <w:b/>
          <w:spacing w:val="-5"/>
        </w:rPr>
        <w:t>o</w:t>
      </w:r>
      <w:r w:rsidR="008C5177">
        <w:rPr>
          <w:b/>
          <w:spacing w:val="1"/>
        </w:rPr>
        <w:t>r</w:t>
      </w:r>
      <w:r w:rsidR="008C5177">
        <w:rPr>
          <w:b/>
        </w:rPr>
        <w:t>k</w:t>
      </w:r>
      <w:r w:rsidR="008C5177">
        <w:rPr>
          <w:b/>
          <w:spacing w:val="21"/>
        </w:rPr>
        <w:t xml:space="preserve"> </w:t>
      </w:r>
      <w:r w:rsidR="008C5177">
        <w:rPr>
          <w:b/>
          <w:spacing w:val="1"/>
        </w:rPr>
        <w:t>r</w:t>
      </w:r>
      <w:r w:rsidR="008C5177">
        <w:rPr>
          <w:b/>
          <w:spacing w:val="-3"/>
        </w:rPr>
        <w:t>e</w:t>
      </w:r>
      <w:r w:rsidR="008C5177">
        <w:rPr>
          <w:b/>
          <w:spacing w:val="1"/>
        </w:rPr>
        <w:t>l</w:t>
      </w:r>
      <w:r w:rsidR="008C5177">
        <w:rPr>
          <w:b/>
        </w:rPr>
        <w:t>a</w:t>
      </w:r>
      <w:r w:rsidR="008C5177">
        <w:rPr>
          <w:b/>
          <w:spacing w:val="-5"/>
        </w:rPr>
        <w:t>t</w:t>
      </w:r>
      <w:r w:rsidR="008C5177">
        <w:rPr>
          <w:b/>
          <w:spacing w:val="1"/>
        </w:rPr>
        <w:t>e</w:t>
      </w:r>
      <w:r w:rsidR="008C5177">
        <w:rPr>
          <w:b/>
        </w:rPr>
        <w:t>d</w:t>
      </w:r>
      <w:r w:rsidR="008C5177">
        <w:rPr>
          <w:b/>
          <w:spacing w:val="18"/>
        </w:rPr>
        <w:t xml:space="preserve"> </w:t>
      </w:r>
      <w:r w:rsidR="008C5177">
        <w:rPr>
          <w:b/>
          <w:spacing w:val="1"/>
        </w:rPr>
        <w:t>i</w:t>
      </w:r>
      <w:r w:rsidR="008C5177">
        <w:rPr>
          <w:b/>
          <w:spacing w:val="-2"/>
        </w:rPr>
        <w:t>n</w:t>
      </w:r>
      <w:r w:rsidR="008C5177">
        <w:rPr>
          <w:b/>
        </w:rPr>
        <w:t>f</w:t>
      </w:r>
      <w:r w:rsidR="008C5177">
        <w:rPr>
          <w:b/>
          <w:spacing w:val="-5"/>
        </w:rPr>
        <w:t>o</w:t>
      </w:r>
      <w:r w:rsidR="008C5177">
        <w:rPr>
          <w:b/>
          <w:spacing w:val="1"/>
        </w:rPr>
        <w:t>r</w:t>
      </w:r>
      <w:r w:rsidR="008C5177">
        <w:rPr>
          <w:b/>
          <w:spacing w:val="-5"/>
        </w:rPr>
        <w:t>m</w:t>
      </w:r>
      <w:r w:rsidR="008C5177">
        <w:rPr>
          <w:b/>
        </w:rPr>
        <w:t>at</w:t>
      </w:r>
      <w:r w:rsidR="008C5177">
        <w:rPr>
          <w:b/>
          <w:spacing w:val="1"/>
        </w:rPr>
        <w:t>i</w:t>
      </w:r>
      <w:r w:rsidR="008C5177">
        <w:rPr>
          <w:b/>
          <w:spacing w:val="-5"/>
        </w:rPr>
        <w:t>o</w:t>
      </w:r>
      <w:r w:rsidR="008C5177">
        <w:rPr>
          <w:b/>
          <w:spacing w:val="-2"/>
        </w:rPr>
        <w:t>n</w:t>
      </w:r>
      <w:r w:rsidR="008C5177">
        <w:rPr>
          <w:b/>
        </w:rPr>
        <w:t>,</w:t>
      </w:r>
      <w:r w:rsidR="008C5177">
        <w:rPr>
          <w:b/>
          <w:spacing w:val="20"/>
        </w:rPr>
        <w:t xml:space="preserve"> </w:t>
      </w:r>
      <w:r w:rsidR="008C5177">
        <w:rPr>
          <w:b/>
        </w:rPr>
        <w:t xml:space="preserve">as </w:t>
      </w:r>
      <w:r w:rsidR="008C5177">
        <w:rPr>
          <w:b/>
          <w:spacing w:val="-2"/>
        </w:rPr>
        <w:t>w</w:t>
      </w:r>
      <w:r w:rsidR="008C5177">
        <w:rPr>
          <w:b/>
          <w:spacing w:val="1"/>
        </w:rPr>
        <w:t>el</w:t>
      </w:r>
      <w:r w:rsidR="008C5177">
        <w:rPr>
          <w:b/>
        </w:rPr>
        <w:t>l</w:t>
      </w:r>
      <w:r w:rsidR="008C5177">
        <w:rPr>
          <w:b/>
          <w:spacing w:val="7"/>
        </w:rPr>
        <w:t xml:space="preserve"> </w:t>
      </w:r>
      <w:r w:rsidR="008C5177">
        <w:rPr>
          <w:b/>
        </w:rPr>
        <w:t>as</w:t>
      </w:r>
      <w:r w:rsidR="008C5177">
        <w:rPr>
          <w:b/>
          <w:spacing w:val="1"/>
        </w:rPr>
        <w:t xml:space="preserve"> c</w:t>
      </w:r>
      <w:r w:rsidR="008C5177">
        <w:rPr>
          <w:b/>
          <w:spacing w:val="-3"/>
        </w:rPr>
        <w:t>r</w:t>
      </w:r>
      <w:r w:rsidR="008C5177">
        <w:rPr>
          <w:b/>
          <w:spacing w:val="1"/>
        </w:rPr>
        <w:t>e</w:t>
      </w:r>
      <w:r w:rsidR="008C5177">
        <w:rPr>
          <w:b/>
          <w:spacing w:val="-2"/>
        </w:rPr>
        <w:t>d</w:t>
      </w:r>
      <w:r w:rsidR="008C5177">
        <w:rPr>
          <w:b/>
          <w:spacing w:val="1"/>
        </w:rPr>
        <w:t>i</w:t>
      </w:r>
      <w:r w:rsidR="008C5177">
        <w:rPr>
          <w:b/>
        </w:rPr>
        <w:t>t</w:t>
      </w:r>
      <w:r w:rsidR="008C5177">
        <w:rPr>
          <w:b/>
          <w:spacing w:val="12"/>
        </w:rPr>
        <w:t xml:space="preserve"> </w:t>
      </w:r>
      <w:r w:rsidR="008C5177">
        <w:rPr>
          <w:b/>
          <w:spacing w:val="-5"/>
        </w:rPr>
        <w:t>o</w:t>
      </w:r>
      <w:r w:rsidR="008C5177">
        <w:rPr>
          <w:b/>
        </w:rPr>
        <w:t>r</w:t>
      </w:r>
      <w:r w:rsidR="008C5177">
        <w:rPr>
          <w:b/>
          <w:spacing w:val="4"/>
        </w:rPr>
        <w:t xml:space="preserve"> </w:t>
      </w:r>
      <w:r w:rsidR="008C5177">
        <w:rPr>
          <w:b/>
          <w:spacing w:val="1"/>
        </w:rPr>
        <w:t>c</w:t>
      </w:r>
      <w:r w:rsidR="008C5177">
        <w:rPr>
          <w:b/>
          <w:spacing w:val="-3"/>
        </w:rPr>
        <w:t>r</w:t>
      </w:r>
      <w:r w:rsidR="008C5177">
        <w:rPr>
          <w:b/>
          <w:spacing w:val="1"/>
        </w:rPr>
        <w:t>i</w:t>
      </w:r>
      <w:r w:rsidR="008C5177">
        <w:rPr>
          <w:b/>
          <w:spacing w:val="-5"/>
        </w:rPr>
        <w:t>m</w:t>
      </w:r>
      <w:r w:rsidR="008C5177">
        <w:rPr>
          <w:b/>
          <w:spacing w:val="1"/>
        </w:rPr>
        <w:t>i</w:t>
      </w:r>
      <w:r w:rsidR="008C5177">
        <w:rPr>
          <w:b/>
          <w:spacing w:val="-2"/>
        </w:rPr>
        <w:t>n</w:t>
      </w:r>
      <w:r w:rsidR="008C5177">
        <w:rPr>
          <w:b/>
        </w:rPr>
        <w:t>al</w:t>
      </w:r>
      <w:r w:rsidR="008C5177">
        <w:rPr>
          <w:b/>
          <w:spacing w:val="8"/>
        </w:rPr>
        <w:t xml:space="preserve"> </w:t>
      </w:r>
      <w:r w:rsidR="008C5177">
        <w:rPr>
          <w:b/>
          <w:spacing w:val="1"/>
        </w:rPr>
        <w:t>r</w:t>
      </w:r>
      <w:r w:rsidR="008C5177">
        <w:rPr>
          <w:b/>
          <w:spacing w:val="-3"/>
        </w:rPr>
        <w:t>e</w:t>
      </w:r>
      <w:r w:rsidR="008C5177">
        <w:rPr>
          <w:b/>
          <w:spacing w:val="1"/>
        </w:rPr>
        <w:t>c</w:t>
      </w:r>
      <w:r w:rsidR="008C5177">
        <w:rPr>
          <w:b/>
          <w:spacing w:val="-5"/>
        </w:rPr>
        <w:t>o</w:t>
      </w:r>
      <w:r w:rsidR="008C5177">
        <w:rPr>
          <w:b/>
          <w:spacing w:val="1"/>
        </w:rPr>
        <w:t>r</w:t>
      </w:r>
      <w:r w:rsidR="008C5177">
        <w:rPr>
          <w:b/>
          <w:spacing w:val="-2"/>
        </w:rPr>
        <w:t>d</w:t>
      </w:r>
      <w:r w:rsidR="008C5177">
        <w:rPr>
          <w:b/>
        </w:rPr>
        <w:t>s</w:t>
      </w:r>
      <w:r w:rsidR="008C5177">
        <w:rPr>
          <w:b/>
          <w:spacing w:val="11"/>
        </w:rPr>
        <w:t xml:space="preserve"> </w:t>
      </w:r>
      <w:r w:rsidR="008C5177">
        <w:rPr>
          <w:b/>
          <w:spacing w:val="1"/>
        </w:rPr>
        <w:t>c</w:t>
      </w:r>
      <w:r w:rsidR="008C5177">
        <w:rPr>
          <w:b/>
          <w:spacing w:val="-2"/>
        </w:rPr>
        <w:t>h</w:t>
      </w:r>
      <w:r w:rsidR="008C5177">
        <w:rPr>
          <w:b/>
          <w:spacing w:val="-3"/>
        </w:rPr>
        <w:t>ec</w:t>
      </w:r>
      <w:r w:rsidR="008C5177">
        <w:rPr>
          <w:b/>
          <w:spacing w:val="3"/>
        </w:rPr>
        <w:t>k</w:t>
      </w:r>
      <w:r w:rsidR="008C5177">
        <w:rPr>
          <w:b/>
          <w:spacing w:val="1"/>
        </w:rPr>
        <w:t>i</w:t>
      </w:r>
      <w:r w:rsidR="008C5177">
        <w:rPr>
          <w:b/>
          <w:spacing w:val="-2"/>
        </w:rPr>
        <w:t>n</w:t>
      </w:r>
      <w:r w:rsidR="008C5177">
        <w:rPr>
          <w:b/>
          <w:spacing w:val="-5"/>
        </w:rPr>
        <w:t>g</w:t>
      </w:r>
      <w:r w:rsidR="008C5177">
        <w:rPr>
          <w:b/>
        </w:rPr>
        <w:t>.</w:t>
      </w:r>
      <w:r w:rsidR="008C5177">
        <w:rPr>
          <w:b/>
          <w:spacing w:val="14"/>
        </w:rPr>
        <w:t xml:space="preserve"> </w:t>
      </w:r>
      <w:r w:rsidR="008C5177">
        <w:rPr>
          <w:b/>
        </w:rPr>
        <w:t>I</w:t>
      </w:r>
      <w:r w:rsidR="008C5177">
        <w:rPr>
          <w:b/>
          <w:spacing w:val="1"/>
        </w:rPr>
        <w:t xml:space="preserve"> </w:t>
      </w:r>
      <w:r w:rsidR="008C5177">
        <w:rPr>
          <w:b/>
        </w:rPr>
        <w:t>a</w:t>
      </w:r>
      <w:r w:rsidR="008C5177">
        <w:rPr>
          <w:b/>
          <w:spacing w:val="-6"/>
        </w:rPr>
        <w:t>u</w:t>
      </w:r>
      <w:r w:rsidR="008C5177">
        <w:rPr>
          <w:b/>
        </w:rPr>
        <w:t>t</w:t>
      </w:r>
      <w:r w:rsidR="008C5177">
        <w:rPr>
          <w:b/>
          <w:spacing w:val="-2"/>
        </w:rPr>
        <w:t>h</w:t>
      </w:r>
      <w:r w:rsidR="008C5177">
        <w:rPr>
          <w:b/>
          <w:spacing w:val="-5"/>
        </w:rPr>
        <w:t>o</w:t>
      </w:r>
      <w:r w:rsidR="008C5177">
        <w:rPr>
          <w:b/>
          <w:spacing w:val="1"/>
        </w:rPr>
        <w:t>r</w:t>
      </w:r>
      <w:r w:rsidR="008C5177">
        <w:rPr>
          <w:b/>
          <w:spacing w:val="2"/>
        </w:rPr>
        <w:t>iz</w:t>
      </w:r>
      <w:r w:rsidR="008C5177">
        <w:rPr>
          <w:b/>
        </w:rPr>
        <w:t>e</w:t>
      </w:r>
      <w:r w:rsidR="008C5177">
        <w:rPr>
          <w:b/>
          <w:spacing w:val="7"/>
        </w:rPr>
        <w:t xml:space="preserve"> </w:t>
      </w:r>
      <w:r w:rsidR="008C5177">
        <w:rPr>
          <w:b/>
          <w:spacing w:val="-5"/>
        </w:rPr>
        <w:t>a</w:t>
      </w:r>
      <w:r w:rsidR="008C5177">
        <w:rPr>
          <w:b/>
          <w:spacing w:val="1"/>
        </w:rPr>
        <w:t>l</w:t>
      </w:r>
      <w:r w:rsidR="008C5177">
        <w:rPr>
          <w:b/>
        </w:rPr>
        <w:t>l</w:t>
      </w:r>
      <w:r w:rsidR="008C5177">
        <w:rPr>
          <w:b/>
          <w:spacing w:val="5"/>
        </w:rPr>
        <w:t xml:space="preserve"> </w:t>
      </w:r>
      <w:r w:rsidR="008C5177">
        <w:rPr>
          <w:b/>
          <w:spacing w:val="-5"/>
        </w:rPr>
        <w:t>o</w:t>
      </w:r>
      <w:r w:rsidR="008C5177">
        <w:rPr>
          <w:b/>
        </w:rPr>
        <w:t>f</w:t>
      </w:r>
      <w:r w:rsidR="008C5177">
        <w:rPr>
          <w:b/>
          <w:spacing w:val="3"/>
        </w:rPr>
        <w:t xml:space="preserve"> </w:t>
      </w:r>
      <w:r w:rsidR="008C5177">
        <w:rPr>
          <w:b/>
        </w:rPr>
        <w:t>t</w:t>
      </w:r>
      <w:r w:rsidR="008C5177">
        <w:rPr>
          <w:b/>
          <w:spacing w:val="-2"/>
        </w:rPr>
        <w:t>h</w:t>
      </w:r>
      <w:r w:rsidR="008C5177">
        <w:rPr>
          <w:b/>
          <w:spacing w:val="1"/>
        </w:rPr>
        <w:t>i</w:t>
      </w:r>
      <w:r w:rsidR="008C5177">
        <w:rPr>
          <w:b/>
        </w:rPr>
        <w:t>s</w:t>
      </w:r>
      <w:r w:rsidR="008C5177">
        <w:rPr>
          <w:b/>
          <w:spacing w:val="2"/>
        </w:rPr>
        <w:t xml:space="preserve"> </w:t>
      </w:r>
      <w:r w:rsidR="008C5177">
        <w:rPr>
          <w:b/>
          <w:spacing w:val="1"/>
        </w:rPr>
        <w:t>i</w:t>
      </w:r>
      <w:r w:rsidR="008C5177">
        <w:rPr>
          <w:b/>
          <w:spacing w:val="-2"/>
        </w:rPr>
        <w:t>n</w:t>
      </w:r>
      <w:r w:rsidR="008C5177">
        <w:rPr>
          <w:b/>
        </w:rPr>
        <w:t>f</w:t>
      </w:r>
      <w:r w:rsidR="008C5177">
        <w:rPr>
          <w:b/>
          <w:spacing w:val="-5"/>
        </w:rPr>
        <w:t>o</w:t>
      </w:r>
      <w:r w:rsidR="008C5177">
        <w:rPr>
          <w:b/>
          <w:spacing w:val="6"/>
        </w:rPr>
        <w:t>r</w:t>
      </w:r>
      <w:r w:rsidR="008C5177">
        <w:rPr>
          <w:b/>
          <w:spacing w:val="-5"/>
        </w:rPr>
        <w:t>m</w:t>
      </w:r>
      <w:r w:rsidR="008C5177">
        <w:rPr>
          <w:b/>
        </w:rPr>
        <w:t>at</w:t>
      </w:r>
      <w:r w:rsidR="008C5177">
        <w:rPr>
          <w:b/>
          <w:spacing w:val="1"/>
        </w:rPr>
        <w:t>i</w:t>
      </w:r>
      <w:r w:rsidR="008C5177">
        <w:rPr>
          <w:b/>
          <w:spacing w:val="-5"/>
        </w:rPr>
        <w:t>o</w:t>
      </w:r>
      <w:r w:rsidR="008C5177">
        <w:rPr>
          <w:b/>
        </w:rPr>
        <w:t>n</w:t>
      </w:r>
      <w:r w:rsidR="008C5177">
        <w:rPr>
          <w:b/>
          <w:spacing w:val="2"/>
        </w:rPr>
        <w:t xml:space="preserve"> </w:t>
      </w:r>
      <w:r w:rsidR="008C5177">
        <w:rPr>
          <w:b/>
          <w:spacing w:val="5"/>
        </w:rPr>
        <w:t>t</w:t>
      </w:r>
      <w:r w:rsidR="008C5177">
        <w:rPr>
          <w:b/>
        </w:rPr>
        <w:t>o</w:t>
      </w:r>
      <w:r w:rsidR="008C5177">
        <w:rPr>
          <w:b/>
          <w:spacing w:val="-2"/>
        </w:rPr>
        <w:t xml:space="preserve"> b</w:t>
      </w:r>
      <w:r w:rsidR="008C5177">
        <w:rPr>
          <w:b/>
        </w:rPr>
        <w:t>e</w:t>
      </w:r>
      <w:r w:rsidR="008C5177">
        <w:rPr>
          <w:b/>
          <w:spacing w:val="10"/>
        </w:rPr>
        <w:t xml:space="preserve"> </w:t>
      </w:r>
      <w:r w:rsidR="008C5177">
        <w:rPr>
          <w:b/>
          <w:spacing w:val="-2"/>
        </w:rPr>
        <w:t>p</w:t>
      </w:r>
      <w:r w:rsidR="008C5177">
        <w:rPr>
          <w:b/>
          <w:spacing w:val="1"/>
        </w:rPr>
        <w:t>r</w:t>
      </w:r>
      <w:r w:rsidR="008C5177">
        <w:rPr>
          <w:b/>
        </w:rPr>
        <w:t>o</w:t>
      </w:r>
      <w:r w:rsidR="008C5177">
        <w:rPr>
          <w:b/>
          <w:spacing w:val="-5"/>
        </w:rPr>
        <w:t>v</w:t>
      </w:r>
      <w:r w:rsidR="008C5177">
        <w:rPr>
          <w:b/>
          <w:spacing w:val="1"/>
        </w:rPr>
        <w:t>i</w:t>
      </w:r>
      <w:r w:rsidR="008C5177">
        <w:rPr>
          <w:b/>
          <w:spacing w:val="-2"/>
        </w:rPr>
        <w:t>d</w:t>
      </w:r>
      <w:r w:rsidR="008C5177">
        <w:rPr>
          <w:b/>
          <w:spacing w:val="1"/>
        </w:rPr>
        <w:t>e</w:t>
      </w:r>
      <w:r w:rsidR="008C5177">
        <w:rPr>
          <w:b/>
        </w:rPr>
        <w:t>d</w:t>
      </w:r>
      <w:r w:rsidR="008C5177">
        <w:rPr>
          <w:b/>
          <w:spacing w:val="3"/>
        </w:rPr>
        <w:t xml:space="preserve"> </w:t>
      </w:r>
      <w:r w:rsidR="008C5177">
        <w:rPr>
          <w:b/>
        </w:rPr>
        <w:t>to</w:t>
      </w:r>
      <w:r w:rsidR="008C5177">
        <w:rPr>
          <w:b/>
          <w:spacing w:val="3"/>
        </w:rPr>
        <w:t xml:space="preserve"> </w:t>
      </w:r>
      <w:r w:rsidR="008C5177">
        <w:rPr>
          <w:b/>
        </w:rPr>
        <w:t>t</w:t>
      </w:r>
      <w:r w:rsidR="008C5177">
        <w:rPr>
          <w:b/>
          <w:spacing w:val="-2"/>
        </w:rPr>
        <w:t>h</w:t>
      </w:r>
      <w:r w:rsidR="008C5177">
        <w:rPr>
          <w:b/>
        </w:rPr>
        <w:t>e</w:t>
      </w:r>
      <w:r w:rsidR="008C5177">
        <w:rPr>
          <w:b/>
          <w:spacing w:val="5"/>
        </w:rPr>
        <w:t xml:space="preserve"> </w:t>
      </w:r>
      <w:r w:rsidR="008C5177">
        <w:rPr>
          <w:b/>
          <w:spacing w:val="1"/>
        </w:rPr>
        <w:t>c</w:t>
      </w:r>
      <w:r w:rsidR="008C5177">
        <w:rPr>
          <w:b/>
        </w:rPr>
        <w:t>o</w:t>
      </w:r>
      <w:r w:rsidR="008C5177">
        <w:rPr>
          <w:b/>
          <w:spacing w:val="-5"/>
        </w:rPr>
        <w:t>m</w:t>
      </w:r>
      <w:r w:rsidR="008C5177">
        <w:rPr>
          <w:b/>
          <w:spacing w:val="-2"/>
        </w:rPr>
        <w:t>p</w:t>
      </w:r>
      <w:r w:rsidR="008C5177">
        <w:rPr>
          <w:b/>
        </w:rPr>
        <w:t>a</w:t>
      </w:r>
      <w:r w:rsidR="008C5177">
        <w:rPr>
          <w:b/>
          <w:spacing w:val="-2"/>
        </w:rPr>
        <w:t>n</w:t>
      </w:r>
      <w:r w:rsidR="008C5177">
        <w:rPr>
          <w:b/>
        </w:rPr>
        <w:t>y</w:t>
      </w:r>
      <w:r w:rsidR="008C5177">
        <w:rPr>
          <w:b/>
          <w:spacing w:val="8"/>
        </w:rPr>
        <w:t xml:space="preserve"> </w:t>
      </w:r>
      <w:r w:rsidR="008C5177">
        <w:rPr>
          <w:b/>
          <w:spacing w:val="-5"/>
        </w:rPr>
        <w:t>o</w:t>
      </w:r>
      <w:r w:rsidR="008C5177">
        <w:rPr>
          <w:b/>
        </w:rPr>
        <w:t>r</w:t>
      </w:r>
      <w:r w:rsidR="008C5177">
        <w:rPr>
          <w:b/>
          <w:spacing w:val="5"/>
        </w:rPr>
        <w:t xml:space="preserve"> t</w:t>
      </w:r>
      <w:r w:rsidR="008C5177">
        <w:rPr>
          <w:b/>
          <w:spacing w:val="-2"/>
        </w:rPr>
        <w:t>h</w:t>
      </w:r>
      <w:r w:rsidR="008C5177">
        <w:rPr>
          <w:b/>
          <w:spacing w:val="1"/>
        </w:rPr>
        <w:t>ei</w:t>
      </w:r>
      <w:r w:rsidR="008C5177">
        <w:rPr>
          <w:b/>
        </w:rPr>
        <w:t>r</w:t>
      </w:r>
      <w:r w:rsidR="008C5177">
        <w:rPr>
          <w:b/>
          <w:spacing w:val="6"/>
        </w:rPr>
        <w:t xml:space="preserve"> </w:t>
      </w:r>
      <w:r w:rsidR="008C5177">
        <w:rPr>
          <w:b/>
        </w:rPr>
        <w:t>a</w:t>
      </w:r>
      <w:r w:rsidR="008C5177">
        <w:rPr>
          <w:b/>
          <w:spacing w:val="-5"/>
        </w:rPr>
        <w:t>g</w:t>
      </w:r>
      <w:r w:rsidR="008C5177">
        <w:rPr>
          <w:b/>
          <w:spacing w:val="1"/>
          <w:w w:val="101"/>
        </w:rPr>
        <w:t>e</w:t>
      </w:r>
      <w:r w:rsidR="008C5177">
        <w:rPr>
          <w:b/>
          <w:spacing w:val="-2"/>
        </w:rPr>
        <w:t>n</w:t>
      </w:r>
      <w:r w:rsidR="008C5177">
        <w:rPr>
          <w:b/>
        </w:rPr>
        <w:t>t a</w:t>
      </w:r>
      <w:r w:rsidR="008C5177">
        <w:rPr>
          <w:b/>
          <w:spacing w:val="-2"/>
        </w:rPr>
        <w:t>n</w:t>
      </w:r>
      <w:r w:rsidR="008C5177">
        <w:rPr>
          <w:b/>
        </w:rPr>
        <w:t>d</w:t>
      </w:r>
      <w:r w:rsidR="008C5177">
        <w:rPr>
          <w:b/>
          <w:spacing w:val="12"/>
        </w:rPr>
        <w:t xml:space="preserve"> </w:t>
      </w:r>
      <w:r w:rsidR="008C5177">
        <w:rPr>
          <w:b/>
          <w:spacing w:val="2"/>
        </w:rPr>
        <w:t>rele</w:t>
      </w:r>
      <w:r w:rsidR="008C5177">
        <w:rPr>
          <w:b/>
        </w:rPr>
        <w:t>a</w:t>
      </w:r>
      <w:r w:rsidR="008C5177">
        <w:rPr>
          <w:b/>
          <w:spacing w:val="-6"/>
        </w:rPr>
        <w:t>s</w:t>
      </w:r>
      <w:r w:rsidR="008C5177">
        <w:rPr>
          <w:b/>
        </w:rPr>
        <w:t>e</w:t>
      </w:r>
      <w:r w:rsidR="008C5177">
        <w:rPr>
          <w:b/>
          <w:spacing w:val="19"/>
        </w:rPr>
        <w:t xml:space="preserve"> </w:t>
      </w:r>
      <w:r w:rsidR="008C5177">
        <w:rPr>
          <w:b/>
        </w:rPr>
        <w:t>t</w:t>
      </w:r>
      <w:r w:rsidR="008C5177">
        <w:rPr>
          <w:b/>
          <w:spacing w:val="-2"/>
        </w:rPr>
        <w:t>h</w:t>
      </w:r>
      <w:r w:rsidR="008C5177">
        <w:rPr>
          <w:b/>
          <w:spacing w:val="1"/>
        </w:rPr>
        <w:t>e</w:t>
      </w:r>
      <w:r w:rsidR="008C5177">
        <w:rPr>
          <w:b/>
        </w:rPr>
        <w:t>m</w:t>
      </w:r>
      <w:r w:rsidR="008C5177">
        <w:rPr>
          <w:b/>
          <w:spacing w:val="10"/>
        </w:rPr>
        <w:t xml:space="preserve"> </w:t>
      </w:r>
      <w:r w:rsidR="008C5177">
        <w:rPr>
          <w:b/>
        </w:rPr>
        <w:t>f</w:t>
      </w:r>
      <w:r w:rsidR="008C5177">
        <w:rPr>
          <w:b/>
          <w:spacing w:val="2"/>
        </w:rPr>
        <w:t>r</w:t>
      </w:r>
      <w:r w:rsidR="008C5177">
        <w:rPr>
          <w:b/>
          <w:spacing w:val="-5"/>
        </w:rPr>
        <w:t>o</w:t>
      </w:r>
      <w:r w:rsidR="008C5177">
        <w:rPr>
          <w:b/>
        </w:rPr>
        <w:t>m</w:t>
      </w:r>
      <w:r w:rsidR="008C5177">
        <w:rPr>
          <w:b/>
          <w:spacing w:val="9"/>
        </w:rPr>
        <w:t xml:space="preserve"> </w:t>
      </w:r>
      <w:r w:rsidR="008C5177">
        <w:rPr>
          <w:b/>
        </w:rPr>
        <w:t>a</w:t>
      </w:r>
      <w:r w:rsidR="008C5177">
        <w:rPr>
          <w:b/>
          <w:spacing w:val="-2"/>
        </w:rPr>
        <w:t>n</w:t>
      </w:r>
      <w:r w:rsidR="008C5177">
        <w:rPr>
          <w:b/>
        </w:rPr>
        <w:t>y</w:t>
      </w:r>
      <w:r w:rsidR="008C5177">
        <w:rPr>
          <w:b/>
          <w:spacing w:val="14"/>
        </w:rPr>
        <w:t xml:space="preserve"> </w:t>
      </w:r>
      <w:r w:rsidR="008C5177">
        <w:rPr>
          <w:b/>
          <w:spacing w:val="2"/>
        </w:rPr>
        <w:t>li</w:t>
      </w:r>
      <w:r w:rsidR="008C5177">
        <w:rPr>
          <w:b/>
        </w:rPr>
        <w:t>a</w:t>
      </w:r>
      <w:r w:rsidR="008C5177">
        <w:rPr>
          <w:b/>
          <w:spacing w:val="-2"/>
        </w:rPr>
        <w:t>b</w:t>
      </w:r>
      <w:r w:rsidR="008C5177">
        <w:rPr>
          <w:b/>
          <w:spacing w:val="1"/>
        </w:rPr>
        <w:t>ili</w:t>
      </w:r>
      <w:r w:rsidR="008C5177">
        <w:rPr>
          <w:b/>
        </w:rPr>
        <w:t>ty</w:t>
      </w:r>
      <w:r w:rsidR="008C5177">
        <w:rPr>
          <w:b/>
          <w:spacing w:val="17"/>
        </w:rPr>
        <w:t xml:space="preserve"> </w:t>
      </w:r>
      <w:r w:rsidR="008C5177">
        <w:rPr>
          <w:b/>
          <w:spacing w:val="-2"/>
        </w:rPr>
        <w:t>wh</w:t>
      </w:r>
      <w:r w:rsidR="008C5177">
        <w:rPr>
          <w:b/>
          <w:spacing w:val="1"/>
        </w:rPr>
        <w:t>ic</w:t>
      </w:r>
      <w:r w:rsidR="008C5177">
        <w:rPr>
          <w:b/>
        </w:rPr>
        <w:t>h</w:t>
      </w:r>
      <w:r w:rsidR="008C5177">
        <w:rPr>
          <w:b/>
          <w:spacing w:val="15"/>
        </w:rPr>
        <w:t xml:space="preserve"> </w:t>
      </w:r>
      <w:r w:rsidR="008C5177">
        <w:rPr>
          <w:b/>
          <w:spacing w:val="-5"/>
        </w:rPr>
        <w:t>m</w:t>
      </w:r>
      <w:r w:rsidR="008C5177">
        <w:rPr>
          <w:b/>
          <w:spacing w:val="2"/>
        </w:rPr>
        <w:t>i</w:t>
      </w:r>
      <w:r w:rsidR="008C5177">
        <w:rPr>
          <w:b/>
        </w:rPr>
        <w:t>g</w:t>
      </w:r>
      <w:r w:rsidR="008C5177">
        <w:rPr>
          <w:b/>
          <w:spacing w:val="-2"/>
        </w:rPr>
        <w:t>h</w:t>
      </w:r>
      <w:r w:rsidR="008C5177">
        <w:rPr>
          <w:b/>
        </w:rPr>
        <w:t>t</w:t>
      </w:r>
      <w:r w:rsidR="008C5177">
        <w:rPr>
          <w:b/>
          <w:spacing w:val="14"/>
        </w:rPr>
        <w:t xml:space="preserve"> </w:t>
      </w:r>
      <w:r w:rsidR="008C5177">
        <w:rPr>
          <w:b/>
          <w:spacing w:val="-2"/>
        </w:rPr>
        <w:t>b</w:t>
      </w:r>
      <w:r w:rsidR="008C5177">
        <w:rPr>
          <w:b/>
        </w:rPr>
        <w:t>e</w:t>
      </w:r>
      <w:r w:rsidR="008C5177">
        <w:rPr>
          <w:b/>
          <w:spacing w:val="16"/>
        </w:rPr>
        <w:t xml:space="preserve"> </w:t>
      </w:r>
      <w:r w:rsidR="008C5177">
        <w:rPr>
          <w:b/>
          <w:spacing w:val="2"/>
        </w:rPr>
        <w:t>cl</w:t>
      </w:r>
      <w:r w:rsidR="008C5177">
        <w:rPr>
          <w:b/>
          <w:spacing w:val="-5"/>
        </w:rPr>
        <w:t>a</w:t>
      </w:r>
      <w:r w:rsidR="008C5177">
        <w:rPr>
          <w:b/>
          <w:spacing w:val="2"/>
        </w:rPr>
        <w:t>i</w:t>
      </w:r>
      <w:r w:rsidR="008C5177">
        <w:rPr>
          <w:b/>
          <w:spacing w:val="-5"/>
        </w:rPr>
        <w:t>m</w:t>
      </w:r>
      <w:r w:rsidR="008C5177">
        <w:rPr>
          <w:b/>
          <w:spacing w:val="1"/>
        </w:rPr>
        <w:t>e</w:t>
      </w:r>
      <w:r w:rsidR="008C5177">
        <w:rPr>
          <w:b/>
          <w:spacing w:val="-2"/>
        </w:rPr>
        <w:t>d</w:t>
      </w:r>
      <w:r w:rsidR="008C5177">
        <w:rPr>
          <w:b/>
        </w:rPr>
        <w:t xml:space="preserve">.   </w:t>
      </w:r>
      <w:r w:rsidR="008C5177">
        <w:rPr>
          <w:b/>
          <w:spacing w:val="-2"/>
        </w:rPr>
        <w:t>I</w:t>
      </w:r>
      <w:r w:rsidR="008C5177">
        <w:rPr>
          <w:b/>
        </w:rPr>
        <w:t>f</w:t>
      </w:r>
      <w:r w:rsidR="008C5177">
        <w:rPr>
          <w:b/>
          <w:spacing w:val="15"/>
        </w:rPr>
        <w:t xml:space="preserve"> </w:t>
      </w:r>
      <w:r w:rsidR="008C5177">
        <w:rPr>
          <w:b/>
          <w:spacing w:val="1"/>
        </w:rPr>
        <w:t>re</w:t>
      </w:r>
      <w:r w:rsidR="008C5177">
        <w:rPr>
          <w:b/>
          <w:spacing w:val="-2"/>
        </w:rPr>
        <w:t>q</w:t>
      </w:r>
      <w:r w:rsidR="008C5177">
        <w:rPr>
          <w:b/>
          <w:spacing w:val="-6"/>
        </w:rPr>
        <w:t>u</w:t>
      </w:r>
      <w:r w:rsidR="008C5177">
        <w:rPr>
          <w:b/>
          <w:spacing w:val="1"/>
        </w:rPr>
        <w:t>ire</w:t>
      </w:r>
      <w:r w:rsidR="008C5177">
        <w:rPr>
          <w:b/>
          <w:spacing w:val="-6"/>
        </w:rPr>
        <w:t>d</w:t>
      </w:r>
      <w:r w:rsidR="008C5177">
        <w:rPr>
          <w:b/>
        </w:rPr>
        <w:t>,</w:t>
      </w:r>
      <w:r w:rsidR="008C5177">
        <w:rPr>
          <w:b/>
          <w:spacing w:val="22"/>
        </w:rPr>
        <w:t xml:space="preserve"> </w:t>
      </w:r>
      <w:r w:rsidR="008C5177">
        <w:rPr>
          <w:b/>
        </w:rPr>
        <w:t>I</w:t>
      </w:r>
      <w:r w:rsidR="008C5177">
        <w:rPr>
          <w:b/>
          <w:spacing w:val="12"/>
        </w:rPr>
        <w:t xml:space="preserve"> </w:t>
      </w:r>
      <w:r w:rsidR="008C5177">
        <w:rPr>
          <w:b/>
        </w:rPr>
        <w:t>ag</w:t>
      </w:r>
      <w:r w:rsidR="008C5177">
        <w:rPr>
          <w:b/>
          <w:spacing w:val="-3"/>
        </w:rPr>
        <w:t>r</w:t>
      </w:r>
      <w:r w:rsidR="008C5177">
        <w:rPr>
          <w:b/>
          <w:spacing w:val="1"/>
        </w:rPr>
        <w:t>e</w:t>
      </w:r>
      <w:r w:rsidR="008C5177">
        <w:rPr>
          <w:b/>
        </w:rPr>
        <w:t>e</w:t>
      </w:r>
      <w:r w:rsidR="008C5177">
        <w:rPr>
          <w:b/>
          <w:spacing w:val="18"/>
        </w:rPr>
        <w:t xml:space="preserve"> </w:t>
      </w:r>
      <w:r w:rsidR="008C5177">
        <w:rPr>
          <w:b/>
        </w:rPr>
        <w:t>to</w:t>
      </w:r>
      <w:r w:rsidR="008C5177">
        <w:rPr>
          <w:b/>
          <w:spacing w:val="9"/>
        </w:rPr>
        <w:t xml:space="preserve"> </w:t>
      </w:r>
      <w:r w:rsidR="008C5177">
        <w:rPr>
          <w:b/>
        </w:rPr>
        <w:t>f</w:t>
      </w:r>
      <w:r w:rsidR="008C5177">
        <w:rPr>
          <w:b/>
          <w:spacing w:val="-6"/>
        </w:rPr>
        <w:t>u</w:t>
      </w:r>
      <w:r w:rsidR="008C5177">
        <w:rPr>
          <w:b/>
          <w:spacing w:val="1"/>
        </w:rPr>
        <w:t>ll</w:t>
      </w:r>
      <w:r w:rsidR="008C5177">
        <w:rPr>
          <w:b/>
        </w:rPr>
        <w:t>y</w:t>
      </w:r>
      <w:r w:rsidR="008C5177">
        <w:rPr>
          <w:b/>
          <w:spacing w:val="15"/>
        </w:rPr>
        <w:t xml:space="preserve"> </w:t>
      </w:r>
      <w:r w:rsidR="008C5177">
        <w:rPr>
          <w:b/>
          <w:spacing w:val="-2"/>
        </w:rPr>
        <w:t>p</w:t>
      </w:r>
      <w:r w:rsidR="008C5177">
        <w:rPr>
          <w:b/>
        </w:rPr>
        <w:t>a</w:t>
      </w:r>
      <w:r w:rsidR="008C5177">
        <w:rPr>
          <w:b/>
          <w:spacing w:val="1"/>
        </w:rPr>
        <w:t>r</w:t>
      </w:r>
      <w:r w:rsidR="008C5177">
        <w:rPr>
          <w:b/>
        </w:rPr>
        <w:t>t</w:t>
      </w:r>
      <w:r w:rsidR="008C5177">
        <w:rPr>
          <w:b/>
          <w:spacing w:val="-3"/>
        </w:rPr>
        <w:t>i</w:t>
      </w:r>
      <w:r w:rsidR="008C5177">
        <w:rPr>
          <w:b/>
          <w:spacing w:val="1"/>
        </w:rPr>
        <w:t>ci</w:t>
      </w:r>
      <w:r w:rsidR="008C5177">
        <w:rPr>
          <w:b/>
          <w:spacing w:val="-2"/>
        </w:rPr>
        <w:t>p</w:t>
      </w:r>
      <w:r w:rsidR="008C5177">
        <w:rPr>
          <w:b/>
        </w:rPr>
        <w:t>a</w:t>
      </w:r>
      <w:r w:rsidR="008C5177">
        <w:rPr>
          <w:b/>
          <w:spacing w:val="-5"/>
        </w:rPr>
        <w:t>t</w:t>
      </w:r>
      <w:r w:rsidR="008C5177">
        <w:rPr>
          <w:b/>
        </w:rPr>
        <w:t>e</w:t>
      </w:r>
      <w:r w:rsidR="008C5177">
        <w:rPr>
          <w:b/>
          <w:spacing w:val="18"/>
        </w:rPr>
        <w:t xml:space="preserve"> </w:t>
      </w:r>
      <w:r w:rsidR="008C5177">
        <w:rPr>
          <w:b/>
        </w:rPr>
        <w:t>a</w:t>
      </w:r>
      <w:r w:rsidR="008C5177">
        <w:rPr>
          <w:b/>
          <w:spacing w:val="-2"/>
        </w:rPr>
        <w:t>n</w:t>
      </w:r>
      <w:r w:rsidR="008C5177">
        <w:rPr>
          <w:b/>
        </w:rPr>
        <w:t>d</w:t>
      </w:r>
      <w:r w:rsidR="008C5177">
        <w:rPr>
          <w:b/>
          <w:spacing w:val="12"/>
        </w:rPr>
        <w:t xml:space="preserve"> </w:t>
      </w:r>
      <w:r w:rsidR="008C5177">
        <w:rPr>
          <w:b/>
          <w:spacing w:val="1"/>
        </w:rPr>
        <w:t>c</w:t>
      </w:r>
      <w:r w:rsidR="008C5177">
        <w:rPr>
          <w:b/>
          <w:spacing w:val="-5"/>
        </w:rPr>
        <w:t>om</w:t>
      </w:r>
      <w:r w:rsidR="008C5177">
        <w:rPr>
          <w:b/>
          <w:spacing w:val="-2"/>
        </w:rPr>
        <w:t>p</w:t>
      </w:r>
      <w:r w:rsidR="008C5177">
        <w:rPr>
          <w:b/>
          <w:spacing w:val="1"/>
        </w:rPr>
        <w:t>le</w:t>
      </w:r>
      <w:r w:rsidR="008C5177">
        <w:rPr>
          <w:b/>
        </w:rPr>
        <w:t>te</w:t>
      </w:r>
      <w:r w:rsidR="008C5177">
        <w:rPr>
          <w:b/>
          <w:spacing w:val="14"/>
        </w:rPr>
        <w:t xml:space="preserve"> </w:t>
      </w:r>
      <w:r w:rsidR="008C5177">
        <w:rPr>
          <w:b/>
        </w:rPr>
        <w:t>t</w:t>
      </w:r>
      <w:r w:rsidR="008C5177">
        <w:rPr>
          <w:b/>
          <w:spacing w:val="-2"/>
        </w:rPr>
        <w:t>h</w:t>
      </w:r>
      <w:r w:rsidR="008C5177">
        <w:rPr>
          <w:b/>
          <w:w w:val="101"/>
        </w:rPr>
        <w:t xml:space="preserve">e </w:t>
      </w:r>
      <w:r w:rsidR="008C5177">
        <w:rPr>
          <w:b/>
          <w:spacing w:val="1"/>
        </w:rPr>
        <w:t>re</w:t>
      </w:r>
      <w:r w:rsidR="008C5177">
        <w:rPr>
          <w:b/>
          <w:spacing w:val="-2"/>
        </w:rPr>
        <w:t>q</w:t>
      </w:r>
      <w:r w:rsidR="008C5177">
        <w:rPr>
          <w:b/>
          <w:spacing w:val="-6"/>
        </w:rPr>
        <w:t>u</w:t>
      </w:r>
      <w:r w:rsidR="008C5177">
        <w:rPr>
          <w:b/>
          <w:spacing w:val="1"/>
        </w:rPr>
        <w:t>ire</w:t>
      </w:r>
      <w:r w:rsidR="008C5177">
        <w:rPr>
          <w:b/>
        </w:rPr>
        <w:t xml:space="preserve">d </w:t>
      </w:r>
      <w:r w:rsidR="008C5177">
        <w:rPr>
          <w:b/>
          <w:spacing w:val="-2"/>
        </w:rPr>
        <w:t>p</w:t>
      </w:r>
      <w:r w:rsidR="008C5177">
        <w:rPr>
          <w:b/>
          <w:spacing w:val="1"/>
        </w:rPr>
        <w:t>r</w:t>
      </w:r>
      <w:r w:rsidR="008C5177">
        <w:rPr>
          <w:b/>
          <w:spacing w:val="-1"/>
        </w:rPr>
        <w:t>e</w:t>
      </w:r>
      <w:r w:rsidR="008C5177">
        <w:rPr>
          <w:b/>
        </w:rPr>
        <w:t>-</w:t>
      </w:r>
      <w:r w:rsidR="008C5177">
        <w:rPr>
          <w:b/>
          <w:spacing w:val="1"/>
        </w:rPr>
        <w:t>e</w:t>
      </w:r>
      <w:r w:rsidR="008C5177">
        <w:rPr>
          <w:b/>
          <w:spacing w:val="-5"/>
        </w:rPr>
        <w:t>m</w:t>
      </w:r>
      <w:r w:rsidR="008C5177">
        <w:rPr>
          <w:b/>
          <w:spacing w:val="-2"/>
        </w:rPr>
        <w:t>p</w:t>
      </w:r>
      <w:r w:rsidR="008C5177">
        <w:rPr>
          <w:b/>
          <w:spacing w:val="1"/>
        </w:rPr>
        <w:t>l</w:t>
      </w:r>
      <w:r w:rsidR="008C5177">
        <w:rPr>
          <w:b/>
          <w:spacing w:val="-5"/>
        </w:rPr>
        <w:t>o</w:t>
      </w:r>
      <w:r w:rsidR="008C5177">
        <w:rPr>
          <w:b/>
        </w:rPr>
        <w:t>y</w:t>
      </w:r>
      <w:r w:rsidR="008C5177">
        <w:rPr>
          <w:b/>
          <w:spacing w:val="-5"/>
        </w:rPr>
        <w:t>m</w:t>
      </w:r>
      <w:r w:rsidR="008C5177">
        <w:rPr>
          <w:b/>
          <w:spacing w:val="1"/>
        </w:rPr>
        <w:t>e</w:t>
      </w:r>
      <w:r w:rsidR="008C5177">
        <w:rPr>
          <w:b/>
          <w:spacing w:val="-2"/>
        </w:rPr>
        <w:t>n</w:t>
      </w:r>
      <w:r w:rsidR="008C5177">
        <w:rPr>
          <w:b/>
        </w:rPr>
        <w:t>t</w:t>
      </w:r>
      <w:r w:rsidR="008C5177">
        <w:rPr>
          <w:b/>
          <w:spacing w:val="7"/>
        </w:rPr>
        <w:t xml:space="preserve"> </w:t>
      </w:r>
      <w:r w:rsidR="008C5177">
        <w:rPr>
          <w:b/>
          <w:spacing w:val="-2"/>
        </w:rPr>
        <w:t>d</w:t>
      </w:r>
      <w:r w:rsidR="008C5177">
        <w:rPr>
          <w:b/>
          <w:spacing w:val="1"/>
        </w:rPr>
        <w:t>r</w:t>
      </w:r>
      <w:r w:rsidR="008C5177">
        <w:rPr>
          <w:b/>
          <w:spacing w:val="-6"/>
        </w:rPr>
        <w:t>u</w:t>
      </w:r>
      <w:r w:rsidR="008C5177">
        <w:rPr>
          <w:b/>
        </w:rPr>
        <w:t>g</w:t>
      </w:r>
      <w:r w:rsidR="008C5177">
        <w:rPr>
          <w:b/>
          <w:spacing w:val="4"/>
        </w:rPr>
        <w:t xml:space="preserve"> </w:t>
      </w:r>
      <w:r w:rsidR="008C5177">
        <w:rPr>
          <w:b/>
          <w:spacing w:val="-2"/>
        </w:rPr>
        <w:t>s</w:t>
      </w:r>
      <w:r w:rsidR="008C5177">
        <w:rPr>
          <w:b/>
          <w:spacing w:val="1"/>
          <w:w w:val="101"/>
        </w:rPr>
        <w:t>c</w:t>
      </w:r>
      <w:r w:rsidR="008C5177">
        <w:rPr>
          <w:b/>
          <w:spacing w:val="-3"/>
          <w:w w:val="101"/>
        </w:rPr>
        <w:t>r</w:t>
      </w:r>
      <w:r w:rsidR="008C5177">
        <w:rPr>
          <w:b/>
          <w:spacing w:val="1"/>
          <w:w w:val="101"/>
        </w:rPr>
        <w:t>ee</w:t>
      </w:r>
      <w:r w:rsidR="008C5177">
        <w:rPr>
          <w:b/>
          <w:spacing w:val="-2"/>
        </w:rPr>
        <w:t>n</w:t>
      </w:r>
      <w:r w:rsidR="008C5177">
        <w:rPr>
          <w:b/>
          <w:spacing w:val="1"/>
          <w:w w:val="101"/>
        </w:rPr>
        <w:t>i</w:t>
      </w:r>
      <w:r w:rsidR="008C5177">
        <w:rPr>
          <w:b/>
          <w:spacing w:val="-2"/>
        </w:rPr>
        <w:t>n</w:t>
      </w:r>
      <w:r w:rsidR="008C5177">
        <w:rPr>
          <w:b/>
          <w:spacing w:val="-5"/>
        </w:rPr>
        <w:t>g</w:t>
      </w:r>
      <w:r w:rsidR="008C5177">
        <w:rPr>
          <w:b/>
        </w:rPr>
        <w:t>.</w:t>
      </w:r>
    </w:p>
    <w:p w:rsidR="00A9682A" w:rsidRDefault="00A9682A">
      <w:pPr>
        <w:spacing w:line="200" w:lineRule="exact"/>
      </w:pPr>
    </w:p>
    <w:p w:rsidR="00A9682A" w:rsidRDefault="00A9682A">
      <w:pPr>
        <w:spacing w:line="200" w:lineRule="exact"/>
      </w:pPr>
    </w:p>
    <w:p w:rsidR="00A9682A" w:rsidRDefault="00A9682A">
      <w:pPr>
        <w:spacing w:line="200" w:lineRule="exact"/>
      </w:pPr>
    </w:p>
    <w:p w:rsidR="00A9682A" w:rsidRDefault="008C5177">
      <w:pPr>
        <w:ind w:left="208" w:right="4315"/>
        <w:jc w:val="both"/>
        <w:sectPr w:rsidR="00A9682A">
          <w:type w:val="continuous"/>
          <w:pgSz w:w="12240" w:h="15840"/>
          <w:pgMar w:top="320" w:right="560" w:bottom="280" w:left="800" w:header="720" w:footer="720" w:gutter="0"/>
          <w:cols w:space="720"/>
        </w:sectPr>
      </w:pPr>
      <w:r>
        <w:rPr>
          <w:spacing w:val="-2"/>
        </w:rPr>
        <w:t>A</w:t>
      </w:r>
      <w:r>
        <w:t>pp</w:t>
      </w:r>
      <w:r>
        <w:rPr>
          <w:spacing w:val="1"/>
        </w:rPr>
        <w:t>li</w:t>
      </w:r>
      <w:r>
        <w:rPr>
          <w:spacing w:val="-3"/>
        </w:rPr>
        <w:t>ca</w:t>
      </w:r>
      <w:r>
        <w:rPr>
          <w:spacing w:val="5"/>
        </w:rPr>
        <w:t>n</w:t>
      </w:r>
      <w:r>
        <w:rPr>
          <w:spacing w:val="1"/>
        </w:rPr>
        <w:t>t</w:t>
      </w:r>
      <w:r>
        <w:t>’s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5"/>
        </w:rPr>
        <w:t>g</w:t>
      </w:r>
      <w:r>
        <w:rPr>
          <w:spacing w:val="5"/>
        </w:rPr>
        <w:t>n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5"/>
        </w:rPr>
        <w:t>u</w:t>
      </w:r>
      <w:r>
        <w:rPr>
          <w:spacing w:val="5"/>
        </w:rPr>
        <w:t>r</w:t>
      </w:r>
      <w:r>
        <w:t xml:space="preserve">e                                                                               </w:t>
      </w:r>
      <w:r>
        <w:rPr>
          <w:spacing w:val="34"/>
        </w:rPr>
        <w:t xml:space="preserve"> </w:t>
      </w:r>
      <w:r>
        <w:rPr>
          <w:spacing w:val="-2"/>
        </w:rPr>
        <w:t>DA</w:t>
      </w:r>
      <w:r>
        <w:rPr>
          <w:spacing w:val="1"/>
        </w:rPr>
        <w:t>T</w:t>
      </w:r>
      <w:r>
        <w:t>E</w:t>
      </w:r>
    </w:p>
    <w:p w:rsidR="00A9682A" w:rsidRDefault="00A9682A">
      <w:pPr>
        <w:spacing w:before="6" w:line="160" w:lineRule="exact"/>
        <w:rPr>
          <w:sz w:val="17"/>
          <w:szCs w:val="17"/>
        </w:rPr>
      </w:pPr>
    </w:p>
    <w:p w:rsidR="00A9682A" w:rsidRDefault="008C5177">
      <w:pPr>
        <w:spacing w:line="220" w:lineRule="exact"/>
        <w:ind w:left="2937"/>
      </w:pPr>
      <w:r>
        <w:rPr>
          <w:b/>
          <w:i/>
          <w:position w:val="-1"/>
          <w:u w:val="thick" w:color="000000"/>
        </w:rPr>
        <w:t>A</w:t>
      </w:r>
      <w:r>
        <w:rPr>
          <w:b/>
          <w:i/>
          <w:spacing w:val="-2"/>
          <w:position w:val="-1"/>
          <w:u w:val="thick" w:color="000000"/>
        </w:rPr>
        <w:t>U</w:t>
      </w:r>
      <w:r>
        <w:rPr>
          <w:b/>
          <w:i/>
          <w:spacing w:val="1"/>
          <w:position w:val="-1"/>
          <w:u w:val="thick" w:color="000000"/>
        </w:rPr>
        <w:t>TH</w:t>
      </w:r>
      <w:r>
        <w:rPr>
          <w:b/>
          <w:i/>
          <w:spacing w:val="-2"/>
          <w:position w:val="-1"/>
          <w:u w:val="thick" w:color="000000"/>
        </w:rPr>
        <w:t>O</w:t>
      </w:r>
      <w:r>
        <w:rPr>
          <w:b/>
          <w:i/>
          <w:position w:val="-1"/>
          <w:u w:val="thick" w:color="000000"/>
        </w:rPr>
        <w:t>R</w:t>
      </w:r>
      <w:r>
        <w:rPr>
          <w:b/>
          <w:i/>
          <w:spacing w:val="-6"/>
          <w:position w:val="-1"/>
          <w:u w:val="thick" w:color="000000"/>
        </w:rPr>
        <w:t>I</w:t>
      </w:r>
      <w:r>
        <w:rPr>
          <w:b/>
          <w:i/>
          <w:spacing w:val="1"/>
          <w:position w:val="-1"/>
          <w:u w:val="thick" w:color="000000"/>
        </w:rPr>
        <w:t>Z</w:t>
      </w:r>
      <w:r>
        <w:rPr>
          <w:b/>
          <w:i/>
          <w:spacing w:val="-5"/>
          <w:position w:val="-1"/>
          <w:u w:val="thick" w:color="000000"/>
        </w:rPr>
        <w:t>A</w:t>
      </w:r>
      <w:r>
        <w:rPr>
          <w:b/>
          <w:i/>
          <w:spacing w:val="1"/>
          <w:position w:val="-1"/>
          <w:u w:val="thick" w:color="000000"/>
        </w:rPr>
        <w:t>T</w:t>
      </w:r>
      <w:r>
        <w:rPr>
          <w:b/>
          <w:i/>
          <w:spacing w:val="-2"/>
          <w:position w:val="-1"/>
          <w:u w:val="thick" w:color="000000"/>
        </w:rPr>
        <w:t>IO</w:t>
      </w:r>
      <w:r>
        <w:rPr>
          <w:b/>
          <w:i/>
          <w:position w:val="-1"/>
          <w:u w:val="thick" w:color="000000"/>
        </w:rPr>
        <w:t>N</w:t>
      </w:r>
      <w:r>
        <w:rPr>
          <w:b/>
          <w:i/>
          <w:spacing w:val="1"/>
          <w:position w:val="-1"/>
          <w:u w:val="thick" w:color="000000"/>
        </w:rPr>
        <w:t xml:space="preserve"> </w:t>
      </w:r>
      <w:r>
        <w:rPr>
          <w:b/>
          <w:i/>
          <w:spacing w:val="-5"/>
          <w:position w:val="-1"/>
          <w:u w:val="thick" w:color="000000"/>
        </w:rPr>
        <w:t>F</w:t>
      </w:r>
      <w:r>
        <w:rPr>
          <w:b/>
          <w:i/>
          <w:spacing w:val="-2"/>
          <w:position w:val="-1"/>
          <w:u w:val="thick" w:color="000000"/>
        </w:rPr>
        <w:t>O</w:t>
      </w:r>
      <w:r>
        <w:rPr>
          <w:b/>
          <w:i/>
          <w:position w:val="-1"/>
          <w:u w:val="thick" w:color="000000"/>
        </w:rPr>
        <w:t>R</w:t>
      </w:r>
      <w:r>
        <w:rPr>
          <w:b/>
          <w:i/>
          <w:spacing w:val="2"/>
          <w:position w:val="-1"/>
          <w:u w:val="thick" w:color="000000"/>
        </w:rPr>
        <w:t xml:space="preserve"> </w:t>
      </w:r>
      <w:r>
        <w:rPr>
          <w:b/>
          <w:i/>
          <w:position w:val="-1"/>
          <w:u w:val="thick" w:color="000000"/>
        </w:rPr>
        <w:t>R</w:t>
      </w:r>
      <w:r>
        <w:rPr>
          <w:b/>
          <w:i/>
          <w:spacing w:val="-5"/>
          <w:position w:val="-1"/>
          <w:u w:val="thick" w:color="000000"/>
        </w:rPr>
        <w:t>E</w:t>
      </w:r>
      <w:r>
        <w:rPr>
          <w:b/>
          <w:i/>
          <w:spacing w:val="1"/>
          <w:position w:val="-1"/>
          <w:u w:val="thick" w:color="000000"/>
        </w:rPr>
        <w:t>L</w:t>
      </w:r>
      <w:r>
        <w:rPr>
          <w:b/>
          <w:i/>
          <w:spacing w:val="-5"/>
          <w:position w:val="-1"/>
          <w:u w:val="thick" w:color="000000"/>
        </w:rPr>
        <w:t>E</w:t>
      </w:r>
      <w:r>
        <w:rPr>
          <w:b/>
          <w:i/>
          <w:position w:val="-1"/>
          <w:u w:val="thick" w:color="000000"/>
        </w:rPr>
        <w:t>A</w:t>
      </w:r>
      <w:r>
        <w:rPr>
          <w:b/>
          <w:i/>
          <w:spacing w:val="-2"/>
          <w:position w:val="-1"/>
          <w:u w:val="thick" w:color="000000"/>
        </w:rPr>
        <w:t>S</w:t>
      </w:r>
      <w:r>
        <w:rPr>
          <w:b/>
          <w:i/>
          <w:position w:val="-1"/>
          <w:u w:val="thick" w:color="000000"/>
        </w:rPr>
        <w:t>E</w:t>
      </w:r>
      <w:r>
        <w:rPr>
          <w:b/>
          <w:i/>
          <w:spacing w:val="-3"/>
          <w:position w:val="-1"/>
          <w:u w:val="thick" w:color="000000"/>
        </w:rPr>
        <w:t xml:space="preserve"> </w:t>
      </w:r>
      <w:r>
        <w:rPr>
          <w:b/>
          <w:i/>
          <w:spacing w:val="-2"/>
          <w:position w:val="-1"/>
          <w:u w:val="thick" w:color="000000"/>
        </w:rPr>
        <w:t>O</w:t>
      </w:r>
      <w:r>
        <w:rPr>
          <w:b/>
          <w:i/>
          <w:position w:val="-1"/>
          <w:u w:val="thick" w:color="000000"/>
        </w:rPr>
        <w:t>F</w:t>
      </w:r>
      <w:r>
        <w:rPr>
          <w:b/>
          <w:i/>
          <w:spacing w:val="-3"/>
          <w:position w:val="-1"/>
          <w:u w:val="thick" w:color="000000"/>
        </w:rPr>
        <w:t xml:space="preserve"> </w:t>
      </w:r>
      <w:r>
        <w:rPr>
          <w:b/>
          <w:i/>
          <w:spacing w:val="-2"/>
          <w:position w:val="-1"/>
          <w:u w:val="thick" w:color="000000"/>
        </w:rPr>
        <w:t>I</w:t>
      </w:r>
      <w:r>
        <w:rPr>
          <w:b/>
          <w:i/>
          <w:spacing w:val="3"/>
          <w:position w:val="-1"/>
          <w:u w:val="thick" w:color="000000"/>
        </w:rPr>
        <w:t>N</w:t>
      </w:r>
      <w:r>
        <w:rPr>
          <w:b/>
          <w:i/>
          <w:spacing w:val="-5"/>
          <w:position w:val="-1"/>
          <w:u w:val="thick" w:color="000000"/>
        </w:rPr>
        <w:t>F</w:t>
      </w:r>
      <w:r>
        <w:rPr>
          <w:b/>
          <w:i/>
          <w:spacing w:val="-2"/>
          <w:position w:val="-1"/>
          <w:u w:val="thick" w:color="000000"/>
        </w:rPr>
        <w:t>O</w:t>
      </w:r>
      <w:r>
        <w:rPr>
          <w:b/>
          <w:i/>
          <w:position w:val="-1"/>
          <w:u w:val="thick" w:color="000000"/>
        </w:rPr>
        <w:t>R</w:t>
      </w:r>
      <w:r>
        <w:rPr>
          <w:b/>
          <w:i/>
          <w:spacing w:val="-2"/>
          <w:position w:val="-1"/>
          <w:u w:val="thick" w:color="000000"/>
        </w:rPr>
        <w:t>M</w:t>
      </w:r>
      <w:r>
        <w:rPr>
          <w:b/>
          <w:i/>
          <w:position w:val="-1"/>
          <w:u w:val="thick" w:color="000000"/>
        </w:rPr>
        <w:t>A</w:t>
      </w:r>
      <w:r>
        <w:rPr>
          <w:b/>
          <w:i/>
          <w:spacing w:val="1"/>
          <w:position w:val="-1"/>
          <w:u w:val="thick" w:color="000000"/>
        </w:rPr>
        <w:t>T</w:t>
      </w:r>
      <w:r>
        <w:rPr>
          <w:b/>
          <w:i/>
          <w:spacing w:val="-2"/>
          <w:position w:val="-1"/>
          <w:u w:val="thick" w:color="000000"/>
        </w:rPr>
        <w:t>IO</w:t>
      </w:r>
      <w:r>
        <w:rPr>
          <w:b/>
          <w:i/>
          <w:position w:val="-1"/>
          <w:u w:val="thick" w:color="000000"/>
        </w:rPr>
        <w:t>N</w:t>
      </w:r>
    </w:p>
    <w:p w:rsidR="00A9682A" w:rsidRDefault="00A9682A">
      <w:pPr>
        <w:spacing w:line="200" w:lineRule="exact"/>
      </w:pPr>
    </w:p>
    <w:p w:rsidR="00A9682A" w:rsidRDefault="00A9682A">
      <w:pPr>
        <w:spacing w:before="14" w:line="220" w:lineRule="exact"/>
        <w:rPr>
          <w:sz w:val="22"/>
          <w:szCs w:val="22"/>
        </w:rPr>
      </w:pPr>
    </w:p>
    <w:p w:rsidR="00A9682A" w:rsidRDefault="008C5177">
      <w:pPr>
        <w:spacing w:before="32"/>
        <w:ind w:left="108" w:right="68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 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ve </w:t>
      </w:r>
      <w:r>
        <w:rPr>
          <w:spacing w:val="38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w  </w:t>
      </w:r>
      <w:r>
        <w:rPr>
          <w:spacing w:val="4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f  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y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ac</w:t>
      </w:r>
      <w:r>
        <w:rPr>
          <w:spacing w:val="-5"/>
          <w:sz w:val="22"/>
          <w:szCs w:val="22"/>
        </w:rPr>
        <w:t>kg</w:t>
      </w:r>
      <w:r>
        <w:rPr>
          <w:spacing w:val="8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und </w:t>
      </w:r>
      <w:r>
        <w:rPr>
          <w:spacing w:val="45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gh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r  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t/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ve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5"/>
          <w:sz w:val="22"/>
          <w:szCs w:val="22"/>
        </w:rPr>
        <w:t xml:space="preserve">be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oy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ope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5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t/i</w:t>
      </w:r>
      <w:r>
        <w:rPr>
          <w:sz w:val="22"/>
          <w:szCs w:val="22"/>
        </w:rPr>
        <w:t>nv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ve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mi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s: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 s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y  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7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us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oy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sonn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>f</w:t>
      </w:r>
      <w:r>
        <w:rPr>
          <w:spacing w:val="1"/>
          <w:sz w:val="22"/>
          <w:szCs w:val="22"/>
        </w:rPr>
        <w:t>il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ara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ti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s,</w:t>
      </w:r>
      <w:r>
        <w:rPr>
          <w:spacing w:val="4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de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ra</w:t>
      </w:r>
      <w:r>
        <w:rPr>
          <w:spacing w:val="-2"/>
          <w:sz w:val="22"/>
          <w:szCs w:val="22"/>
        </w:rPr>
        <w:t>ff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2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3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 pub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s.</w:t>
      </w:r>
    </w:p>
    <w:p w:rsidR="00A9682A" w:rsidRDefault="00A9682A">
      <w:pPr>
        <w:spacing w:before="11" w:line="240" w:lineRule="exact"/>
        <w:rPr>
          <w:sz w:val="24"/>
          <w:szCs w:val="24"/>
        </w:rPr>
      </w:pPr>
    </w:p>
    <w:p w:rsidR="00A9682A" w:rsidRDefault="008C5177">
      <w:pPr>
        <w:ind w:left="108" w:right="81"/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-5"/>
          <w:sz w:val="21"/>
          <w:szCs w:val="21"/>
        </w:rPr>
        <w:t>u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-1"/>
          <w:sz w:val="21"/>
          <w:szCs w:val="21"/>
        </w:rPr>
        <w:t>i</w:t>
      </w:r>
      <w:r>
        <w:rPr>
          <w:spacing w:val="2"/>
          <w:sz w:val="21"/>
          <w:szCs w:val="21"/>
        </w:rPr>
        <w:t>z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5"/>
          <w:sz w:val="21"/>
          <w:szCs w:val="21"/>
        </w:rPr>
        <w:t>o</w:t>
      </w:r>
      <w:r>
        <w:rPr>
          <w:spacing w:val="-11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</w:t>
      </w:r>
      <w:r>
        <w:rPr>
          <w:spacing w:val="-3"/>
          <w:sz w:val="21"/>
          <w:szCs w:val="21"/>
        </w:rPr>
        <w:t>e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pacing w:val="-3"/>
          <w:sz w:val="21"/>
          <w:szCs w:val="21"/>
        </w:rPr>
        <w:t>e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-5"/>
          <w:sz w:val="21"/>
          <w:szCs w:val="21"/>
        </w:rPr>
        <w:t>h</w:t>
      </w:r>
      <w:r>
        <w:rPr>
          <w:spacing w:val="-3"/>
          <w:sz w:val="21"/>
          <w:szCs w:val="21"/>
        </w:rPr>
        <w:t>e</w:t>
      </w:r>
      <w:r>
        <w:rPr>
          <w:spacing w:val="4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2"/>
          <w:sz w:val="21"/>
          <w:szCs w:val="21"/>
        </w:rPr>
        <w:t>c</w:t>
      </w:r>
      <w:r>
        <w:rPr>
          <w:spacing w:val="-5"/>
          <w:sz w:val="21"/>
          <w:szCs w:val="21"/>
        </w:rPr>
        <w:t>o</w:t>
      </w:r>
      <w:r>
        <w:rPr>
          <w:spacing w:val="6"/>
          <w:sz w:val="21"/>
          <w:szCs w:val="21"/>
        </w:rPr>
        <w:t>r</w:t>
      </w:r>
      <w:r>
        <w:rPr>
          <w:spacing w:val="-5"/>
          <w:sz w:val="21"/>
          <w:szCs w:val="21"/>
        </w:rPr>
        <w:t>d</w:t>
      </w:r>
      <w:r>
        <w:rPr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1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d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1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p</w:t>
      </w:r>
      <w:r>
        <w:rPr>
          <w:spacing w:val="-3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10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5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1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d</w:t>
      </w:r>
      <w:r>
        <w:rPr>
          <w:spacing w:val="3"/>
          <w:sz w:val="21"/>
          <w:szCs w:val="21"/>
        </w:rPr>
        <w:t>i</w:t>
      </w:r>
      <w:r>
        <w:rPr>
          <w:spacing w:val="-5"/>
          <w:sz w:val="21"/>
          <w:szCs w:val="21"/>
        </w:rPr>
        <w:t>v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u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,</w:t>
      </w:r>
      <w:r>
        <w:rPr>
          <w:spacing w:val="1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c</w:t>
      </w:r>
      <w:r>
        <w:rPr>
          <w:spacing w:val="5"/>
          <w:sz w:val="21"/>
          <w:szCs w:val="21"/>
        </w:rPr>
        <w:t>o</w:t>
      </w:r>
      <w:r>
        <w:rPr>
          <w:spacing w:val="-11"/>
          <w:sz w:val="21"/>
          <w:szCs w:val="21"/>
        </w:rPr>
        <w:t>m</w:t>
      </w:r>
      <w:r>
        <w:rPr>
          <w:spacing w:val="-5"/>
          <w:sz w:val="21"/>
          <w:szCs w:val="21"/>
        </w:rPr>
        <w:t>p</w:t>
      </w:r>
      <w:r>
        <w:rPr>
          <w:spacing w:val="7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pacing w:val="-1"/>
          <w:sz w:val="21"/>
          <w:szCs w:val="21"/>
        </w:rPr>
        <w:t>i</w:t>
      </w:r>
      <w:r>
        <w:rPr>
          <w:spacing w:val="6"/>
          <w:sz w:val="21"/>
          <w:szCs w:val="21"/>
        </w:rPr>
        <w:t>r</w:t>
      </w:r>
      <w:r>
        <w:rPr>
          <w:spacing w:val="-11"/>
          <w:sz w:val="21"/>
          <w:szCs w:val="21"/>
        </w:rPr>
        <w:t>m</w:t>
      </w:r>
      <w:r>
        <w:rPr>
          <w:sz w:val="21"/>
          <w:szCs w:val="21"/>
        </w:rPr>
        <w:t>,</w:t>
      </w:r>
      <w:r>
        <w:rPr>
          <w:spacing w:val="2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-5"/>
          <w:sz w:val="21"/>
          <w:szCs w:val="21"/>
        </w:rPr>
        <w:t>po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 xml:space="preserve">on, 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5"/>
          <w:sz w:val="21"/>
          <w:szCs w:val="21"/>
        </w:rPr>
        <w:t>u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c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g</w:t>
      </w:r>
      <w:r>
        <w:rPr>
          <w:spacing w:val="2"/>
          <w:sz w:val="21"/>
          <w:szCs w:val="21"/>
        </w:rPr>
        <w:t>e</w:t>
      </w:r>
      <w:r>
        <w:rPr>
          <w:spacing w:val="-5"/>
          <w:sz w:val="21"/>
          <w:szCs w:val="21"/>
        </w:rPr>
        <w:t>n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y</w:t>
      </w:r>
      <w:r>
        <w:rPr>
          <w:spacing w:val="40"/>
          <w:sz w:val="21"/>
          <w:szCs w:val="21"/>
        </w:rPr>
        <w:t xml:space="preserve"> </w:t>
      </w:r>
      <w:r>
        <w:rPr>
          <w:spacing w:val="-16"/>
          <w:sz w:val="21"/>
          <w:szCs w:val="21"/>
        </w:rPr>
        <w:t>m</w:t>
      </w:r>
      <w:r>
        <w:rPr>
          <w:spacing w:val="7"/>
          <w:sz w:val="21"/>
          <w:szCs w:val="21"/>
        </w:rPr>
        <w:t>a</w:t>
      </w:r>
      <w:r>
        <w:rPr>
          <w:sz w:val="21"/>
          <w:szCs w:val="21"/>
        </w:rPr>
        <w:t>y</w:t>
      </w:r>
      <w:r>
        <w:rPr>
          <w:spacing w:val="3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h</w:t>
      </w:r>
      <w:r>
        <w:rPr>
          <w:spacing w:val="2"/>
          <w:sz w:val="21"/>
          <w:szCs w:val="21"/>
        </w:rPr>
        <w:t>a</w:t>
      </w:r>
      <w:r>
        <w:rPr>
          <w:spacing w:val="-5"/>
          <w:sz w:val="21"/>
          <w:szCs w:val="21"/>
        </w:rPr>
        <w:t>v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.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3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h</w:t>
      </w:r>
      <w:r>
        <w:rPr>
          <w:spacing w:val="-3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5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3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-5"/>
          <w:sz w:val="21"/>
          <w:szCs w:val="21"/>
        </w:rPr>
        <w:t>u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-1"/>
          <w:sz w:val="21"/>
          <w:szCs w:val="21"/>
        </w:rPr>
        <w:t>i</w:t>
      </w:r>
      <w:r>
        <w:rPr>
          <w:spacing w:val="2"/>
          <w:sz w:val="21"/>
          <w:szCs w:val="21"/>
        </w:rPr>
        <w:t>z</w:t>
      </w:r>
      <w:r>
        <w:rPr>
          <w:sz w:val="21"/>
          <w:szCs w:val="21"/>
        </w:rPr>
        <w:t>e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-5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3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5"/>
          <w:sz w:val="21"/>
          <w:szCs w:val="21"/>
        </w:rPr>
        <w:t>q</w:t>
      </w:r>
      <w:r>
        <w:rPr>
          <w:spacing w:val="-5"/>
          <w:sz w:val="21"/>
          <w:szCs w:val="21"/>
        </w:rPr>
        <w:t>u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st</w:t>
      </w:r>
      <w:r>
        <w:rPr>
          <w:spacing w:val="3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ny</w:t>
      </w:r>
      <w:r>
        <w:rPr>
          <w:spacing w:val="3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4"/>
          <w:sz w:val="21"/>
          <w:szCs w:val="21"/>
        </w:rPr>
        <w:t>s</w:t>
      </w:r>
      <w:r>
        <w:rPr>
          <w:spacing w:val="2"/>
          <w:sz w:val="21"/>
          <w:szCs w:val="21"/>
        </w:rPr>
        <w:t>e</w:t>
      </w:r>
      <w:r>
        <w:rPr>
          <w:spacing w:val="-5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4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4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pacing w:val="-5"/>
          <w:sz w:val="21"/>
          <w:szCs w:val="21"/>
        </w:rPr>
        <w:t>o</w:t>
      </w:r>
      <w:r>
        <w:rPr>
          <w:spacing w:val="7"/>
          <w:sz w:val="21"/>
          <w:szCs w:val="21"/>
        </w:rPr>
        <w:t>r</w:t>
      </w:r>
      <w:r>
        <w:rPr>
          <w:spacing w:val="-10"/>
          <w:sz w:val="21"/>
          <w:szCs w:val="21"/>
        </w:rPr>
        <w:t>m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4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e</w:t>
      </w:r>
      <w:r>
        <w:rPr>
          <w:spacing w:val="-11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3"/>
          <w:sz w:val="21"/>
          <w:szCs w:val="21"/>
        </w:rPr>
        <w:t>l</w:t>
      </w:r>
      <w:r>
        <w:rPr>
          <w:sz w:val="21"/>
          <w:szCs w:val="21"/>
        </w:rPr>
        <w:t>o</w:t>
      </w:r>
      <w:r>
        <w:rPr>
          <w:spacing w:val="-5"/>
          <w:sz w:val="21"/>
          <w:szCs w:val="21"/>
        </w:rPr>
        <w:t>y</w:t>
      </w:r>
      <w:r>
        <w:rPr>
          <w:spacing w:val="-3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>c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o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,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5"/>
          <w:sz w:val="21"/>
          <w:szCs w:val="21"/>
        </w:rPr>
        <w:t>o</w:t>
      </w:r>
      <w:r>
        <w:rPr>
          <w:spacing w:val="3"/>
          <w:sz w:val="21"/>
          <w:szCs w:val="21"/>
        </w:rPr>
        <w:t>l</w:t>
      </w:r>
      <w:r>
        <w:rPr>
          <w:spacing w:val="-1"/>
          <w:sz w:val="21"/>
          <w:szCs w:val="21"/>
        </w:rPr>
        <w:t>i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4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d</w:t>
      </w:r>
      <w:r>
        <w:rPr>
          <w:spacing w:val="2"/>
          <w:sz w:val="21"/>
          <w:szCs w:val="21"/>
        </w:rPr>
        <w:t>e</w:t>
      </w:r>
      <w:r>
        <w:rPr>
          <w:spacing w:val="-5"/>
          <w:sz w:val="21"/>
          <w:szCs w:val="21"/>
        </w:rPr>
        <w:t>p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7"/>
          <w:sz w:val="21"/>
          <w:szCs w:val="21"/>
        </w:rPr>
        <w:t>t</w:t>
      </w:r>
      <w:r>
        <w:rPr>
          <w:spacing w:val="-11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-5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, </w:t>
      </w:r>
      <w:r>
        <w:rPr>
          <w:spacing w:val="-3"/>
          <w:sz w:val="21"/>
          <w:szCs w:val="21"/>
        </w:rPr>
        <w:t>f</w:t>
      </w:r>
      <w:r>
        <w:rPr>
          <w:spacing w:val="3"/>
          <w:sz w:val="21"/>
          <w:szCs w:val="21"/>
        </w:rPr>
        <w:t>i</w:t>
      </w:r>
      <w:r>
        <w:rPr>
          <w:spacing w:val="-5"/>
          <w:sz w:val="21"/>
          <w:szCs w:val="21"/>
        </w:rPr>
        <w:t>n</w:t>
      </w:r>
      <w:r>
        <w:rPr>
          <w:spacing w:val="2"/>
          <w:sz w:val="21"/>
          <w:szCs w:val="21"/>
        </w:rPr>
        <w:t>a</w:t>
      </w:r>
      <w:r>
        <w:rPr>
          <w:spacing w:val="-5"/>
          <w:sz w:val="21"/>
          <w:szCs w:val="21"/>
        </w:rPr>
        <w:t>n</w:t>
      </w:r>
      <w:r>
        <w:rPr>
          <w:spacing w:val="-3"/>
          <w:sz w:val="21"/>
          <w:szCs w:val="21"/>
        </w:rPr>
        <w:t>c</w:t>
      </w:r>
      <w:r>
        <w:rPr>
          <w:spacing w:val="-1"/>
          <w:sz w:val="21"/>
          <w:szCs w:val="21"/>
        </w:rPr>
        <w:t>i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pacing w:val="-5"/>
          <w:sz w:val="21"/>
          <w:szCs w:val="21"/>
        </w:rPr>
        <w:t>n</w:t>
      </w:r>
      <w:r>
        <w:rPr>
          <w:spacing w:val="4"/>
          <w:sz w:val="21"/>
          <w:szCs w:val="21"/>
        </w:rPr>
        <w:t>s</w:t>
      </w:r>
      <w:r>
        <w:rPr>
          <w:spacing w:val="-1"/>
          <w:sz w:val="21"/>
          <w:szCs w:val="21"/>
        </w:rPr>
        <w:t>ti</w:t>
      </w:r>
      <w:r>
        <w:rPr>
          <w:spacing w:val="3"/>
          <w:sz w:val="21"/>
          <w:szCs w:val="21"/>
        </w:rPr>
        <w:t>t</w:t>
      </w:r>
      <w:r>
        <w:rPr>
          <w:spacing w:val="-5"/>
          <w:sz w:val="21"/>
          <w:szCs w:val="21"/>
        </w:rPr>
        <w:t>u</w:t>
      </w:r>
      <w:r>
        <w:rPr>
          <w:spacing w:val="-1"/>
          <w:sz w:val="21"/>
          <w:szCs w:val="21"/>
        </w:rPr>
        <w:t>t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>on</w:t>
      </w:r>
      <w:r>
        <w:rPr>
          <w:spacing w:val="2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3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o</w:t>
      </w:r>
      <w:r>
        <w:rPr>
          <w:spacing w:val="3"/>
          <w:sz w:val="21"/>
          <w:szCs w:val="21"/>
        </w:rPr>
        <w:t>t</w:t>
      </w:r>
      <w:r>
        <w:rPr>
          <w:spacing w:val="-5"/>
          <w:sz w:val="21"/>
          <w:szCs w:val="21"/>
        </w:rPr>
        <w:t>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3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so</w:t>
      </w:r>
      <w:r>
        <w:rPr>
          <w:spacing w:val="-5"/>
          <w:sz w:val="21"/>
          <w:szCs w:val="21"/>
        </w:rPr>
        <w:t>n</w:t>
      </w:r>
      <w:r>
        <w:rPr>
          <w:sz w:val="21"/>
          <w:szCs w:val="21"/>
        </w:rPr>
        <w:t>s</w:t>
      </w:r>
      <w:r>
        <w:rPr>
          <w:spacing w:val="2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h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3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p</w:t>
      </w:r>
      <w:r>
        <w:rPr>
          <w:spacing w:val="-3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so</w:t>
      </w:r>
      <w:r>
        <w:rPr>
          <w:spacing w:val="-5"/>
          <w:sz w:val="21"/>
          <w:szCs w:val="21"/>
        </w:rPr>
        <w:t>n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kn</w:t>
      </w:r>
      <w:r>
        <w:rPr>
          <w:spacing w:val="-5"/>
          <w:sz w:val="21"/>
          <w:szCs w:val="21"/>
        </w:rPr>
        <w:t>o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g</w:t>
      </w:r>
      <w:r>
        <w:rPr>
          <w:sz w:val="21"/>
          <w:szCs w:val="21"/>
        </w:rPr>
        <w:t>e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7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,</w:t>
      </w:r>
      <w:r>
        <w:rPr>
          <w:spacing w:val="24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-5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sh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3"/>
          <w:sz w:val="21"/>
          <w:szCs w:val="21"/>
        </w:rPr>
        <w:t>e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26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w</w:t>
      </w:r>
      <w:r>
        <w:rPr>
          <w:spacing w:val="-1"/>
          <w:sz w:val="21"/>
          <w:szCs w:val="21"/>
        </w:rPr>
        <w:t>i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ny</w:t>
      </w:r>
      <w:r>
        <w:rPr>
          <w:spacing w:val="20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a</w:t>
      </w:r>
      <w:r>
        <w:rPr>
          <w:spacing w:val="-5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2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"/>
          <w:sz w:val="21"/>
          <w:szCs w:val="21"/>
        </w:rPr>
        <w:t>f</w:t>
      </w:r>
      <w:r>
        <w:rPr>
          <w:spacing w:val="-5"/>
          <w:sz w:val="21"/>
          <w:szCs w:val="21"/>
        </w:rPr>
        <w:t>o</w:t>
      </w:r>
      <w:r>
        <w:rPr>
          <w:spacing w:val="2"/>
          <w:sz w:val="21"/>
          <w:szCs w:val="21"/>
        </w:rPr>
        <w:t>r</w:t>
      </w:r>
      <w:r>
        <w:rPr>
          <w:spacing w:val="-11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>on</w:t>
      </w:r>
      <w:r>
        <w:rPr>
          <w:spacing w:val="20"/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-1"/>
          <w:sz w:val="21"/>
          <w:szCs w:val="21"/>
        </w:rPr>
        <w:t>t</w:t>
      </w:r>
      <w:r>
        <w:rPr>
          <w:spacing w:val="-5"/>
          <w:sz w:val="21"/>
          <w:szCs w:val="21"/>
        </w:rPr>
        <w:t>h</w:t>
      </w:r>
      <w:r>
        <w:rPr>
          <w:spacing w:val="2"/>
          <w:sz w:val="21"/>
          <w:szCs w:val="21"/>
        </w:rPr>
        <w:t>e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3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po</w:t>
      </w:r>
      <w:r>
        <w:rPr>
          <w:sz w:val="21"/>
          <w:szCs w:val="21"/>
        </w:rPr>
        <w:t>s</w:t>
      </w:r>
      <w:r>
        <w:rPr>
          <w:spacing w:val="3"/>
          <w:sz w:val="21"/>
          <w:szCs w:val="21"/>
        </w:rPr>
        <w:t>s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s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>on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-5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-5"/>
          <w:sz w:val="21"/>
          <w:szCs w:val="21"/>
        </w:rPr>
        <w:t>d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3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27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nn</w:t>
      </w:r>
      <w:r>
        <w:rPr>
          <w:spacing w:val="-3"/>
          <w:sz w:val="21"/>
          <w:szCs w:val="21"/>
        </w:rPr>
        <w:t>ec</w:t>
      </w:r>
      <w:r>
        <w:rPr>
          <w:spacing w:val="-1"/>
          <w:sz w:val="21"/>
          <w:szCs w:val="21"/>
        </w:rPr>
        <w:t>t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>on</w:t>
      </w:r>
      <w:r>
        <w:rPr>
          <w:spacing w:val="25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w</w:t>
      </w:r>
      <w:r>
        <w:rPr>
          <w:spacing w:val="3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p</w:t>
      </w:r>
      <w:r>
        <w:rPr>
          <w:spacing w:val="-5"/>
          <w:sz w:val="21"/>
          <w:szCs w:val="21"/>
        </w:rPr>
        <w:t>p</w:t>
      </w:r>
      <w:r>
        <w:rPr>
          <w:spacing w:val="-1"/>
          <w:sz w:val="21"/>
          <w:szCs w:val="21"/>
        </w:rPr>
        <w:t>l</w:t>
      </w:r>
      <w:r>
        <w:rPr>
          <w:spacing w:val="3"/>
          <w:sz w:val="21"/>
          <w:szCs w:val="21"/>
        </w:rPr>
        <w:t>i</w:t>
      </w:r>
      <w:r>
        <w:rPr>
          <w:spacing w:val="-3"/>
          <w:sz w:val="21"/>
          <w:szCs w:val="21"/>
        </w:rPr>
        <w:t>c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</w:t>
      </w:r>
      <w:r>
        <w:rPr>
          <w:spacing w:val="-11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3"/>
          <w:sz w:val="21"/>
          <w:szCs w:val="21"/>
        </w:rPr>
        <w:t>l</w:t>
      </w:r>
      <w:r>
        <w:rPr>
          <w:sz w:val="21"/>
          <w:szCs w:val="21"/>
        </w:rPr>
        <w:t>oy</w:t>
      </w:r>
      <w:r>
        <w:rPr>
          <w:spacing w:val="-11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.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4"/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-1"/>
          <w:sz w:val="21"/>
          <w:szCs w:val="21"/>
        </w:rPr>
        <w:t>i</w:t>
      </w:r>
      <w:r>
        <w:rPr>
          <w:spacing w:val="2"/>
          <w:sz w:val="21"/>
          <w:szCs w:val="21"/>
        </w:rPr>
        <w:t>za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20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a</w:t>
      </w:r>
      <w:r>
        <w:rPr>
          <w:spacing w:val="-5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o</w:t>
      </w:r>
      <w:r>
        <w:rPr>
          <w:spacing w:val="-5"/>
          <w:sz w:val="21"/>
          <w:szCs w:val="21"/>
        </w:rPr>
        <w:t>n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nt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h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23"/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>b</w:t>
      </w:r>
      <w:r>
        <w:rPr>
          <w:sz w:val="21"/>
          <w:szCs w:val="21"/>
        </w:rPr>
        <w:t xml:space="preserve">e </w:t>
      </w:r>
      <w:r>
        <w:rPr>
          <w:spacing w:val="-5"/>
          <w:sz w:val="21"/>
          <w:szCs w:val="21"/>
        </w:rPr>
        <w:t>v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 xml:space="preserve">d </w:t>
      </w:r>
      <w:r>
        <w:rPr>
          <w:spacing w:val="4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-5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-1"/>
          <w:sz w:val="21"/>
          <w:szCs w:val="21"/>
        </w:rPr>
        <w:t>i</w:t>
      </w:r>
      <w:r>
        <w:rPr>
          <w:spacing w:val="-5"/>
          <w:sz w:val="21"/>
          <w:szCs w:val="21"/>
        </w:rPr>
        <w:t>g</w:t>
      </w:r>
      <w:r>
        <w:rPr>
          <w:spacing w:val="3"/>
          <w:sz w:val="21"/>
          <w:szCs w:val="21"/>
        </w:rPr>
        <w:t>i</w:t>
      </w:r>
      <w:r>
        <w:rPr>
          <w:spacing w:val="-5"/>
          <w:sz w:val="21"/>
          <w:szCs w:val="21"/>
        </w:rPr>
        <w:t>n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x,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"/>
          <w:sz w:val="21"/>
          <w:szCs w:val="21"/>
        </w:rPr>
        <w:t xml:space="preserve"> c</w:t>
      </w:r>
      <w:r>
        <w:rPr>
          <w:sz w:val="21"/>
          <w:szCs w:val="21"/>
        </w:rPr>
        <w:t>o</w:t>
      </w:r>
      <w:r>
        <w:rPr>
          <w:spacing w:val="-5"/>
          <w:sz w:val="21"/>
          <w:szCs w:val="21"/>
        </w:rPr>
        <w:t>p</w:t>
      </w:r>
      <w:r>
        <w:rPr>
          <w:sz w:val="21"/>
          <w:szCs w:val="21"/>
        </w:rPr>
        <w:t xml:space="preserve">y </w:t>
      </w:r>
      <w:r>
        <w:rPr>
          <w:spacing w:val="1"/>
          <w:sz w:val="21"/>
          <w:szCs w:val="21"/>
        </w:rPr>
        <w:t>f</w:t>
      </w:r>
      <w:r>
        <w:rPr>
          <w:spacing w:val="-5"/>
          <w:sz w:val="21"/>
          <w:szCs w:val="21"/>
        </w:rPr>
        <w:t>o</w:t>
      </w:r>
      <w:r>
        <w:rPr>
          <w:spacing w:val="8"/>
          <w:sz w:val="21"/>
          <w:szCs w:val="21"/>
        </w:rPr>
        <w:t>r</w:t>
      </w:r>
      <w:r>
        <w:rPr>
          <w:spacing w:val="-11"/>
          <w:sz w:val="21"/>
          <w:szCs w:val="21"/>
        </w:rPr>
        <w:t>m</w:t>
      </w:r>
      <w:r>
        <w:rPr>
          <w:sz w:val="21"/>
          <w:szCs w:val="21"/>
        </w:rPr>
        <w:t>.</w:t>
      </w:r>
    </w:p>
    <w:p w:rsidR="00A9682A" w:rsidRDefault="00A9682A">
      <w:pPr>
        <w:spacing w:before="4" w:line="240" w:lineRule="exact"/>
        <w:rPr>
          <w:sz w:val="24"/>
          <w:szCs w:val="24"/>
        </w:rPr>
      </w:pPr>
    </w:p>
    <w:p w:rsidR="00A9682A" w:rsidRDefault="008C5177">
      <w:pPr>
        <w:ind w:left="108" w:right="73"/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3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by</w:t>
      </w:r>
      <w:r>
        <w:rPr>
          <w:spacing w:val="1"/>
          <w:sz w:val="21"/>
          <w:szCs w:val="21"/>
        </w:rPr>
        <w:t xml:space="preserve"> 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pacing w:val="-3"/>
          <w:sz w:val="21"/>
          <w:szCs w:val="21"/>
        </w:rPr>
        <w:t>e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se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G</w:t>
      </w:r>
      <w:r>
        <w:rPr>
          <w:spacing w:val="3"/>
          <w:sz w:val="21"/>
          <w:szCs w:val="21"/>
        </w:rPr>
        <w:t>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b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s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t</w:t>
      </w:r>
      <w:r>
        <w:rPr>
          <w:spacing w:val="-3"/>
          <w:sz w:val="21"/>
          <w:szCs w:val="21"/>
        </w:rPr>
        <w:t>e</w:t>
      </w:r>
      <w:r>
        <w:rPr>
          <w:spacing w:val="2"/>
          <w:sz w:val="21"/>
          <w:szCs w:val="21"/>
        </w:rPr>
        <w:t>c</w:t>
      </w:r>
      <w:r>
        <w:rPr>
          <w:spacing w:val="-1"/>
          <w:sz w:val="21"/>
          <w:szCs w:val="21"/>
        </w:rPr>
        <w:t>t</w:t>
      </w:r>
      <w:r>
        <w:rPr>
          <w:spacing w:val="3"/>
          <w:sz w:val="21"/>
          <w:szCs w:val="21"/>
        </w:rPr>
        <w:t>i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S</w:t>
      </w:r>
      <w:r>
        <w:rPr>
          <w:spacing w:val="-3"/>
          <w:sz w:val="21"/>
          <w:szCs w:val="21"/>
        </w:rPr>
        <w:t>e</w:t>
      </w:r>
      <w:r>
        <w:rPr>
          <w:spacing w:val="6"/>
          <w:sz w:val="21"/>
          <w:szCs w:val="21"/>
        </w:rPr>
        <w:t>r</w:t>
      </w:r>
      <w:r>
        <w:rPr>
          <w:spacing w:val="-5"/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pacing w:val="-3"/>
          <w:sz w:val="21"/>
          <w:szCs w:val="21"/>
        </w:rPr>
        <w:t>e</w:t>
      </w:r>
      <w:r>
        <w:rPr>
          <w:spacing w:val="3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a</w:t>
      </w:r>
      <w:r>
        <w:rPr>
          <w:spacing w:val="-5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-5"/>
          <w:sz w:val="21"/>
          <w:szCs w:val="21"/>
        </w:rPr>
        <w:t>g</w:t>
      </w:r>
      <w:r>
        <w:rPr>
          <w:spacing w:val="2"/>
          <w:sz w:val="21"/>
          <w:szCs w:val="21"/>
        </w:rPr>
        <w:t>e</w:t>
      </w:r>
      <w:r>
        <w:rPr>
          <w:spacing w:val="-5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>f</w:t>
      </w:r>
      <w:r>
        <w:rPr>
          <w:spacing w:val="-3"/>
          <w:sz w:val="21"/>
          <w:szCs w:val="21"/>
        </w:rPr>
        <w:t>f</w:t>
      </w:r>
      <w:r>
        <w:rPr>
          <w:spacing w:val="-1"/>
          <w:sz w:val="21"/>
          <w:szCs w:val="21"/>
        </w:rPr>
        <w:t>i</w:t>
      </w:r>
      <w:r>
        <w:rPr>
          <w:spacing w:val="-3"/>
          <w:sz w:val="21"/>
          <w:szCs w:val="21"/>
        </w:rPr>
        <w:t>c</w:t>
      </w:r>
      <w:r>
        <w:rPr>
          <w:spacing w:val="-1"/>
          <w:sz w:val="21"/>
          <w:szCs w:val="21"/>
        </w:rPr>
        <w:t>i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s,</w:t>
      </w:r>
      <w:r>
        <w:rPr>
          <w:spacing w:val="1"/>
          <w:sz w:val="21"/>
          <w:szCs w:val="21"/>
        </w:rPr>
        <w:t xml:space="preserve"> r</w:t>
      </w:r>
      <w:r>
        <w:rPr>
          <w:spacing w:val="2"/>
          <w:sz w:val="21"/>
          <w:szCs w:val="21"/>
        </w:rPr>
        <w:t>e</w:t>
      </w:r>
      <w:r>
        <w:rPr>
          <w:spacing w:val="-5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4"/>
          <w:sz w:val="21"/>
          <w:szCs w:val="21"/>
        </w:rPr>
        <w:t>s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v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s,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si</w:t>
      </w:r>
      <w:r>
        <w:rPr>
          <w:spacing w:val="-5"/>
          <w:sz w:val="21"/>
          <w:szCs w:val="21"/>
        </w:rPr>
        <w:t>g</w:t>
      </w:r>
      <w:r>
        <w:rPr>
          <w:sz w:val="21"/>
          <w:szCs w:val="21"/>
        </w:rPr>
        <w:t>n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-5"/>
          <w:sz w:val="21"/>
          <w:szCs w:val="21"/>
        </w:rPr>
        <w:t>g</w:t>
      </w:r>
      <w:r>
        <w:rPr>
          <w:spacing w:val="2"/>
          <w:sz w:val="21"/>
          <w:szCs w:val="21"/>
        </w:rPr>
        <w:t>e</w:t>
      </w:r>
      <w:r>
        <w:rPr>
          <w:spacing w:val="-5"/>
          <w:sz w:val="21"/>
          <w:szCs w:val="21"/>
        </w:rPr>
        <w:t>n</w:t>
      </w:r>
      <w:r>
        <w:rPr>
          <w:spacing w:val="-3"/>
          <w:sz w:val="21"/>
          <w:szCs w:val="21"/>
        </w:rPr>
        <w:t>c</w:t>
      </w:r>
      <w:r>
        <w:rPr>
          <w:spacing w:val="3"/>
          <w:sz w:val="21"/>
          <w:szCs w:val="21"/>
        </w:rPr>
        <w:t>i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s,</w:t>
      </w:r>
      <w:r>
        <w:rPr>
          <w:spacing w:val="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i</w:t>
      </w:r>
      <w:r>
        <w:rPr>
          <w:spacing w:val="-5"/>
          <w:sz w:val="21"/>
          <w:szCs w:val="21"/>
        </w:rPr>
        <w:t>n</w:t>
      </w:r>
      <w:r>
        <w:rPr>
          <w:spacing w:val="-3"/>
          <w:sz w:val="21"/>
          <w:szCs w:val="21"/>
        </w:rPr>
        <w:t>c</w:t>
      </w:r>
      <w:r>
        <w:rPr>
          <w:spacing w:val="3"/>
          <w:sz w:val="21"/>
          <w:szCs w:val="21"/>
        </w:rPr>
        <w:t>l</w:t>
      </w:r>
      <w:r>
        <w:rPr>
          <w:sz w:val="21"/>
          <w:szCs w:val="21"/>
        </w:rPr>
        <w:t>u</w:t>
      </w:r>
      <w:r>
        <w:rPr>
          <w:spacing w:val="-5"/>
          <w:sz w:val="21"/>
          <w:szCs w:val="21"/>
        </w:rPr>
        <w:t>d</w:t>
      </w:r>
      <w:r>
        <w:rPr>
          <w:spacing w:val="3"/>
          <w:sz w:val="21"/>
          <w:szCs w:val="21"/>
        </w:rPr>
        <w:t>i</w:t>
      </w:r>
      <w:r>
        <w:rPr>
          <w:spacing w:val="5"/>
          <w:sz w:val="21"/>
          <w:szCs w:val="21"/>
        </w:rPr>
        <w:t>n</w:t>
      </w:r>
      <w:r>
        <w:rPr>
          <w:sz w:val="21"/>
          <w:szCs w:val="21"/>
        </w:rPr>
        <w:t xml:space="preserve">g </w:t>
      </w:r>
      <w:r>
        <w:rPr>
          <w:spacing w:val="-5"/>
          <w:sz w:val="21"/>
          <w:szCs w:val="21"/>
        </w:rPr>
        <w:t>o</w:t>
      </w:r>
      <w:r>
        <w:rPr>
          <w:spacing w:val="1"/>
          <w:sz w:val="21"/>
          <w:szCs w:val="21"/>
        </w:rPr>
        <w:t>f</w:t>
      </w:r>
      <w:r>
        <w:rPr>
          <w:spacing w:val="-3"/>
          <w:sz w:val="21"/>
          <w:szCs w:val="21"/>
        </w:rPr>
        <w:t>f</w:t>
      </w:r>
      <w:r>
        <w:rPr>
          <w:spacing w:val="3"/>
          <w:sz w:val="21"/>
          <w:szCs w:val="21"/>
        </w:rPr>
        <w:t>i</w:t>
      </w:r>
      <w:r>
        <w:rPr>
          <w:spacing w:val="-3"/>
          <w:sz w:val="21"/>
          <w:szCs w:val="21"/>
        </w:rPr>
        <w:t>ce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s,</w:t>
      </w:r>
      <w:r>
        <w:rPr>
          <w:spacing w:val="4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e</w:t>
      </w:r>
      <w:r>
        <w:rPr>
          <w:spacing w:val="-11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3"/>
          <w:sz w:val="21"/>
          <w:szCs w:val="21"/>
        </w:rPr>
        <w:t>l</w:t>
      </w:r>
      <w:r>
        <w:rPr>
          <w:sz w:val="21"/>
          <w:szCs w:val="21"/>
        </w:rPr>
        <w:t>o</w:t>
      </w:r>
      <w:r>
        <w:rPr>
          <w:spacing w:val="-5"/>
          <w:sz w:val="21"/>
          <w:szCs w:val="21"/>
        </w:rPr>
        <w:t>y</w:t>
      </w:r>
      <w:r>
        <w:rPr>
          <w:spacing w:val="2"/>
          <w:sz w:val="21"/>
          <w:szCs w:val="21"/>
        </w:rPr>
        <w:t>e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s,  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5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-7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3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son</w:t>
      </w:r>
      <w:r>
        <w:rPr>
          <w:spacing w:val="-5"/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l</w:t>
      </w:r>
      <w:r>
        <w:rPr>
          <w:spacing w:val="48"/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>b</w:t>
      </w:r>
      <w:r>
        <w:rPr>
          <w:spacing w:val="-5"/>
          <w:sz w:val="21"/>
          <w:szCs w:val="21"/>
        </w:rPr>
        <w:t>o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4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d</w:t>
      </w:r>
      <w:r>
        <w:rPr>
          <w:spacing w:val="3"/>
          <w:sz w:val="21"/>
          <w:szCs w:val="21"/>
        </w:rPr>
        <w:t>i</w:t>
      </w:r>
      <w:r>
        <w:rPr>
          <w:spacing w:val="-5"/>
          <w:sz w:val="21"/>
          <w:szCs w:val="21"/>
        </w:rPr>
        <w:t>v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>du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ll</w:t>
      </w:r>
      <w:r>
        <w:rPr>
          <w:sz w:val="21"/>
          <w:szCs w:val="21"/>
        </w:rPr>
        <w:t>y</w:t>
      </w:r>
      <w:r>
        <w:rPr>
          <w:spacing w:val="4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nd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-5"/>
          <w:sz w:val="21"/>
          <w:szCs w:val="21"/>
        </w:rPr>
        <w:t>o</w:t>
      </w:r>
      <w:r>
        <w:rPr>
          <w:spacing w:val="-1"/>
          <w:sz w:val="21"/>
          <w:szCs w:val="21"/>
        </w:rPr>
        <w:t>ll</w:t>
      </w:r>
      <w:r>
        <w:rPr>
          <w:spacing w:val="2"/>
          <w:sz w:val="21"/>
          <w:szCs w:val="21"/>
        </w:rPr>
        <w:t>e</w:t>
      </w:r>
      <w:r>
        <w:rPr>
          <w:spacing w:val="-3"/>
          <w:sz w:val="21"/>
          <w:szCs w:val="21"/>
        </w:rPr>
        <w:t>c</w:t>
      </w:r>
      <w:r>
        <w:rPr>
          <w:spacing w:val="-1"/>
          <w:sz w:val="21"/>
          <w:szCs w:val="21"/>
        </w:rPr>
        <w:t>t</w:t>
      </w:r>
      <w:r>
        <w:rPr>
          <w:spacing w:val="3"/>
          <w:sz w:val="21"/>
          <w:szCs w:val="21"/>
        </w:rPr>
        <w:t>i</w:t>
      </w:r>
      <w:r>
        <w:rPr>
          <w:spacing w:val="-5"/>
          <w:sz w:val="21"/>
          <w:szCs w:val="21"/>
        </w:rPr>
        <w:t>v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y</w:t>
      </w:r>
      <w:r>
        <w:rPr>
          <w:sz w:val="21"/>
          <w:szCs w:val="21"/>
        </w:rPr>
        <w:t xml:space="preserve">, 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om</w:t>
      </w:r>
      <w:r>
        <w:rPr>
          <w:spacing w:val="3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ny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nd</w:t>
      </w:r>
      <w:r>
        <w:rPr>
          <w:spacing w:val="4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4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li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ilit</w:t>
      </w:r>
      <w:r>
        <w:rPr>
          <w:sz w:val="21"/>
          <w:szCs w:val="21"/>
        </w:rPr>
        <w:t>y</w:t>
      </w:r>
      <w:r>
        <w:rPr>
          <w:spacing w:val="4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5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d</w:t>
      </w:r>
      <w:r>
        <w:rPr>
          <w:spacing w:val="2"/>
          <w:sz w:val="21"/>
          <w:szCs w:val="21"/>
        </w:rPr>
        <w:t>a</w:t>
      </w:r>
      <w:r>
        <w:rPr>
          <w:spacing w:val="-11"/>
          <w:sz w:val="21"/>
          <w:szCs w:val="21"/>
        </w:rPr>
        <w:t>m</w:t>
      </w:r>
      <w:r>
        <w:rPr>
          <w:spacing w:val="7"/>
          <w:sz w:val="21"/>
          <w:szCs w:val="21"/>
        </w:rPr>
        <w:t>a</w:t>
      </w:r>
      <w:r>
        <w:rPr>
          <w:spacing w:val="-5"/>
          <w:sz w:val="21"/>
          <w:szCs w:val="21"/>
        </w:rPr>
        <w:t>g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s</w:t>
      </w:r>
      <w:r>
        <w:rPr>
          <w:spacing w:val="52"/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of </w:t>
      </w:r>
      <w:r>
        <w:rPr>
          <w:spacing w:val="-4"/>
          <w:sz w:val="21"/>
          <w:szCs w:val="21"/>
        </w:rPr>
        <w:t>w</w:t>
      </w:r>
      <w:r>
        <w:rPr>
          <w:spacing w:val="-5"/>
          <w:sz w:val="21"/>
          <w:szCs w:val="21"/>
        </w:rPr>
        <w:t>h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v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k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d</w:t>
      </w:r>
      <w:r>
        <w:rPr>
          <w:sz w:val="21"/>
          <w:szCs w:val="21"/>
        </w:rPr>
        <w:t>,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5"/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6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>m</w:t>
      </w:r>
      <w:r>
        <w:rPr>
          <w:spacing w:val="7"/>
          <w:sz w:val="21"/>
          <w:szCs w:val="21"/>
        </w:rPr>
        <w:t>a</w:t>
      </w:r>
      <w:r>
        <w:rPr>
          <w:sz w:val="21"/>
          <w:szCs w:val="21"/>
        </w:rPr>
        <w:t>y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ny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4"/>
          <w:sz w:val="21"/>
          <w:szCs w:val="21"/>
        </w:rPr>
        <w:t>i</w:t>
      </w:r>
      <w:r>
        <w:rPr>
          <w:spacing w:val="-5"/>
          <w:sz w:val="21"/>
          <w:szCs w:val="21"/>
        </w:rPr>
        <w:t>m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,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4"/>
          <w:sz w:val="21"/>
          <w:szCs w:val="21"/>
        </w:rPr>
        <w:t>s</w:t>
      </w:r>
      <w:r>
        <w:rPr>
          <w:spacing w:val="-5"/>
          <w:sz w:val="21"/>
          <w:szCs w:val="21"/>
        </w:rPr>
        <w:t>u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t</w:t>
      </w:r>
      <w:r>
        <w:rPr>
          <w:spacing w:val="5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0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2"/>
          <w:sz w:val="21"/>
          <w:szCs w:val="21"/>
        </w:rPr>
        <w:t>e</w:t>
      </w:r>
      <w:r>
        <w:rPr>
          <w:spacing w:val="-3"/>
          <w:sz w:val="21"/>
          <w:szCs w:val="21"/>
        </w:rPr>
        <w:t>c</w:t>
      </w:r>
      <w:r>
        <w:rPr>
          <w:spacing w:val="2"/>
          <w:sz w:val="21"/>
          <w:szCs w:val="21"/>
        </w:rPr>
        <w:t>a</w:t>
      </w:r>
      <w:r>
        <w:rPr>
          <w:spacing w:val="-5"/>
          <w:sz w:val="21"/>
          <w:szCs w:val="21"/>
        </w:rPr>
        <w:t>u</w:t>
      </w:r>
      <w:r>
        <w:rPr>
          <w:sz w:val="21"/>
          <w:szCs w:val="21"/>
        </w:rPr>
        <w:t>se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o</w:t>
      </w:r>
      <w:r>
        <w:rPr>
          <w:spacing w:val="-11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li</w:t>
      </w:r>
      <w:r>
        <w:rPr>
          <w:spacing w:val="7"/>
          <w:sz w:val="21"/>
          <w:szCs w:val="21"/>
        </w:rPr>
        <w:t>a</w:t>
      </w:r>
      <w:r>
        <w:rPr>
          <w:spacing w:val="-5"/>
          <w:sz w:val="21"/>
          <w:szCs w:val="21"/>
        </w:rPr>
        <w:t>n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w</w:t>
      </w:r>
      <w:r>
        <w:rPr>
          <w:spacing w:val="-1"/>
          <w:sz w:val="21"/>
          <w:szCs w:val="21"/>
        </w:rPr>
        <w:t>i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 xml:space="preserve">h </w:t>
      </w:r>
      <w:r>
        <w:rPr>
          <w:spacing w:val="3"/>
          <w:sz w:val="21"/>
          <w:szCs w:val="21"/>
        </w:rPr>
        <w:t>t</w:t>
      </w:r>
      <w:r>
        <w:rPr>
          <w:spacing w:val="-5"/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a</w:t>
      </w:r>
      <w:r>
        <w:rPr>
          <w:spacing w:val="-5"/>
          <w:sz w:val="21"/>
          <w:szCs w:val="21"/>
        </w:rPr>
        <w:t>u</w:t>
      </w:r>
      <w:r>
        <w:rPr>
          <w:spacing w:val="3"/>
          <w:sz w:val="21"/>
          <w:szCs w:val="21"/>
        </w:rPr>
        <w:t>t</w:t>
      </w:r>
      <w:r>
        <w:rPr>
          <w:spacing w:val="-5"/>
          <w:sz w:val="21"/>
          <w:szCs w:val="21"/>
        </w:rPr>
        <w:t>ho</w:t>
      </w:r>
      <w:r>
        <w:rPr>
          <w:spacing w:val="1"/>
          <w:sz w:val="21"/>
          <w:szCs w:val="21"/>
        </w:rPr>
        <w:t>r</w:t>
      </w:r>
      <w:r>
        <w:rPr>
          <w:spacing w:val="-1"/>
          <w:sz w:val="21"/>
          <w:szCs w:val="21"/>
        </w:rPr>
        <w:t>i</w:t>
      </w:r>
      <w:r>
        <w:rPr>
          <w:spacing w:val="2"/>
          <w:sz w:val="21"/>
          <w:szCs w:val="21"/>
        </w:rPr>
        <w:t>za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</w:t>
      </w:r>
      <w:r>
        <w:rPr>
          <w:spacing w:val="-5"/>
          <w:sz w:val="21"/>
          <w:szCs w:val="21"/>
        </w:rPr>
        <w:t>n</w:t>
      </w:r>
      <w:r>
        <w:rPr>
          <w:sz w:val="21"/>
          <w:szCs w:val="21"/>
        </w:rPr>
        <w:t>.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"/>
          <w:sz w:val="21"/>
          <w:szCs w:val="21"/>
        </w:rPr>
        <w:t>f</w:t>
      </w:r>
      <w:r>
        <w:rPr>
          <w:spacing w:val="-5"/>
          <w:sz w:val="21"/>
          <w:szCs w:val="21"/>
        </w:rPr>
        <w:t>o</w:t>
      </w:r>
      <w:r>
        <w:rPr>
          <w:spacing w:val="11"/>
          <w:sz w:val="21"/>
          <w:szCs w:val="21"/>
        </w:rPr>
        <w:t>r</w:t>
      </w:r>
      <w:r>
        <w:rPr>
          <w:spacing w:val="-16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>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-5"/>
          <w:sz w:val="21"/>
          <w:szCs w:val="21"/>
        </w:rPr>
        <w:t>h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 xml:space="preserve">s </w:t>
      </w:r>
      <w:r>
        <w:rPr>
          <w:spacing w:val="2"/>
          <w:sz w:val="21"/>
          <w:szCs w:val="21"/>
        </w:rPr>
        <w:t>a</w:t>
      </w:r>
      <w:r>
        <w:rPr>
          <w:spacing w:val="-5"/>
          <w:sz w:val="21"/>
          <w:szCs w:val="21"/>
        </w:rPr>
        <w:t>pp</w:t>
      </w:r>
      <w:r>
        <w:rPr>
          <w:spacing w:val="-1"/>
          <w:sz w:val="21"/>
          <w:szCs w:val="21"/>
        </w:rPr>
        <w:t>l</w:t>
      </w:r>
      <w:r>
        <w:rPr>
          <w:spacing w:val="3"/>
          <w:sz w:val="21"/>
          <w:szCs w:val="21"/>
        </w:rPr>
        <w:t>i</w:t>
      </w:r>
      <w:r>
        <w:rPr>
          <w:spacing w:val="-3"/>
          <w:sz w:val="21"/>
          <w:szCs w:val="21"/>
        </w:rPr>
        <w:t>c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nd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4"/>
          <w:sz w:val="21"/>
          <w:szCs w:val="21"/>
        </w:rPr>
        <w:t>s</w:t>
      </w:r>
      <w:r>
        <w:rPr>
          <w:spacing w:val="-5"/>
          <w:sz w:val="21"/>
          <w:szCs w:val="21"/>
        </w:rPr>
        <w:t>u</w:t>
      </w:r>
      <w:r>
        <w:rPr>
          <w:spacing w:val="-1"/>
          <w:sz w:val="21"/>
          <w:szCs w:val="21"/>
        </w:rPr>
        <w:t>lt</w:t>
      </w:r>
      <w:r>
        <w:rPr>
          <w:sz w:val="21"/>
          <w:szCs w:val="21"/>
        </w:rPr>
        <w:t>s</w:t>
      </w:r>
      <w:r>
        <w:rPr>
          <w:spacing w:val="1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-5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2"/>
          <w:sz w:val="21"/>
          <w:szCs w:val="21"/>
        </w:rPr>
        <w:t>ac</w:t>
      </w:r>
      <w:r>
        <w:rPr>
          <w:sz w:val="21"/>
          <w:szCs w:val="21"/>
        </w:rPr>
        <w:t>k</w:t>
      </w:r>
      <w:r>
        <w:rPr>
          <w:spacing w:val="-5"/>
          <w:sz w:val="21"/>
          <w:szCs w:val="21"/>
        </w:rPr>
        <w:t>g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 xml:space="preserve">ound 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v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s</w:t>
      </w:r>
      <w:r>
        <w:rPr>
          <w:spacing w:val="3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pacing w:val="-5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il</w:t>
      </w:r>
      <w:r>
        <w:rPr>
          <w:sz w:val="21"/>
          <w:szCs w:val="21"/>
        </w:rPr>
        <w:t>l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2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pacing w:val="-5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i</w:t>
      </w:r>
      <w:r>
        <w:rPr>
          <w:spacing w:val="-5"/>
          <w:sz w:val="21"/>
          <w:szCs w:val="21"/>
        </w:rPr>
        <w:t>n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6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o</w:t>
      </w:r>
      <w:r>
        <w:rPr>
          <w:spacing w:val="-5"/>
          <w:sz w:val="21"/>
          <w:szCs w:val="21"/>
        </w:rPr>
        <w:t>n</w:t>
      </w:r>
      <w:r>
        <w:rPr>
          <w:spacing w:val="-3"/>
          <w:sz w:val="21"/>
          <w:szCs w:val="21"/>
        </w:rPr>
        <w:t>f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>d</w:t>
      </w:r>
      <w:r>
        <w:rPr>
          <w:spacing w:val="2"/>
          <w:sz w:val="21"/>
          <w:szCs w:val="21"/>
        </w:rPr>
        <w:t>e</w:t>
      </w:r>
      <w:r>
        <w:rPr>
          <w:spacing w:val="-5"/>
          <w:sz w:val="21"/>
          <w:szCs w:val="21"/>
        </w:rPr>
        <w:t>n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2"/>
          <w:sz w:val="21"/>
          <w:szCs w:val="21"/>
        </w:rPr>
        <w:t>acc</w:t>
      </w:r>
      <w:r>
        <w:rPr>
          <w:spacing w:val="-5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-5"/>
          <w:sz w:val="21"/>
          <w:szCs w:val="21"/>
        </w:rPr>
        <w:t>d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w</w:t>
      </w:r>
      <w:r>
        <w:rPr>
          <w:spacing w:val="-1"/>
          <w:sz w:val="21"/>
          <w:szCs w:val="21"/>
        </w:rPr>
        <w:t>i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o</w:t>
      </w:r>
      <w:r>
        <w:rPr>
          <w:spacing w:val="-10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7"/>
          <w:sz w:val="21"/>
          <w:szCs w:val="21"/>
        </w:rPr>
        <w:t>a</w:t>
      </w:r>
      <w:r>
        <w:rPr>
          <w:sz w:val="21"/>
          <w:szCs w:val="21"/>
        </w:rPr>
        <w:t>ny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i</w:t>
      </w:r>
      <w:r>
        <w:rPr>
          <w:spacing w:val="5"/>
          <w:sz w:val="21"/>
          <w:szCs w:val="21"/>
        </w:rPr>
        <w:t>n</w:t>
      </w:r>
      <w:r>
        <w:rPr>
          <w:sz w:val="21"/>
          <w:szCs w:val="21"/>
        </w:rPr>
        <w:t xml:space="preserve">g </w:t>
      </w:r>
      <w:r>
        <w:rPr>
          <w:spacing w:val="-5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-3"/>
          <w:sz w:val="21"/>
          <w:szCs w:val="21"/>
        </w:rPr>
        <w:t>c</w:t>
      </w:r>
      <w:r>
        <w:rPr>
          <w:spacing w:val="-1"/>
          <w:sz w:val="21"/>
          <w:szCs w:val="21"/>
        </w:rPr>
        <w:t>ti</w:t>
      </w:r>
      <w:r>
        <w:rPr>
          <w:spacing w:val="-3"/>
          <w:sz w:val="21"/>
          <w:szCs w:val="21"/>
        </w:rPr>
        <w:t>ce</w:t>
      </w:r>
      <w:r>
        <w:rPr>
          <w:sz w:val="21"/>
          <w:szCs w:val="21"/>
        </w:rPr>
        <w:t>s.</w:t>
      </w:r>
    </w:p>
    <w:p w:rsidR="00A9682A" w:rsidRDefault="00A9682A">
      <w:pPr>
        <w:spacing w:line="200" w:lineRule="exact"/>
      </w:pPr>
    </w:p>
    <w:p w:rsidR="00A9682A" w:rsidRDefault="00A9682A">
      <w:pPr>
        <w:spacing w:before="13" w:line="260" w:lineRule="exact"/>
        <w:rPr>
          <w:sz w:val="26"/>
          <w:szCs w:val="26"/>
        </w:rPr>
      </w:pPr>
    </w:p>
    <w:p w:rsidR="00A9682A" w:rsidRDefault="008C5177">
      <w:pPr>
        <w:ind w:left="108" w:right="91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  <w:w w:val="10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w w:val="101"/>
        </w:rPr>
        <w:t>:</w:t>
      </w:r>
    </w:p>
    <w:p w:rsidR="00A9682A" w:rsidRDefault="00A9682A">
      <w:pPr>
        <w:spacing w:line="200" w:lineRule="exact"/>
      </w:pPr>
    </w:p>
    <w:p w:rsidR="00A9682A" w:rsidRDefault="00A9682A">
      <w:pPr>
        <w:spacing w:line="200" w:lineRule="exact"/>
      </w:pPr>
    </w:p>
    <w:p w:rsidR="00A9682A" w:rsidRDefault="00A9682A">
      <w:pPr>
        <w:spacing w:before="7" w:line="280" w:lineRule="exact"/>
        <w:rPr>
          <w:sz w:val="28"/>
          <w:szCs w:val="28"/>
        </w:rPr>
      </w:pPr>
    </w:p>
    <w:p w:rsidR="00A9682A" w:rsidRDefault="00882B9B">
      <w:pPr>
        <w:spacing w:line="951" w:lineRule="auto"/>
        <w:ind w:left="828" w:right="1606" w:firstLine="5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-635</wp:posOffset>
                </wp:positionV>
                <wp:extent cx="6304915" cy="0"/>
                <wp:effectExtent l="11430" t="12700" r="8255" b="63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0"/>
                          <a:chOff x="1008" y="-1"/>
                          <a:chExt cx="9929" cy="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08" y="-1"/>
                            <a:ext cx="9929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929"/>
                              <a:gd name="T2" fmla="+- 0 10937 1008"/>
                              <a:gd name="T3" fmla="*/ T2 w 9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9">
                                <a:moveTo>
                                  <a:pt x="0" y="0"/>
                                </a:moveTo>
                                <a:lnTo>
                                  <a:pt x="992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E42E1" id="Group 16" o:spid="_x0000_s1026" style="position:absolute;margin-left:50.4pt;margin-top:-.05pt;width:496.45pt;height:0;z-index:-251659264;mso-position-horizontal-relative:page" coordorigin="1008,-1" coordsize="99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">
                <v:shape id="Freeform 17" o:spid="_x0000_s1027" style="position:absolute;left:1008;top:-1;width:9929;height:0;visibility:visible;mso-wrap-style:square;v-text-anchor:top" coordsize="9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ocMA&#10;AADbAAAADwAAAGRycy9kb3ducmV2LnhtbERPTWvCQBC9F/oflin0VjeWoiG6CdI2Ij2pFfQ4ZMds&#10;aHY2ZLca/fVuQehtHu9z5sVgW3Gi3jeOFYxHCQjiyumGawW77/IlBeEDssbWMSm4kIcif3yYY6bd&#10;mTd02oZaxBD2GSowIXSZlL4yZNGPXEccuaPrLYYI+1rqHs8x3LbyNUkm0mLDscFgR++Gqp/tr1Xw&#10;dk3DOEk//PpYLszhs9wsv/aDUs9Pw2IGItAQ/sV390rH+VP4+yU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UIocMAAADbAAAADwAAAAAAAAAAAAAAAACYAgAAZHJzL2Rv&#10;d25yZXYueG1sUEsFBgAAAAAEAAQA9QAAAIgDAAAAAA==&#10;" path="m,l9929,e" filled="f" strokecolor="#00007e" strokeweight=".22269mm">
                  <v:path arrowok="t" o:connecttype="custom" o:connectlocs="0,0;99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580390</wp:posOffset>
                </wp:positionV>
                <wp:extent cx="6304915" cy="0"/>
                <wp:effectExtent l="11430" t="12700" r="8255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0"/>
                          <a:chOff x="1008" y="914"/>
                          <a:chExt cx="9929" cy="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08" y="914"/>
                            <a:ext cx="9929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929"/>
                              <a:gd name="T2" fmla="+- 0 10937 1008"/>
                              <a:gd name="T3" fmla="*/ T2 w 9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9">
                                <a:moveTo>
                                  <a:pt x="0" y="0"/>
                                </a:moveTo>
                                <a:lnTo>
                                  <a:pt x="992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DBA38" id="Group 14" o:spid="_x0000_s1026" style="position:absolute;margin-left:50.4pt;margin-top:45.7pt;width:496.45pt;height:0;z-index:-251658240;mso-position-horizontal-relative:page" coordorigin="1008,914" coordsize="99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">
                <v:shape id="Freeform 15" o:spid="_x0000_s1027" style="position:absolute;left:1008;top:914;width:9929;height:0;visibility:visible;mso-wrap-style:square;v-text-anchor:top" coordsize="9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zTcMA&#10;AADbAAAADwAAAGRycy9kb3ducmV2LnhtbERPTWvCQBC9F/oflin0VjeWKiG6CdI2Ij2pFfQ4ZMds&#10;aHY2ZLca/fVuQehtHu9z5sVgW3Gi3jeOFYxHCQjiyumGawW77/IlBeEDssbWMSm4kIcif3yYY6bd&#10;mTd02oZaxBD2GSowIXSZlL4yZNGPXEccuaPrLYYI+1rqHs8x3LbyNUmm0mLDscFgR++Gqp/tr1Xw&#10;dk3DOEk//PpYLszhs9wsv/aDUs9Pw2IGItAQ/sV390rH+RP4+yU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szTcMAAADbAAAADwAAAAAAAAAAAAAAAACYAgAAZHJzL2Rv&#10;d25yZXYueG1sUEsFBgAAAAAEAAQA9QAAAIgDAAAAAA==&#10;" path="m,l9929,e" filled="f" strokecolor="#00007e" strokeweight=".22269mm">
                  <v:path arrowok="t" o:connecttype="custom" o:connectlocs="0,0;9929,0" o:connectangles="0,0"/>
                </v:shape>
                <w10:wrap anchorx="page"/>
              </v:group>
            </w:pict>
          </mc:Fallback>
        </mc:AlternateContent>
      </w:r>
      <w:r w:rsidR="008C5177">
        <w:rPr>
          <w:rFonts w:ascii="Arial" w:eastAsia="Arial" w:hAnsi="Arial" w:cs="Arial"/>
        </w:rPr>
        <w:t>(</w:t>
      </w:r>
      <w:r w:rsidR="008C5177">
        <w:rPr>
          <w:rFonts w:ascii="Arial" w:eastAsia="Arial" w:hAnsi="Arial" w:cs="Arial"/>
          <w:spacing w:val="1"/>
        </w:rPr>
        <w:t>F</w:t>
      </w:r>
      <w:r w:rsidR="008C5177">
        <w:rPr>
          <w:rFonts w:ascii="Arial" w:eastAsia="Arial" w:hAnsi="Arial" w:cs="Arial"/>
          <w:spacing w:val="-2"/>
        </w:rPr>
        <w:t>i</w:t>
      </w:r>
      <w:r w:rsidR="008C5177">
        <w:rPr>
          <w:rFonts w:ascii="Arial" w:eastAsia="Arial" w:hAnsi="Arial" w:cs="Arial"/>
        </w:rPr>
        <w:t>r</w:t>
      </w:r>
      <w:r w:rsidR="008C5177">
        <w:rPr>
          <w:rFonts w:ascii="Arial" w:eastAsia="Arial" w:hAnsi="Arial" w:cs="Arial"/>
          <w:spacing w:val="-5"/>
        </w:rPr>
        <w:t>s</w:t>
      </w:r>
      <w:r w:rsidR="008C5177">
        <w:rPr>
          <w:rFonts w:ascii="Arial" w:eastAsia="Arial" w:hAnsi="Arial" w:cs="Arial"/>
        </w:rPr>
        <w:t>t</w:t>
      </w:r>
      <w:r w:rsidR="008C5177">
        <w:rPr>
          <w:rFonts w:ascii="Arial" w:eastAsia="Arial" w:hAnsi="Arial" w:cs="Arial"/>
          <w:spacing w:val="4"/>
        </w:rPr>
        <w:t xml:space="preserve"> </w:t>
      </w:r>
      <w:r w:rsidR="008C5177">
        <w:rPr>
          <w:rFonts w:ascii="Arial" w:eastAsia="Arial" w:hAnsi="Arial" w:cs="Arial"/>
          <w:spacing w:val="-2"/>
        </w:rPr>
        <w:t>N</w:t>
      </w:r>
      <w:r w:rsidR="008C5177">
        <w:rPr>
          <w:rFonts w:ascii="Arial" w:eastAsia="Arial" w:hAnsi="Arial" w:cs="Arial"/>
          <w:spacing w:val="-6"/>
        </w:rPr>
        <w:t>a</w:t>
      </w:r>
      <w:r w:rsidR="008C5177">
        <w:rPr>
          <w:rFonts w:ascii="Arial" w:eastAsia="Arial" w:hAnsi="Arial" w:cs="Arial"/>
          <w:spacing w:val="5"/>
        </w:rPr>
        <w:t>m</w:t>
      </w:r>
      <w:r w:rsidR="008C5177">
        <w:rPr>
          <w:rFonts w:ascii="Arial" w:eastAsia="Arial" w:hAnsi="Arial" w:cs="Arial"/>
          <w:spacing w:val="-2"/>
        </w:rPr>
        <w:t>e</w:t>
      </w:r>
      <w:r w:rsidR="008C5177">
        <w:rPr>
          <w:rFonts w:ascii="Arial" w:eastAsia="Arial" w:hAnsi="Arial" w:cs="Arial"/>
        </w:rPr>
        <w:t xml:space="preserve">)              </w:t>
      </w:r>
      <w:r w:rsidR="008C5177">
        <w:rPr>
          <w:rFonts w:ascii="Arial" w:eastAsia="Arial" w:hAnsi="Arial" w:cs="Arial"/>
          <w:spacing w:val="1"/>
        </w:rPr>
        <w:t xml:space="preserve"> </w:t>
      </w:r>
      <w:r w:rsidR="008C5177">
        <w:rPr>
          <w:rFonts w:ascii="Arial" w:eastAsia="Arial" w:hAnsi="Arial" w:cs="Arial"/>
        </w:rPr>
        <w:t>(</w:t>
      </w:r>
      <w:r w:rsidR="008C5177">
        <w:rPr>
          <w:rFonts w:ascii="Arial" w:eastAsia="Arial" w:hAnsi="Arial" w:cs="Arial"/>
          <w:spacing w:val="-5"/>
        </w:rPr>
        <w:t>M</w:t>
      </w:r>
      <w:r w:rsidR="008C5177">
        <w:rPr>
          <w:rFonts w:ascii="Arial" w:eastAsia="Arial" w:hAnsi="Arial" w:cs="Arial"/>
          <w:spacing w:val="3"/>
        </w:rPr>
        <w:t>i</w:t>
      </w:r>
      <w:r w:rsidR="008C5177">
        <w:rPr>
          <w:rFonts w:ascii="Arial" w:eastAsia="Arial" w:hAnsi="Arial" w:cs="Arial"/>
          <w:spacing w:val="-2"/>
        </w:rPr>
        <w:t>dd</w:t>
      </w:r>
      <w:r w:rsidR="008C5177">
        <w:rPr>
          <w:rFonts w:ascii="Arial" w:eastAsia="Arial" w:hAnsi="Arial" w:cs="Arial"/>
          <w:spacing w:val="3"/>
        </w:rPr>
        <w:t>l</w:t>
      </w:r>
      <w:r w:rsidR="008C5177">
        <w:rPr>
          <w:rFonts w:ascii="Arial" w:eastAsia="Arial" w:hAnsi="Arial" w:cs="Arial"/>
        </w:rPr>
        <w:t>e</w:t>
      </w:r>
      <w:r w:rsidR="008C5177">
        <w:rPr>
          <w:rFonts w:ascii="Arial" w:eastAsia="Arial" w:hAnsi="Arial" w:cs="Arial"/>
          <w:spacing w:val="-4"/>
        </w:rPr>
        <w:t xml:space="preserve"> </w:t>
      </w:r>
      <w:r w:rsidR="008C5177">
        <w:rPr>
          <w:rFonts w:ascii="Arial" w:eastAsia="Arial" w:hAnsi="Arial" w:cs="Arial"/>
          <w:spacing w:val="3"/>
        </w:rPr>
        <w:t>In</w:t>
      </w:r>
      <w:r w:rsidR="008C5177">
        <w:rPr>
          <w:rFonts w:ascii="Arial" w:eastAsia="Arial" w:hAnsi="Arial" w:cs="Arial"/>
          <w:spacing w:val="-2"/>
        </w:rPr>
        <w:t>i</w:t>
      </w:r>
      <w:r w:rsidR="008C5177">
        <w:rPr>
          <w:rFonts w:ascii="Arial" w:eastAsia="Arial" w:hAnsi="Arial" w:cs="Arial"/>
          <w:spacing w:val="-3"/>
        </w:rPr>
        <w:t>t</w:t>
      </w:r>
      <w:r w:rsidR="008C5177">
        <w:rPr>
          <w:rFonts w:ascii="Arial" w:eastAsia="Arial" w:hAnsi="Arial" w:cs="Arial"/>
          <w:spacing w:val="3"/>
        </w:rPr>
        <w:t>i</w:t>
      </w:r>
      <w:r w:rsidR="008C5177">
        <w:rPr>
          <w:rFonts w:ascii="Arial" w:eastAsia="Arial" w:hAnsi="Arial" w:cs="Arial"/>
          <w:spacing w:val="-2"/>
        </w:rPr>
        <w:t>a</w:t>
      </w:r>
      <w:r w:rsidR="008C5177">
        <w:rPr>
          <w:rFonts w:ascii="Arial" w:eastAsia="Arial" w:hAnsi="Arial" w:cs="Arial"/>
          <w:spacing w:val="3"/>
        </w:rPr>
        <w:t>l</w:t>
      </w:r>
      <w:r w:rsidR="008C5177">
        <w:rPr>
          <w:rFonts w:ascii="Arial" w:eastAsia="Arial" w:hAnsi="Arial" w:cs="Arial"/>
        </w:rPr>
        <w:t xml:space="preserve">)                   </w:t>
      </w:r>
      <w:r w:rsidR="008C5177">
        <w:rPr>
          <w:rFonts w:ascii="Arial" w:eastAsia="Arial" w:hAnsi="Arial" w:cs="Arial"/>
          <w:spacing w:val="27"/>
        </w:rPr>
        <w:t xml:space="preserve"> </w:t>
      </w:r>
      <w:r w:rsidR="008C5177">
        <w:rPr>
          <w:rFonts w:ascii="Arial" w:eastAsia="Arial" w:hAnsi="Arial" w:cs="Arial"/>
        </w:rPr>
        <w:t>(M</w:t>
      </w:r>
      <w:r w:rsidR="008C5177">
        <w:rPr>
          <w:rFonts w:ascii="Arial" w:eastAsia="Arial" w:hAnsi="Arial" w:cs="Arial"/>
          <w:spacing w:val="-6"/>
        </w:rPr>
        <w:t>a</w:t>
      </w:r>
      <w:r w:rsidR="008C5177">
        <w:rPr>
          <w:rFonts w:ascii="Arial" w:eastAsia="Arial" w:hAnsi="Arial" w:cs="Arial"/>
          <w:spacing w:val="3"/>
        </w:rPr>
        <w:t>i</w:t>
      </w:r>
      <w:r w:rsidR="008C5177">
        <w:rPr>
          <w:rFonts w:ascii="Arial" w:eastAsia="Arial" w:hAnsi="Arial" w:cs="Arial"/>
          <w:spacing w:val="-6"/>
        </w:rPr>
        <w:t>d</w:t>
      </w:r>
      <w:r w:rsidR="008C5177">
        <w:rPr>
          <w:rFonts w:ascii="Arial" w:eastAsia="Arial" w:hAnsi="Arial" w:cs="Arial"/>
          <w:spacing w:val="-2"/>
        </w:rPr>
        <w:t>en</w:t>
      </w:r>
      <w:r w:rsidR="008C5177">
        <w:rPr>
          <w:rFonts w:ascii="Arial" w:eastAsia="Arial" w:hAnsi="Arial" w:cs="Arial"/>
          <w:spacing w:val="1"/>
        </w:rPr>
        <w:t>/F</w:t>
      </w:r>
      <w:r w:rsidR="008C5177">
        <w:rPr>
          <w:rFonts w:ascii="Arial" w:eastAsia="Arial" w:hAnsi="Arial" w:cs="Arial"/>
          <w:spacing w:val="-2"/>
        </w:rPr>
        <w:t>o</w:t>
      </w:r>
      <w:r w:rsidR="008C5177">
        <w:rPr>
          <w:rFonts w:ascii="Arial" w:eastAsia="Arial" w:hAnsi="Arial" w:cs="Arial"/>
          <w:spacing w:val="-5"/>
        </w:rPr>
        <w:t>r</w:t>
      </w:r>
      <w:r w:rsidR="008C5177">
        <w:rPr>
          <w:rFonts w:ascii="Arial" w:eastAsia="Arial" w:hAnsi="Arial" w:cs="Arial"/>
          <w:spacing w:val="5"/>
        </w:rPr>
        <w:t>m</w:t>
      </w:r>
      <w:r w:rsidR="008C5177">
        <w:rPr>
          <w:rFonts w:ascii="Arial" w:eastAsia="Arial" w:hAnsi="Arial" w:cs="Arial"/>
          <w:spacing w:val="-2"/>
        </w:rPr>
        <w:t>e</w:t>
      </w:r>
      <w:r w:rsidR="008C5177">
        <w:rPr>
          <w:rFonts w:ascii="Arial" w:eastAsia="Arial" w:hAnsi="Arial" w:cs="Arial"/>
        </w:rPr>
        <w:t>r</w:t>
      </w:r>
      <w:r w:rsidR="008C5177">
        <w:rPr>
          <w:rFonts w:ascii="Arial" w:eastAsia="Arial" w:hAnsi="Arial" w:cs="Arial"/>
          <w:spacing w:val="3"/>
        </w:rPr>
        <w:t xml:space="preserve"> </w:t>
      </w:r>
      <w:r w:rsidR="008C5177">
        <w:rPr>
          <w:rFonts w:ascii="Arial" w:eastAsia="Arial" w:hAnsi="Arial" w:cs="Arial"/>
          <w:spacing w:val="-2"/>
        </w:rPr>
        <w:t>N</w:t>
      </w:r>
      <w:r w:rsidR="008C5177">
        <w:rPr>
          <w:rFonts w:ascii="Arial" w:eastAsia="Arial" w:hAnsi="Arial" w:cs="Arial"/>
          <w:spacing w:val="-6"/>
        </w:rPr>
        <w:t>a</w:t>
      </w:r>
      <w:r w:rsidR="008C5177">
        <w:rPr>
          <w:rFonts w:ascii="Arial" w:eastAsia="Arial" w:hAnsi="Arial" w:cs="Arial"/>
          <w:spacing w:val="5"/>
        </w:rPr>
        <w:t>m</w:t>
      </w:r>
      <w:r w:rsidR="008C5177">
        <w:rPr>
          <w:rFonts w:ascii="Arial" w:eastAsia="Arial" w:hAnsi="Arial" w:cs="Arial"/>
          <w:spacing w:val="-2"/>
        </w:rPr>
        <w:t>e</w:t>
      </w:r>
      <w:r w:rsidR="008C5177">
        <w:rPr>
          <w:rFonts w:ascii="Arial" w:eastAsia="Arial" w:hAnsi="Arial" w:cs="Arial"/>
        </w:rPr>
        <w:t xml:space="preserve">)            </w:t>
      </w:r>
      <w:r w:rsidR="008C5177">
        <w:rPr>
          <w:rFonts w:ascii="Arial" w:eastAsia="Arial" w:hAnsi="Arial" w:cs="Arial"/>
          <w:spacing w:val="21"/>
        </w:rPr>
        <w:t xml:space="preserve"> </w:t>
      </w:r>
      <w:r w:rsidR="008C5177">
        <w:rPr>
          <w:rFonts w:ascii="Arial" w:eastAsia="Arial" w:hAnsi="Arial" w:cs="Arial"/>
        </w:rPr>
        <w:t>(</w:t>
      </w:r>
      <w:r w:rsidR="008C5177">
        <w:rPr>
          <w:rFonts w:ascii="Arial" w:eastAsia="Arial" w:hAnsi="Arial" w:cs="Arial"/>
          <w:spacing w:val="-2"/>
        </w:rPr>
        <w:t>La</w:t>
      </w:r>
      <w:r w:rsidR="008C5177">
        <w:rPr>
          <w:rFonts w:ascii="Arial" w:eastAsia="Arial" w:hAnsi="Arial" w:cs="Arial"/>
          <w:spacing w:val="-5"/>
        </w:rPr>
        <w:t>s</w:t>
      </w:r>
      <w:r w:rsidR="008C5177">
        <w:rPr>
          <w:rFonts w:ascii="Arial" w:eastAsia="Arial" w:hAnsi="Arial" w:cs="Arial"/>
        </w:rPr>
        <w:t>t</w:t>
      </w:r>
      <w:r w:rsidR="008C5177">
        <w:rPr>
          <w:rFonts w:ascii="Arial" w:eastAsia="Arial" w:hAnsi="Arial" w:cs="Arial"/>
          <w:spacing w:val="4"/>
        </w:rPr>
        <w:t xml:space="preserve"> </w:t>
      </w:r>
      <w:r w:rsidR="008C5177">
        <w:rPr>
          <w:rFonts w:ascii="Arial" w:eastAsia="Arial" w:hAnsi="Arial" w:cs="Arial"/>
          <w:spacing w:val="-2"/>
        </w:rPr>
        <w:t>Na</w:t>
      </w:r>
      <w:r w:rsidR="008C5177">
        <w:rPr>
          <w:rFonts w:ascii="Arial" w:eastAsia="Arial" w:hAnsi="Arial" w:cs="Arial"/>
          <w:spacing w:val="5"/>
        </w:rPr>
        <w:t>m</w:t>
      </w:r>
      <w:r w:rsidR="008C5177">
        <w:rPr>
          <w:rFonts w:ascii="Arial" w:eastAsia="Arial" w:hAnsi="Arial" w:cs="Arial"/>
          <w:spacing w:val="-2"/>
        </w:rPr>
        <w:t>e</w:t>
      </w:r>
      <w:r w:rsidR="008C5177">
        <w:rPr>
          <w:rFonts w:ascii="Arial" w:eastAsia="Arial" w:hAnsi="Arial" w:cs="Arial"/>
        </w:rPr>
        <w:t>) (</w:t>
      </w:r>
      <w:r w:rsidR="008C5177">
        <w:rPr>
          <w:rFonts w:ascii="Arial" w:eastAsia="Arial" w:hAnsi="Arial" w:cs="Arial"/>
          <w:spacing w:val="-1"/>
        </w:rPr>
        <w:t>C</w:t>
      </w:r>
      <w:r w:rsidR="008C5177">
        <w:rPr>
          <w:rFonts w:ascii="Arial" w:eastAsia="Arial" w:hAnsi="Arial" w:cs="Arial"/>
          <w:spacing w:val="-2"/>
        </w:rPr>
        <w:t>u</w:t>
      </w:r>
      <w:r w:rsidR="008C5177">
        <w:rPr>
          <w:rFonts w:ascii="Arial" w:eastAsia="Arial" w:hAnsi="Arial" w:cs="Arial"/>
        </w:rPr>
        <w:t>rr</w:t>
      </w:r>
      <w:r w:rsidR="008C5177">
        <w:rPr>
          <w:rFonts w:ascii="Arial" w:eastAsia="Arial" w:hAnsi="Arial" w:cs="Arial"/>
          <w:spacing w:val="-2"/>
        </w:rPr>
        <w:t>en</w:t>
      </w:r>
      <w:r w:rsidR="008C5177">
        <w:rPr>
          <w:rFonts w:ascii="Arial" w:eastAsia="Arial" w:hAnsi="Arial" w:cs="Arial"/>
        </w:rPr>
        <w:t>t</w:t>
      </w:r>
      <w:r w:rsidR="008C5177">
        <w:rPr>
          <w:rFonts w:ascii="Arial" w:eastAsia="Arial" w:hAnsi="Arial" w:cs="Arial"/>
          <w:spacing w:val="4"/>
        </w:rPr>
        <w:t xml:space="preserve"> </w:t>
      </w:r>
      <w:r w:rsidR="008C5177">
        <w:rPr>
          <w:rFonts w:ascii="Arial" w:eastAsia="Arial" w:hAnsi="Arial" w:cs="Arial"/>
          <w:spacing w:val="-2"/>
        </w:rPr>
        <w:t>add</w:t>
      </w:r>
      <w:r w:rsidR="008C5177">
        <w:rPr>
          <w:rFonts w:ascii="Arial" w:eastAsia="Arial" w:hAnsi="Arial" w:cs="Arial"/>
        </w:rPr>
        <w:t>r</w:t>
      </w:r>
      <w:r w:rsidR="008C5177">
        <w:rPr>
          <w:rFonts w:ascii="Arial" w:eastAsia="Arial" w:hAnsi="Arial" w:cs="Arial"/>
          <w:spacing w:val="-2"/>
        </w:rPr>
        <w:t>e</w:t>
      </w:r>
      <w:r w:rsidR="008C5177">
        <w:rPr>
          <w:rFonts w:ascii="Arial" w:eastAsia="Arial" w:hAnsi="Arial" w:cs="Arial"/>
        </w:rPr>
        <w:t>s</w:t>
      </w:r>
      <w:r w:rsidR="008C5177">
        <w:rPr>
          <w:rFonts w:ascii="Arial" w:eastAsia="Arial" w:hAnsi="Arial" w:cs="Arial"/>
          <w:spacing w:val="-5"/>
        </w:rPr>
        <w:t>s</w:t>
      </w:r>
      <w:r w:rsidR="008C5177">
        <w:rPr>
          <w:rFonts w:ascii="Arial" w:eastAsia="Arial" w:hAnsi="Arial" w:cs="Arial"/>
        </w:rPr>
        <w:t>,</w:t>
      </w:r>
      <w:r w:rsidR="008C5177">
        <w:rPr>
          <w:rFonts w:ascii="Arial" w:eastAsia="Arial" w:hAnsi="Arial" w:cs="Arial"/>
          <w:spacing w:val="4"/>
        </w:rPr>
        <w:t xml:space="preserve"> </w:t>
      </w:r>
      <w:r w:rsidR="008C5177">
        <w:rPr>
          <w:rFonts w:ascii="Arial" w:eastAsia="Arial" w:hAnsi="Arial" w:cs="Arial"/>
        </w:rPr>
        <w:t>c</w:t>
      </w:r>
      <w:r w:rsidR="008C5177">
        <w:rPr>
          <w:rFonts w:ascii="Arial" w:eastAsia="Arial" w:hAnsi="Arial" w:cs="Arial"/>
          <w:spacing w:val="-2"/>
        </w:rPr>
        <w:t>i</w:t>
      </w:r>
      <w:r w:rsidR="008C5177">
        <w:rPr>
          <w:rFonts w:ascii="Arial" w:eastAsia="Arial" w:hAnsi="Arial" w:cs="Arial"/>
          <w:spacing w:val="1"/>
        </w:rPr>
        <w:t>t</w:t>
      </w:r>
      <w:r w:rsidR="008C5177">
        <w:rPr>
          <w:rFonts w:ascii="Arial" w:eastAsia="Arial" w:hAnsi="Arial" w:cs="Arial"/>
        </w:rPr>
        <w:t xml:space="preserve">y, </w:t>
      </w:r>
      <w:r w:rsidR="008C5177">
        <w:rPr>
          <w:rFonts w:ascii="Arial" w:eastAsia="Arial" w:hAnsi="Arial" w:cs="Arial"/>
          <w:spacing w:val="-5"/>
        </w:rPr>
        <w:t>s</w:t>
      </w:r>
      <w:r w:rsidR="008C5177">
        <w:rPr>
          <w:rFonts w:ascii="Arial" w:eastAsia="Arial" w:hAnsi="Arial" w:cs="Arial"/>
          <w:spacing w:val="1"/>
        </w:rPr>
        <w:t>t</w:t>
      </w:r>
      <w:r w:rsidR="008C5177">
        <w:rPr>
          <w:rFonts w:ascii="Arial" w:eastAsia="Arial" w:hAnsi="Arial" w:cs="Arial"/>
          <w:spacing w:val="-2"/>
        </w:rPr>
        <w:t>a</w:t>
      </w:r>
      <w:r w:rsidR="008C5177">
        <w:rPr>
          <w:rFonts w:ascii="Arial" w:eastAsia="Arial" w:hAnsi="Arial" w:cs="Arial"/>
          <w:spacing w:val="1"/>
        </w:rPr>
        <w:t>t</w:t>
      </w:r>
      <w:r w:rsidR="008C5177">
        <w:rPr>
          <w:rFonts w:ascii="Arial" w:eastAsia="Arial" w:hAnsi="Arial" w:cs="Arial"/>
          <w:spacing w:val="-2"/>
        </w:rPr>
        <w:t>e</w:t>
      </w:r>
      <w:r w:rsidR="008C5177">
        <w:rPr>
          <w:rFonts w:ascii="Arial" w:eastAsia="Arial" w:hAnsi="Arial" w:cs="Arial"/>
        </w:rPr>
        <w:t>,</w:t>
      </w:r>
      <w:r w:rsidR="008C5177">
        <w:rPr>
          <w:rFonts w:ascii="Arial" w:eastAsia="Arial" w:hAnsi="Arial" w:cs="Arial"/>
          <w:spacing w:val="5"/>
        </w:rPr>
        <w:t xml:space="preserve"> </w:t>
      </w:r>
      <w:r w:rsidR="008C5177">
        <w:rPr>
          <w:rFonts w:ascii="Arial" w:eastAsia="Arial" w:hAnsi="Arial" w:cs="Arial"/>
        </w:rPr>
        <w:t>&amp;</w:t>
      </w:r>
      <w:r w:rsidR="008C5177">
        <w:rPr>
          <w:rFonts w:ascii="Arial" w:eastAsia="Arial" w:hAnsi="Arial" w:cs="Arial"/>
          <w:spacing w:val="-3"/>
        </w:rPr>
        <w:t xml:space="preserve"> </w:t>
      </w:r>
      <w:r w:rsidR="008C5177">
        <w:rPr>
          <w:rFonts w:ascii="Arial" w:eastAsia="Arial" w:hAnsi="Arial" w:cs="Arial"/>
          <w:spacing w:val="-5"/>
        </w:rPr>
        <w:t>z</w:t>
      </w:r>
      <w:r w:rsidR="008C5177">
        <w:rPr>
          <w:rFonts w:ascii="Arial" w:eastAsia="Arial" w:hAnsi="Arial" w:cs="Arial"/>
          <w:spacing w:val="3"/>
        </w:rPr>
        <w:t>i</w:t>
      </w:r>
      <w:r w:rsidR="008C5177">
        <w:rPr>
          <w:rFonts w:ascii="Arial" w:eastAsia="Arial" w:hAnsi="Arial" w:cs="Arial"/>
          <w:spacing w:val="-2"/>
        </w:rPr>
        <w:t>p</w:t>
      </w:r>
      <w:r w:rsidR="008C5177">
        <w:rPr>
          <w:rFonts w:ascii="Arial" w:eastAsia="Arial" w:hAnsi="Arial" w:cs="Arial"/>
        </w:rPr>
        <w:t>)</w:t>
      </w:r>
    </w:p>
    <w:p w:rsidR="00A9682A" w:rsidRDefault="00882B9B">
      <w:pPr>
        <w:spacing w:before="24" w:line="952" w:lineRule="auto"/>
        <w:ind w:left="828" w:right="3155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15240</wp:posOffset>
                </wp:positionV>
                <wp:extent cx="2689860" cy="0"/>
                <wp:effectExtent l="11430" t="13970" r="13335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0"/>
                          <a:chOff x="1008" y="24"/>
                          <a:chExt cx="4236" cy="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08" y="24"/>
                            <a:ext cx="4236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236"/>
                              <a:gd name="T2" fmla="+- 0 5244 1008"/>
                              <a:gd name="T3" fmla="*/ T2 w 4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6">
                                <a:moveTo>
                                  <a:pt x="0" y="0"/>
                                </a:moveTo>
                                <a:lnTo>
                                  <a:pt x="4236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FDE32" id="Group 12" o:spid="_x0000_s1026" style="position:absolute;margin-left:50.4pt;margin-top:1.2pt;width:211.8pt;height:0;z-index:-251657216;mso-position-horizontal-relative:page" coordorigin="1008,24" coordsize="42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">
                <v:shape id="Freeform 13" o:spid="_x0000_s1027" style="position:absolute;left:1008;top:24;width:4236;height:0;visibility:visible;mso-wrap-style:square;v-text-anchor:top" coordsize="42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nHsMA&#10;AADbAAAADwAAAGRycy9kb3ducmV2LnhtbERPTWvCQBC9F/oflhG86cZabIzZiAiWHmqhpgjehuw0&#10;G5qdDdmtxn/vFoTe5vE+J18PthVn6n3jWMFsmoAgrpxuuFbwVe4mKQgfkDW2jknBlTysi8eHHDPt&#10;LvxJ50OoRQxhn6ECE0KXSekrQxb91HXEkft2vcUQYV9L3eMlhttWPiXJQlpsODYY7GhrqPo5/FoF&#10;2+PzYOebD31KzUspU16W7697pcajYbMCEWgI/+K7+03H+XP4+yU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6nHsMAAADbAAAADwAAAAAAAAAAAAAAAACYAgAAZHJzL2Rv&#10;d25yZXYueG1sUEsFBgAAAAAEAAQA9QAAAIgDAAAAAA==&#10;" path="m,l4236,e" filled="f" strokecolor="#00007e" strokeweight=".22269mm">
                  <v:path arrowok="t" o:connecttype="custom" o:connectlocs="0,0;42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4294505</wp:posOffset>
                </wp:positionH>
                <wp:positionV relativeFrom="paragraph">
                  <wp:posOffset>19050</wp:posOffset>
                </wp:positionV>
                <wp:extent cx="2477135" cy="0"/>
                <wp:effectExtent l="8255" t="8255" r="10160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135" cy="0"/>
                          <a:chOff x="6763" y="30"/>
                          <a:chExt cx="3901" cy="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763" y="30"/>
                            <a:ext cx="3901" cy="0"/>
                          </a:xfrm>
                          <a:custGeom>
                            <a:avLst/>
                            <a:gdLst>
                              <a:gd name="T0" fmla="+- 0 6763 6763"/>
                              <a:gd name="T1" fmla="*/ T0 w 3901"/>
                              <a:gd name="T2" fmla="+- 0 10664 6763"/>
                              <a:gd name="T3" fmla="*/ T2 w 3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1">
                                <a:moveTo>
                                  <a:pt x="0" y="0"/>
                                </a:moveTo>
                                <a:lnTo>
                                  <a:pt x="39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592C8" id="Group 10" o:spid="_x0000_s1026" style="position:absolute;margin-left:338.15pt;margin-top:1.5pt;width:195.05pt;height:0;z-index:-251656192;mso-position-horizontal-relative:page" coordorigin="6763,30" coordsize="39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">
                <v:shape id="Freeform 11" o:spid="_x0000_s1027" style="position:absolute;left:6763;top:30;width:3901;height:0;visibility:visible;mso-wrap-style:square;v-text-anchor:top" coordsize="3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Q78EA&#10;AADbAAAADwAAAGRycy9kb3ducmV2LnhtbERPTWvCQBC9F/wPyxS81Y1i25C6igiilx6MHnocdsdk&#10;MTsbshsT/71bKPQ2j/c5q83oGnGnLljPCuazDASx9sZypeBy3r/lIEJENth4JgUPCrBZT15WWBg/&#10;8InuZaxECuFQoII6xraQMuiaHIaZb4kTd/Wdw5hgV0nT4ZDCXSMXWfYhHVpODTW2tKtJ38reKVj2&#10;+tC7z5/lacB3e/2+lbn2Vqnp67j9AhFpjP/iP/fRpPlz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3EO/BAAAA2wAAAA8AAAAAAAAAAAAAAAAAmAIAAGRycy9kb3du&#10;cmV2LnhtbFBLBQYAAAAABAAEAPUAAACGAwAAAAA=&#10;" path="m,l3901,e" filled="f" strokecolor="#00007e" strokeweight=".22269mm">
                  <v:path arrowok="t" o:connecttype="custom" o:connectlocs="0,0;3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596265</wp:posOffset>
                </wp:positionV>
                <wp:extent cx="2406650" cy="0"/>
                <wp:effectExtent l="11430" t="13970" r="10795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0"/>
                          <a:chOff x="1008" y="939"/>
                          <a:chExt cx="379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08" y="939"/>
                            <a:ext cx="3790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790"/>
                              <a:gd name="T2" fmla="+- 0 4798 1008"/>
                              <a:gd name="T3" fmla="*/ T2 w 3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0">
                                <a:moveTo>
                                  <a:pt x="0" y="0"/>
                                </a:moveTo>
                                <a:lnTo>
                                  <a:pt x="379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E080B" id="Group 8" o:spid="_x0000_s1026" style="position:absolute;margin-left:50.4pt;margin-top:46.95pt;width:189.5pt;height:0;z-index:-251655168;mso-position-horizontal-relative:page" coordorigin="1008,939" coordsize="37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">
                <v:shape id="Freeform 9" o:spid="_x0000_s1027" style="position:absolute;left:1008;top:939;width:3790;height:0;visibility:visible;mso-wrap-style:square;v-text-anchor:top" coordsize="3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Jr8EA&#10;AADaAAAADwAAAGRycy9kb3ducmV2LnhtbESPzarCMBSE9xd8h3AENxdN6+Ki1SgqCCLchT8PcGyO&#10;bbE5KUms9e2NILgcZuYbZr7sTC1acr6yrCAdJSCIc6srLhScT9vhBIQPyBpry6TgSR6Wi97PHDNt&#10;H3yg9hgKESHsM1RQhtBkUvq8JIN+ZBvi6F2tMxiidIXUDh8Rbmo5TpI/abDiuFBiQ5uS8tvxbhT8&#10;r25yfNepO9e/8rLGdI/Pdq/UoN+tZiACdeEb/rR3WsEU3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+Sa/BAAAA2gAAAA8AAAAAAAAAAAAAAAAAmAIAAGRycy9kb3du&#10;cmV2LnhtbFBLBQYAAAAABAAEAPUAAACGAwAAAAA=&#10;" path="m,l3790,e" filled="f" strokecolor="#00007e" strokeweight=".22269mm">
                  <v:path arrowok="t" o:connecttype="custom" o:connectlocs="0,0;37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ragraph">
                  <wp:posOffset>596265</wp:posOffset>
                </wp:positionV>
                <wp:extent cx="2477135" cy="0"/>
                <wp:effectExtent l="9525" t="13970" r="8890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135" cy="0"/>
                          <a:chOff x="6765" y="939"/>
                          <a:chExt cx="3901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765" y="939"/>
                            <a:ext cx="3901" cy="0"/>
                          </a:xfrm>
                          <a:custGeom>
                            <a:avLst/>
                            <a:gdLst>
                              <a:gd name="T0" fmla="+- 0 6765 6765"/>
                              <a:gd name="T1" fmla="*/ T0 w 3901"/>
                              <a:gd name="T2" fmla="+- 0 10666 6765"/>
                              <a:gd name="T3" fmla="*/ T2 w 3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1">
                                <a:moveTo>
                                  <a:pt x="0" y="0"/>
                                </a:moveTo>
                                <a:lnTo>
                                  <a:pt x="39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BD7DE" id="Group 6" o:spid="_x0000_s1026" style="position:absolute;margin-left:338.25pt;margin-top:46.95pt;width:195.05pt;height:0;z-index:-251654144;mso-position-horizontal-relative:page" coordorigin="6765,939" coordsize="39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">
                <v:shape id="Freeform 7" o:spid="_x0000_s1027" style="position:absolute;left:6765;top:939;width:3901;height:0;visibility:visible;mso-wrap-style:square;v-text-anchor:top" coordsize="3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42MIA&#10;AADaAAAADwAAAGRycy9kb3ducmV2LnhtbESPQWvCQBSE74X+h+UJ3upGsY2krlIE0UsPRg89Pnaf&#10;yWL2bchuTPz3bqHQ4zAz3zDr7egacacuWM8K5rMMBLH2xnKl4HLev61AhIhssPFMCh4UYLt5fVlj&#10;YfzAJ7qXsRIJwqFABXWMbSFl0DU5DDPfEifv6juHMcmukqbDIcFdIxdZ9iEdWk4LNba0q0nfyt4p&#10;WPb60Lv8Z3ka8N1ev2/lSnur1HQyfn2CiDTG//Bf+2gU5PB7Jd0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jYwgAAANoAAAAPAAAAAAAAAAAAAAAAAJgCAABkcnMvZG93&#10;bnJldi54bWxQSwUGAAAAAAQABAD1AAAAhwMAAAAA&#10;" path="m,l3901,e" filled="f" strokecolor="#00007e" strokeweight=".22269mm">
                  <v:path arrowok="t" o:connecttype="custom" o:connectlocs="0,0;3901,0" o:connectangles="0,0"/>
                </v:shape>
                <w10:wrap anchorx="page"/>
              </v:group>
            </w:pict>
          </mc:Fallback>
        </mc:AlternateContent>
      </w:r>
      <w:r w:rsidR="008C5177">
        <w:rPr>
          <w:rFonts w:ascii="Arial" w:eastAsia="Arial" w:hAnsi="Arial" w:cs="Arial"/>
        </w:rPr>
        <w:t>(S</w:t>
      </w:r>
      <w:r w:rsidR="008C5177">
        <w:rPr>
          <w:rFonts w:ascii="Arial" w:eastAsia="Arial" w:hAnsi="Arial" w:cs="Arial"/>
          <w:spacing w:val="-2"/>
        </w:rPr>
        <w:t>o</w:t>
      </w:r>
      <w:r w:rsidR="008C5177">
        <w:rPr>
          <w:rFonts w:ascii="Arial" w:eastAsia="Arial" w:hAnsi="Arial" w:cs="Arial"/>
        </w:rPr>
        <w:t>c</w:t>
      </w:r>
      <w:r w:rsidR="008C5177">
        <w:rPr>
          <w:rFonts w:ascii="Arial" w:eastAsia="Arial" w:hAnsi="Arial" w:cs="Arial"/>
          <w:spacing w:val="3"/>
        </w:rPr>
        <w:t>i</w:t>
      </w:r>
      <w:r w:rsidR="008C5177">
        <w:rPr>
          <w:rFonts w:ascii="Arial" w:eastAsia="Arial" w:hAnsi="Arial" w:cs="Arial"/>
          <w:spacing w:val="-6"/>
        </w:rPr>
        <w:t>a</w:t>
      </w:r>
      <w:r w:rsidR="008C5177">
        <w:rPr>
          <w:rFonts w:ascii="Arial" w:eastAsia="Arial" w:hAnsi="Arial" w:cs="Arial"/>
        </w:rPr>
        <w:t>l</w:t>
      </w:r>
      <w:r w:rsidR="008C5177">
        <w:rPr>
          <w:rFonts w:ascii="Arial" w:eastAsia="Arial" w:hAnsi="Arial" w:cs="Arial"/>
          <w:spacing w:val="5"/>
        </w:rPr>
        <w:t xml:space="preserve"> </w:t>
      </w:r>
      <w:r w:rsidR="008C5177">
        <w:rPr>
          <w:rFonts w:ascii="Arial" w:eastAsia="Arial" w:hAnsi="Arial" w:cs="Arial"/>
        </w:rPr>
        <w:t>S</w:t>
      </w:r>
      <w:r w:rsidR="008C5177">
        <w:rPr>
          <w:rFonts w:ascii="Arial" w:eastAsia="Arial" w:hAnsi="Arial" w:cs="Arial"/>
          <w:spacing w:val="-2"/>
        </w:rPr>
        <w:t>e</w:t>
      </w:r>
      <w:r w:rsidR="008C5177">
        <w:rPr>
          <w:rFonts w:ascii="Arial" w:eastAsia="Arial" w:hAnsi="Arial" w:cs="Arial"/>
        </w:rPr>
        <w:t>c</w:t>
      </w:r>
      <w:r w:rsidR="008C5177">
        <w:rPr>
          <w:rFonts w:ascii="Arial" w:eastAsia="Arial" w:hAnsi="Arial" w:cs="Arial"/>
          <w:spacing w:val="-2"/>
        </w:rPr>
        <w:t>u</w:t>
      </w:r>
      <w:r w:rsidR="008C5177">
        <w:rPr>
          <w:rFonts w:ascii="Arial" w:eastAsia="Arial" w:hAnsi="Arial" w:cs="Arial"/>
          <w:spacing w:val="-5"/>
        </w:rPr>
        <w:t>r</w:t>
      </w:r>
      <w:r w:rsidR="008C5177">
        <w:rPr>
          <w:rFonts w:ascii="Arial" w:eastAsia="Arial" w:hAnsi="Arial" w:cs="Arial"/>
          <w:spacing w:val="3"/>
        </w:rPr>
        <w:t>i</w:t>
      </w:r>
      <w:r w:rsidR="008C5177">
        <w:rPr>
          <w:rFonts w:ascii="Arial" w:eastAsia="Arial" w:hAnsi="Arial" w:cs="Arial"/>
          <w:spacing w:val="-3"/>
        </w:rPr>
        <w:t>t</w:t>
      </w:r>
      <w:r w:rsidR="008C5177">
        <w:rPr>
          <w:rFonts w:ascii="Arial" w:eastAsia="Arial" w:hAnsi="Arial" w:cs="Arial"/>
        </w:rPr>
        <w:t>y</w:t>
      </w:r>
      <w:r w:rsidR="008C5177">
        <w:rPr>
          <w:rFonts w:ascii="Arial" w:eastAsia="Arial" w:hAnsi="Arial" w:cs="Arial"/>
          <w:spacing w:val="3"/>
        </w:rPr>
        <w:t xml:space="preserve"> </w:t>
      </w:r>
      <w:r w:rsidR="008C5177">
        <w:rPr>
          <w:rFonts w:ascii="Arial" w:eastAsia="Arial" w:hAnsi="Arial" w:cs="Arial"/>
          <w:spacing w:val="-2"/>
        </w:rPr>
        <w:t>N</w:t>
      </w:r>
      <w:r w:rsidR="008C5177">
        <w:rPr>
          <w:rFonts w:ascii="Arial" w:eastAsia="Arial" w:hAnsi="Arial" w:cs="Arial"/>
          <w:spacing w:val="-6"/>
        </w:rPr>
        <w:t>u</w:t>
      </w:r>
      <w:r w:rsidR="008C5177">
        <w:rPr>
          <w:rFonts w:ascii="Arial" w:eastAsia="Arial" w:hAnsi="Arial" w:cs="Arial"/>
          <w:spacing w:val="5"/>
        </w:rPr>
        <w:t>m</w:t>
      </w:r>
      <w:r w:rsidR="008C5177">
        <w:rPr>
          <w:rFonts w:ascii="Arial" w:eastAsia="Arial" w:hAnsi="Arial" w:cs="Arial"/>
          <w:spacing w:val="-2"/>
        </w:rPr>
        <w:t>be</w:t>
      </w:r>
      <w:r w:rsidR="008C5177">
        <w:rPr>
          <w:rFonts w:ascii="Arial" w:eastAsia="Arial" w:hAnsi="Arial" w:cs="Arial"/>
        </w:rPr>
        <w:t xml:space="preserve">r)                                                        </w:t>
      </w:r>
      <w:r w:rsidR="008C5177">
        <w:rPr>
          <w:rFonts w:ascii="Arial" w:eastAsia="Arial" w:hAnsi="Arial" w:cs="Arial"/>
          <w:spacing w:val="51"/>
        </w:rPr>
        <w:t xml:space="preserve"> </w:t>
      </w:r>
      <w:r w:rsidR="008C5177">
        <w:rPr>
          <w:rFonts w:ascii="Arial" w:eastAsia="Arial" w:hAnsi="Arial" w:cs="Arial"/>
        </w:rPr>
        <w:t>(</w:t>
      </w:r>
      <w:r w:rsidR="008C5177">
        <w:rPr>
          <w:rFonts w:ascii="Arial" w:eastAsia="Arial" w:hAnsi="Arial" w:cs="Arial"/>
          <w:spacing w:val="-1"/>
        </w:rPr>
        <w:t>D</w:t>
      </w:r>
      <w:r w:rsidR="008C5177">
        <w:rPr>
          <w:rFonts w:ascii="Arial" w:eastAsia="Arial" w:hAnsi="Arial" w:cs="Arial"/>
          <w:spacing w:val="-2"/>
        </w:rPr>
        <w:t>a</w:t>
      </w:r>
      <w:r w:rsidR="008C5177">
        <w:rPr>
          <w:rFonts w:ascii="Arial" w:eastAsia="Arial" w:hAnsi="Arial" w:cs="Arial"/>
          <w:spacing w:val="1"/>
        </w:rPr>
        <w:t>t</w:t>
      </w:r>
      <w:r w:rsidR="008C5177">
        <w:rPr>
          <w:rFonts w:ascii="Arial" w:eastAsia="Arial" w:hAnsi="Arial" w:cs="Arial"/>
        </w:rPr>
        <w:t>e</w:t>
      </w:r>
      <w:r w:rsidR="008C5177">
        <w:rPr>
          <w:rFonts w:ascii="Arial" w:eastAsia="Arial" w:hAnsi="Arial" w:cs="Arial"/>
          <w:spacing w:val="1"/>
        </w:rPr>
        <w:t xml:space="preserve"> </w:t>
      </w:r>
      <w:r w:rsidR="008C5177">
        <w:rPr>
          <w:rFonts w:ascii="Arial" w:eastAsia="Arial" w:hAnsi="Arial" w:cs="Arial"/>
          <w:spacing w:val="-6"/>
        </w:rPr>
        <w:t>o</w:t>
      </w:r>
      <w:r w:rsidR="008C5177">
        <w:rPr>
          <w:rFonts w:ascii="Arial" w:eastAsia="Arial" w:hAnsi="Arial" w:cs="Arial"/>
        </w:rPr>
        <w:t>f</w:t>
      </w:r>
      <w:r w:rsidR="008C5177">
        <w:rPr>
          <w:rFonts w:ascii="Arial" w:eastAsia="Arial" w:hAnsi="Arial" w:cs="Arial"/>
          <w:spacing w:val="4"/>
        </w:rPr>
        <w:t xml:space="preserve"> </w:t>
      </w:r>
      <w:r w:rsidR="008C5177">
        <w:rPr>
          <w:rFonts w:ascii="Arial" w:eastAsia="Arial" w:hAnsi="Arial" w:cs="Arial"/>
          <w:spacing w:val="-5"/>
        </w:rPr>
        <w:t>B</w:t>
      </w:r>
      <w:r w:rsidR="008C5177">
        <w:rPr>
          <w:rFonts w:ascii="Arial" w:eastAsia="Arial" w:hAnsi="Arial" w:cs="Arial"/>
          <w:spacing w:val="3"/>
        </w:rPr>
        <w:t>i</w:t>
      </w:r>
      <w:r w:rsidR="008C5177">
        <w:rPr>
          <w:rFonts w:ascii="Arial" w:eastAsia="Arial" w:hAnsi="Arial" w:cs="Arial"/>
        </w:rPr>
        <w:t>r</w:t>
      </w:r>
      <w:r w:rsidR="008C5177">
        <w:rPr>
          <w:rFonts w:ascii="Arial" w:eastAsia="Arial" w:hAnsi="Arial" w:cs="Arial"/>
          <w:spacing w:val="1"/>
        </w:rPr>
        <w:t>t</w:t>
      </w:r>
      <w:r w:rsidR="008C5177">
        <w:rPr>
          <w:rFonts w:ascii="Arial" w:eastAsia="Arial" w:hAnsi="Arial" w:cs="Arial"/>
          <w:spacing w:val="-2"/>
        </w:rPr>
        <w:t>h</w:t>
      </w:r>
      <w:r w:rsidR="008C5177">
        <w:rPr>
          <w:rFonts w:ascii="Arial" w:eastAsia="Arial" w:hAnsi="Arial" w:cs="Arial"/>
        </w:rPr>
        <w:t>)* (</w:t>
      </w:r>
      <w:r w:rsidR="008C5177">
        <w:rPr>
          <w:rFonts w:ascii="Arial" w:eastAsia="Arial" w:hAnsi="Arial" w:cs="Arial"/>
          <w:spacing w:val="-1"/>
        </w:rPr>
        <w:t>D</w:t>
      </w:r>
      <w:r w:rsidR="008C5177">
        <w:rPr>
          <w:rFonts w:ascii="Arial" w:eastAsia="Arial" w:hAnsi="Arial" w:cs="Arial"/>
        </w:rPr>
        <w:t>r</w:t>
      </w:r>
      <w:r w:rsidR="008C5177">
        <w:rPr>
          <w:rFonts w:ascii="Arial" w:eastAsia="Arial" w:hAnsi="Arial" w:cs="Arial"/>
          <w:spacing w:val="-1"/>
        </w:rPr>
        <w:t>i</w:t>
      </w:r>
      <w:r w:rsidR="008C5177">
        <w:rPr>
          <w:rFonts w:ascii="Arial" w:eastAsia="Arial" w:hAnsi="Arial" w:cs="Arial"/>
          <w:spacing w:val="5"/>
        </w:rPr>
        <w:t>v</w:t>
      </w:r>
      <w:r w:rsidR="008C5177">
        <w:rPr>
          <w:rFonts w:ascii="Arial" w:eastAsia="Arial" w:hAnsi="Arial" w:cs="Arial"/>
          <w:spacing w:val="-2"/>
        </w:rPr>
        <w:t>e</w:t>
      </w:r>
      <w:r w:rsidR="008C5177">
        <w:rPr>
          <w:rFonts w:ascii="Arial" w:eastAsia="Arial" w:hAnsi="Arial" w:cs="Arial"/>
        </w:rPr>
        <w:t>r</w:t>
      </w:r>
      <w:r w:rsidR="008C5177">
        <w:rPr>
          <w:rFonts w:ascii="Arial" w:eastAsia="Arial" w:hAnsi="Arial" w:cs="Arial"/>
          <w:spacing w:val="2"/>
        </w:rPr>
        <w:t xml:space="preserve"> </w:t>
      </w:r>
      <w:r w:rsidR="008C5177">
        <w:rPr>
          <w:rFonts w:ascii="Arial" w:eastAsia="Arial" w:hAnsi="Arial" w:cs="Arial"/>
          <w:spacing w:val="-6"/>
        </w:rPr>
        <w:t>L</w:t>
      </w:r>
      <w:r w:rsidR="008C5177">
        <w:rPr>
          <w:rFonts w:ascii="Arial" w:eastAsia="Arial" w:hAnsi="Arial" w:cs="Arial"/>
          <w:spacing w:val="3"/>
        </w:rPr>
        <w:t>i</w:t>
      </w:r>
      <w:r w:rsidR="008C5177">
        <w:rPr>
          <w:rFonts w:ascii="Arial" w:eastAsia="Arial" w:hAnsi="Arial" w:cs="Arial"/>
        </w:rPr>
        <w:t>c</w:t>
      </w:r>
      <w:r w:rsidR="008C5177">
        <w:rPr>
          <w:rFonts w:ascii="Arial" w:eastAsia="Arial" w:hAnsi="Arial" w:cs="Arial"/>
          <w:spacing w:val="-2"/>
        </w:rPr>
        <w:t>en</w:t>
      </w:r>
      <w:r w:rsidR="008C5177">
        <w:rPr>
          <w:rFonts w:ascii="Arial" w:eastAsia="Arial" w:hAnsi="Arial" w:cs="Arial"/>
          <w:spacing w:val="-5"/>
        </w:rPr>
        <w:t>s</w:t>
      </w:r>
      <w:r w:rsidR="008C5177">
        <w:rPr>
          <w:rFonts w:ascii="Arial" w:eastAsia="Arial" w:hAnsi="Arial" w:cs="Arial"/>
        </w:rPr>
        <w:t xml:space="preserve">e </w:t>
      </w:r>
      <w:r w:rsidR="008C5177">
        <w:rPr>
          <w:rFonts w:ascii="Arial" w:eastAsia="Arial" w:hAnsi="Arial" w:cs="Arial"/>
          <w:spacing w:val="-2"/>
        </w:rPr>
        <w:t>Nu</w:t>
      </w:r>
      <w:r w:rsidR="008C5177">
        <w:rPr>
          <w:rFonts w:ascii="Arial" w:eastAsia="Arial" w:hAnsi="Arial" w:cs="Arial"/>
          <w:spacing w:val="5"/>
        </w:rPr>
        <w:t>m</w:t>
      </w:r>
      <w:r w:rsidR="008C5177">
        <w:rPr>
          <w:rFonts w:ascii="Arial" w:eastAsia="Arial" w:hAnsi="Arial" w:cs="Arial"/>
          <w:spacing w:val="-2"/>
        </w:rPr>
        <w:t>be</w:t>
      </w:r>
      <w:r w:rsidR="008C5177">
        <w:rPr>
          <w:rFonts w:ascii="Arial" w:eastAsia="Arial" w:hAnsi="Arial" w:cs="Arial"/>
        </w:rPr>
        <w:t xml:space="preserve">r)                                                        </w:t>
      </w:r>
      <w:r w:rsidR="008C5177">
        <w:rPr>
          <w:rFonts w:ascii="Arial" w:eastAsia="Arial" w:hAnsi="Arial" w:cs="Arial"/>
          <w:spacing w:val="37"/>
        </w:rPr>
        <w:t xml:space="preserve"> </w:t>
      </w:r>
      <w:r w:rsidR="008C5177">
        <w:rPr>
          <w:rFonts w:ascii="Arial" w:eastAsia="Arial" w:hAnsi="Arial" w:cs="Arial"/>
        </w:rPr>
        <w:t>(</w:t>
      </w:r>
      <w:r w:rsidR="008C5177">
        <w:rPr>
          <w:rFonts w:ascii="Arial" w:eastAsia="Arial" w:hAnsi="Arial" w:cs="Arial"/>
          <w:spacing w:val="-5"/>
        </w:rPr>
        <w:t>S</w:t>
      </w:r>
      <w:r w:rsidR="008C5177">
        <w:rPr>
          <w:rFonts w:ascii="Arial" w:eastAsia="Arial" w:hAnsi="Arial" w:cs="Arial"/>
          <w:spacing w:val="1"/>
        </w:rPr>
        <w:t>t</w:t>
      </w:r>
      <w:r w:rsidR="008C5177">
        <w:rPr>
          <w:rFonts w:ascii="Arial" w:eastAsia="Arial" w:hAnsi="Arial" w:cs="Arial"/>
          <w:spacing w:val="-2"/>
        </w:rPr>
        <w:t>a</w:t>
      </w:r>
      <w:r w:rsidR="008C5177">
        <w:rPr>
          <w:rFonts w:ascii="Arial" w:eastAsia="Arial" w:hAnsi="Arial" w:cs="Arial"/>
          <w:spacing w:val="1"/>
        </w:rPr>
        <w:t>t</w:t>
      </w:r>
      <w:r w:rsidR="008C5177">
        <w:rPr>
          <w:rFonts w:ascii="Arial" w:eastAsia="Arial" w:hAnsi="Arial" w:cs="Arial"/>
        </w:rPr>
        <w:t>e</w:t>
      </w:r>
      <w:r w:rsidR="008C5177">
        <w:rPr>
          <w:rFonts w:ascii="Arial" w:eastAsia="Arial" w:hAnsi="Arial" w:cs="Arial"/>
          <w:spacing w:val="1"/>
        </w:rPr>
        <w:t xml:space="preserve"> </w:t>
      </w:r>
      <w:r w:rsidR="008C5177">
        <w:rPr>
          <w:rFonts w:ascii="Arial" w:eastAsia="Arial" w:hAnsi="Arial" w:cs="Arial"/>
          <w:spacing w:val="-6"/>
        </w:rPr>
        <w:t>o</w:t>
      </w:r>
      <w:r w:rsidR="008C5177">
        <w:rPr>
          <w:rFonts w:ascii="Arial" w:eastAsia="Arial" w:hAnsi="Arial" w:cs="Arial"/>
        </w:rPr>
        <w:t>f</w:t>
      </w:r>
      <w:r w:rsidR="008C5177">
        <w:rPr>
          <w:rFonts w:ascii="Arial" w:eastAsia="Arial" w:hAnsi="Arial" w:cs="Arial"/>
          <w:spacing w:val="4"/>
        </w:rPr>
        <w:t xml:space="preserve"> </w:t>
      </w:r>
      <w:r w:rsidR="008C5177">
        <w:rPr>
          <w:rFonts w:ascii="Arial" w:eastAsia="Arial" w:hAnsi="Arial" w:cs="Arial"/>
          <w:spacing w:val="1"/>
          <w:w w:val="101"/>
        </w:rPr>
        <w:t>I</w:t>
      </w:r>
      <w:r w:rsidR="008C5177">
        <w:rPr>
          <w:rFonts w:ascii="Arial" w:eastAsia="Arial" w:hAnsi="Arial" w:cs="Arial"/>
          <w:spacing w:val="-5"/>
        </w:rPr>
        <w:t>ss</w:t>
      </w:r>
      <w:r w:rsidR="008C5177">
        <w:rPr>
          <w:rFonts w:ascii="Arial" w:eastAsia="Arial" w:hAnsi="Arial" w:cs="Arial"/>
          <w:spacing w:val="-2"/>
        </w:rPr>
        <w:t>ue</w:t>
      </w:r>
      <w:r w:rsidR="008C5177">
        <w:rPr>
          <w:rFonts w:ascii="Arial" w:eastAsia="Arial" w:hAnsi="Arial" w:cs="Arial"/>
        </w:rPr>
        <w:t>)</w:t>
      </w:r>
    </w:p>
    <w:p w:rsidR="00A9682A" w:rsidRDefault="00A9682A">
      <w:pPr>
        <w:spacing w:before="6" w:line="140" w:lineRule="exact"/>
        <w:rPr>
          <w:sz w:val="14"/>
          <w:szCs w:val="14"/>
        </w:rPr>
      </w:pPr>
    </w:p>
    <w:p w:rsidR="00A9682A" w:rsidRDefault="00A9682A">
      <w:pPr>
        <w:spacing w:line="200" w:lineRule="exact"/>
      </w:pPr>
    </w:p>
    <w:p w:rsidR="00A9682A" w:rsidRDefault="00882B9B">
      <w:pPr>
        <w:ind w:left="828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-3810</wp:posOffset>
                </wp:positionV>
                <wp:extent cx="3267710" cy="0"/>
                <wp:effectExtent l="11430" t="7620" r="6985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710" cy="0"/>
                          <a:chOff x="1008" y="-6"/>
                          <a:chExt cx="5146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08" y="-6"/>
                            <a:ext cx="5146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5146"/>
                              <a:gd name="T2" fmla="+- 0 6154 1008"/>
                              <a:gd name="T3" fmla="*/ T2 w 5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6">
                                <a:moveTo>
                                  <a:pt x="0" y="0"/>
                                </a:moveTo>
                                <a:lnTo>
                                  <a:pt x="5146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AD7FE" id="Group 4" o:spid="_x0000_s1026" style="position:absolute;margin-left:50.4pt;margin-top:-.3pt;width:257.3pt;height:0;z-index:-251653120;mso-position-horizontal-relative:page" coordorigin="1008,-6" coordsize="51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">
                <v:shape id="Freeform 5" o:spid="_x0000_s1027" style="position:absolute;left:1008;top:-6;width:5146;height:0;visibility:visible;mso-wrap-style:square;v-text-anchor:top" coordsize="5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jnMIA&#10;AADaAAAADwAAAGRycy9kb3ducmV2LnhtbESP3WrCQBSE7wu+w3KE3tWNAUuJriJCQBCkTQXx7pA9&#10;JsHs2SW7+fHtu4VCL4eZ+YbZ7CbTioE631hWsFwkIIhLqxuuFFy+87cPED4ga2wtk4InedhtZy8b&#10;zLQd+YuGIlQiQthnqKAOwWVS+rImg35hHXH07rYzGKLsKqk7HCPctDJNkndpsOG4UKOjQ03lo+iN&#10;AsO38+lZ5p8u701TuJCn1bVV6nU+7dcgAk3hP/zXPmoFK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uOcwgAAANoAAAAPAAAAAAAAAAAAAAAAAJgCAABkcnMvZG93&#10;bnJldi54bWxQSwUGAAAAAAQABAD1AAAAhwMAAAAA&#10;" path="m,l5146,e" filled="f" strokecolor="#00007e" strokeweight=".31069mm">
                  <v:path arrowok="t" o:connecttype="custom" o:connectlocs="0,0;51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4304030</wp:posOffset>
                </wp:positionH>
                <wp:positionV relativeFrom="paragraph">
                  <wp:posOffset>-3810</wp:posOffset>
                </wp:positionV>
                <wp:extent cx="2079625" cy="0"/>
                <wp:effectExtent l="8255" t="7620" r="762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9625" cy="0"/>
                          <a:chOff x="6778" y="-6"/>
                          <a:chExt cx="3275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778" y="-6"/>
                            <a:ext cx="3275" cy="0"/>
                          </a:xfrm>
                          <a:custGeom>
                            <a:avLst/>
                            <a:gdLst>
                              <a:gd name="T0" fmla="+- 0 6778 6778"/>
                              <a:gd name="T1" fmla="*/ T0 w 3275"/>
                              <a:gd name="T2" fmla="+- 0 10053 6778"/>
                              <a:gd name="T3" fmla="*/ T2 w 3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5">
                                <a:moveTo>
                                  <a:pt x="0" y="0"/>
                                </a:moveTo>
                                <a:lnTo>
                                  <a:pt x="3275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75CF1" id="Group 2" o:spid="_x0000_s1026" style="position:absolute;margin-left:338.9pt;margin-top:-.3pt;width:163.75pt;height:0;z-index:-251652096;mso-position-horizontal-relative:page" coordorigin="6778,-6" coordsize="32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">
                <v:shape id="Freeform 3" o:spid="_x0000_s1027" style="position:absolute;left:6778;top:-6;width:3275;height:0;visibility:visible;mso-wrap-style:square;v-text-anchor:top" coordsize="3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g0MUA&#10;AADaAAAADwAAAGRycy9kb3ducmV2LnhtbESPQWvCQBSE74L/YXkFb7pplBKiq7RC0UORalXo7ZF9&#10;TbZm34bs1sR/7xYKPQ4z8w2zWPW2FldqvXGs4HGSgCAunDZcKjh+vI4zED4ga6wdk4IbeVgth4MF&#10;5tp1vKfrIZQiQtjnqKAKocml9EVFFv3ENcTR+3KtxRBlW0rdYhfhtpZpkjxJi4bjQoUNrSsqLocf&#10;qyAp6bx5T1/ePs2my8zpe5bu1lulRg/98xxEoD78h//aW61gCr9X4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aDQxQAAANoAAAAPAAAAAAAAAAAAAAAAAJgCAABkcnMv&#10;ZG93bnJldi54bWxQSwUGAAAAAAQABAD1AAAAigMAAAAA&#10;" path="m,l3275,e" filled="f" strokecolor="#00007e" strokeweight=".31069mm">
                  <v:path arrowok="t" o:connecttype="custom" o:connectlocs="0,0;3275,0" o:connectangles="0,0"/>
                </v:shape>
                <w10:wrap anchorx="page"/>
              </v:group>
            </w:pict>
          </mc:Fallback>
        </mc:AlternateContent>
      </w:r>
      <w:r w:rsidR="008C5177">
        <w:rPr>
          <w:rFonts w:ascii="Arial" w:eastAsia="Arial" w:hAnsi="Arial" w:cs="Arial"/>
          <w:spacing w:val="1"/>
          <w:sz w:val="24"/>
          <w:szCs w:val="24"/>
        </w:rPr>
        <w:t>(</w:t>
      </w:r>
      <w:r w:rsidR="008C5177">
        <w:rPr>
          <w:rFonts w:ascii="Arial" w:eastAsia="Arial" w:hAnsi="Arial" w:cs="Arial"/>
          <w:spacing w:val="-2"/>
          <w:sz w:val="24"/>
          <w:szCs w:val="24"/>
        </w:rPr>
        <w:t>S</w:t>
      </w:r>
      <w:r w:rsidR="008C5177">
        <w:rPr>
          <w:rFonts w:ascii="Arial" w:eastAsia="Arial" w:hAnsi="Arial" w:cs="Arial"/>
          <w:spacing w:val="4"/>
          <w:sz w:val="24"/>
          <w:szCs w:val="24"/>
        </w:rPr>
        <w:t>i</w:t>
      </w:r>
      <w:r w:rsidR="008C5177">
        <w:rPr>
          <w:rFonts w:ascii="Arial" w:eastAsia="Arial" w:hAnsi="Arial" w:cs="Arial"/>
          <w:spacing w:val="1"/>
          <w:sz w:val="24"/>
          <w:szCs w:val="24"/>
        </w:rPr>
        <w:t>gn</w:t>
      </w:r>
      <w:r w:rsidR="008C5177">
        <w:rPr>
          <w:rFonts w:ascii="Arial" w:eastAsia="Arial" w:hAnsi="Arial" w:cs="Arial"/>
          <w:spacing w:val="-4"/>
          <w:sz w:val="24"/>
          <w:szCs w:val="24"/>
        </w:rPr>
        <w:t>a</w:t>
      </w:r>
      <w:r w:rsidR="008C5177">
        <w:rPr>
          <w:rFonts w:ascii="Arial" w:eastAsia="Arial" w:hAnsi="Arial" w:cs="Arial"/>
          <w:sz w:val="24"/>
          <w:szCs w:val="24"/>
        </w:rPr>
        <w:t>t</w:t>
      </w:r>
      <w:r w:rsidR="008C5177">
        <w:rPr>
          <w:rFonts w:ascii="Arial" w:eastAsia="Arial" w:hAnsi="Arial" w:cs="Arial"/>
          <w:spacing w:val="1"/>
          <w:sz w:val="24"/>
          <w:szCs w:val="24"/>
        </w:rPr>
        <w:t>ur</w:t>
      </w:r>
      <w:r w:rsidR="008C5177">
        <w:rPr>
          <w:rFonts w:ascii="Arial" w:eastAsia="Arial" w:hAnsi="Arial" w:cs="Arial"/>
          <w:spacing w:val="-4"/>
          <w:sz w:val="24"/>
          <w:szCs w:val="24"/>
        </w:rPr>
        <w:t>e</w:t>
      </w:r>
      <w:r w:rsidR="008C5177">
        <w:rPr>
          <w:rFonts w:ascii="Arial" w:eastAsia="Arial" w:hAnsi="Arial" w:cs="Arial"/>
          <w:sz w:val="24"/>
          <w:szCs w:val="24"/>
        </w:rPr>
        <w:t xml:space="preserve">)                                                             </w:t>
      </w:r>
      <w:r w:rsidR="008C517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8C5177">
        <w:rPr>
          <w:rFonts w:ascii="Arial" w:eastAsia="Arial" w:hAnsi="Arial" w:cs="Arial"/>
          <w:spacing w:val="1"/>
          <w:sz w:val="24"/>
          <w:szCs w:val="24"/>
        </w:rPr>
        <w:t>(</w:t>
      </w:r>
      <w:r w:rsidR="008C5177">
        <w:rPr>
          <w:rFonts w:ascii="Arial" w:eastAsia="Arial" w:hAnsi="Arial" w:cs="Arial"/>
          <w:spacing w:val="-5"/>
          <w:sz w:val="24"/>
          <w:szCs w:val="24"/>
        </w:rPr>
        <w:t>D</w:t>
      </w:r>
      <w:r w:rsidR="008C5177">
        <w:rPr>
          <w:rFonts w:ascii="Arial" w:eastAsia="Arial" w:hAnsi="Arial" w:cs="Arial"/>
          <w:spacing w:val="1"/>
          <w:sz w:val="24"/>
          <w:szCs w:val="24"/>
        </w:rPr>
        <w:t>a</w:t>
      </w:r>
      <w:r w:rsidR="008C5177">
        <w:rPr>
          <w:rFonts w:ascii="Arial" w:eastAsia="Arial" w:hAnsi="Arial" w:cs="Arial"/>
          <w:sz w:val="24"/>
          <w:szCs w:val="24"/>
        </w:rPr>
        <w:t>t</w:t>
      </w:r>
      <w:r w:rsidR="008C5177">
        <w:rPr>
          <w:rFonts w:ascii="Arial" w:eastAsia="Arial" w:hAnsi="Arial" w:cs="Arial"/>
          <w:spacing w:val="1"/>
          <w:sz w:val="24"/>
          <w:szCs w:val="24"/>
        </w:rPr>
        <w:t>e</w:t>
      </w:r>
      <w:r w:rsidR="008C5177">
        <w:rPr>
          <w:rFonts w:ascii="Arial" w:eastAsia="Arial" w:hAnsi="Arial" w:cs="Arial"/>
          <w:sz w:val="24"/>
          <w:szCs w:val="24"/>
        </w:rPr>
        <w:t>)</w:t>
      </w:r>
    </w:p>
    <w:p w:rsidR="00A9682A" w:rsidRDefault="00A9682A">
      <w:pPr>
        <w:spacing w:line="200" w:lineRule="exact"/>
      </w:pPr>
    </w:p>
    <w:p w:rsidR="00A9682A" w:rsidRDefault="00A9682A">
      <w:pPr>
        <w:spacing w:before="17" w:line="280" w:lineRule="exact"/>
        <w:rPr>
          <w:sz w:val="28"/>
          <w:szCs w:val="28"/>
        </w:rPr>
      </w:pPr>
    </w:p>
    <w:p w:rsidR="00A9682A" w:rsidRDefault="008C5177">
      <w:pPr>
        <w:spacing w:line="244" w:lineRule="auto"/>
        <w:ind w:left="108" w:right="202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unde</w:t>
      </w:r>
      <w:r>
        <w:rPr>
          <w:spacing w:val="1"/>
          <w:sz w:val="18"/>
          <w:szCs w:val="18"/>
        </w:rPr>
        <w:t>r</w:t>
      </w:r>
      <w:r>
        <w:rPr>
          <w:spacing w:val="-4"/>
          <w:sz w:val="18"/>
          <w:szCs w:val="18"/>
        </w:rPr>
        <w:t>s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and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</w:t>
      </w:r>
      <w:r>
        <w:rPr>
          <w:spacing w:val="-5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pa</w:t>
      </w:r>
      <w:r>
        <w:rPr>
          <w:spacing w:val="5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-3"/>
          <w:sz w:val="18"/>
          <w:szCs w:val="18"/>
        </w:rPr>
        <w:t>i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5"/>
          <w:sz w:val="18"/>
          <w:szCs w:val="18"/>
        </w:rPr>
        <w:t>ov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de</w:t>
      </w:r>
      <w:r>
        <w:rPr>
          <w:spacing w:val="9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w</w:t>
      </w:r>
      <w:r>
        <w:rPr>
          <w:spacing w:val="2"/>
          <w:sz w:val="18"/>
          <w:szCs w:val="18"/>
        </w:rPr>
        <w:t>i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4"/>
          <w:sz w:val="18"/>
          <w:szCs w:val="18"/>
        </w:rPr>
        <w:t>c</w:t>
      </w:r>
      <w:r>
        <w:rPr>
          <w:spacing w:val="-5"/>
          <w:sz w:val="18"/>
          <w:szCs w:val="18"/>
        </w:rPr>
        <w:t>o</w:t>
      </w:r>
      <w:r>
        <w:rPr>
          <w:spacing w:val="5"/>
          <w:sz w:val="18"/>
          <w:szCs w:val="18"/>
        </w:rPr>
        <w:t>p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a</w:t>
      </w:r>
      <w:r>
        <w:rPr>
          <w:sz w:val="18"/>
          <w:szCs w:val="18"/>
        </w:rPr>
        <w:t>ny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ep</w:t>
      </w:r>
      <w:r>
        <w:rPr>
          <w:spacing w:val="-5"/>
          <w:sz w:val="18"/>
          <w:szCs w:val="18"/>
        </w:rPr>
        <w:t>o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nt</w:t>
      </w:r>
      <w:r>
        <w:rPr>
          <w:spacing w:val="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ed</w:t>
      </w:r>
      <w:r>
        <w:rPr>
          <w:spacing w:val="-4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al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pacing w:val="-4"/>
          <w:sz w:val="18"/>
          <w:szCs w:val="18"/>
        </w:rPr>
        <w:t>a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>d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ep</w:t>
      </w:r>
      <w:r>
        <w:rPr>
          <w:spacing w:val="-5"/>
          <w:sz w:val="18"/>
          <w:szCs w:val="18"/>
        </w:rPr>
        <w:t>o</w:t>
      </w:r>
      <w:r>
        <w:rPr>
          <w:spacing w:val="-3"/>
          <w:sz w:val="18"/>
          <w:szCs w:val="18"/>
        </w:rPr>
        <w:t>r</w:t>
      </w:r>
      <w:r>
        <w:rPr>
          <w:spacing w:val="2"/>
          <w:sz w:val="18"/>
          <w:szCs w:val="18"/>
        </w:rPr>
        <w:t>ti</w:t>
      </w:r>
      <w:r>
        <w:rPr>
          <w:sz w:val="18"/>
          <w:szCs w:val="18"/>
        </w:rPr>
        <w:t>ng</w:t>
      </w:r>
      <w:r>
        <w:rPr>
          <w:spacing w:val="6"/>
          <w:sz w:val="18"/>
          <w:szCs w:val="18"/>
        </w:rPr>
        <w:t xml:space="preserve"> </w:t>
      </w:r>
      <w:r>
        <w:rPr>
          <w:spacing w:val="-12"/>
          <w:sz w:val="18"/>
          <w:szCs w:val="18"/>
        </w:rPr>
        <w:t>A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w w:val="101"/>
          <w:sz w:val="18"/>
          <w:szCs w:val="18"/>
        </w:rPr>
        <w:t>m</w:t>
      </w:r>
      <w:r>
        <w:rPr>
          <w:w w:val="101"/>
          <w:sz w:val="18"/>
          <w:szCs w:val="18"/>
        </w:rPr>
        <w:t xml:space="preserve">ay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eq</w:t>
      </w:r>
      <w:r>
        <w:rPr>
          <w:spacing w:val="-5"/>
          <w:sz w:val="18"/>
          <w:szCs w:val="18"/>
        </w:rPr>
        <w:t>u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</w:t>
      </w:r>
      <w:r>
        <w:rPr>
          <w:spacing w:val="-5"/>
          <w:sz w:val="18"/>
          <w:szCs w:val="18"/>
        </w:rPr>
        <w:t>o</w:t>
      </w:r>
      <w:r>
        <w:rPr>
          <w:spacing w:val="5"/>
          <w:sz w:val="18"/>
          <w:szCs w:val="18"/>
        </w:rPr>
        <w:t>p</w:t>
      </w:r>
      <w:r>
        <w:rPr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5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ep</w:t>
      </w:r>
      <w:r>
        <w:rPr>
          <w:spacing w:val="-5"/>
          <w:sz w:val="18"/>
          <w:szCs w:val="18"/>
        </w:rPr>
        <w:t>o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s p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ep</w:t>
      </w:r>
      <w:r>
        <w:rPr>
          <w:spacing w:val="-4"/>
          <w:sz w:val="18"/>
          <w:szCs w:val="18"/>
        </w:rPr>
        <w:t>a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>l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ng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-3"/>
          <w:sz w:val="18"/>
          <w:szCs w:val="18"/>
        </w:rPr>
        <w:t>i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</w:t>
      </w:r>
      <w:r>
        <w:rPr>
          <w:spacing w:val="-5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dd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ep</w:t>
      </w:r>
      <w:r>
        <w:rPr>
          <w:spacing w:val="-5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t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ng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>g</w:t>
      </w:r>
      <w:r>
        <w:rPr>
          <w:sz w:val="18"/>
          <w:szCs w:val="18"/>
        </w:rPr>
        <w:t>en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hat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du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ed</w:t>
      </w:r>
      <w:r>
        <w:rPr>
          <w:spacing w:val="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</w:t>
      </w:r>
      <w:r>
        <w:rPr>
          <w:spacing w:val="-5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r</w:t>
      </w:r>
      <w:r>
        <w:rPr>
          <w:sz w:val="18"/>
          <w:szCs w:val="18"/>
        </w:rPr>
        <w:t>ep</w:t>
      </w:r>
      <w:r>
        <w:rPr>
          <w:spacing w:val="-5"/>
          <w:sz w:val="18"/>
          <w:szCs w:val="18"/>
        </w:rPr>
        <w:t>o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>g</w:t>
      </w:r>
      <w:r>
        <w:rPr>
          <w:spacing w:val="-4"/>
          <w:sz w:val="18"/>
          <w:szCs w:val="18"/>
        </w:rPr>
        <w:t>a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i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 xml:space="preserve">and </w:t>
      </w:r>
      <w:r>
        <w:rPr>
          <w:spacing w:val="1"/>
          <w:sz w:val="18"/>
          <w:szCs w:val="18"/>
        </w:rPr>
        <w:t>“</w:t>
      </w:r>
      <w:r>
        <w:rPr>
          <w:i/>
          <w:sz w:val="18"/>
          <w:szCs w:val="18"/>
        </w:rPr>
        <w:t>A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z w:val="18"/>
          <w:szCs w:val="18"/>
        </w:rPr>
        <w:t>u</w:t>
      </w:r>
      <w:r>
        <w:rPr>
          <w:i/>
          <w:spacing w:val="-2"/>
          <w:sz w:val="18"/>
          <w:szCs w:val="18"/>
        </w:rPr>
        <w:t>mm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r</w:t>
      </w:r>
      <w:r>
        <w:rPr>
          <w:i/>
          <w:sz w:val="18"/>
          <w:szCs w:val="18"/>
        </w:rPr>
        <w:t>y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f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Y</w:t>
      </w:r>
      <w:r>
        <w:rPr>
          <w:i/>
          <w:sz w:val="18"/>
          <w:szCs w:val="18"/>
        </w:rPr>
        <w:t>o</w:t>
      </w:r>
      <w:r>
        <w:rPr>
          <w:i/>
          <w:spacing w:val="-5"/>
          <w:sz w:val="18"/>
          <w:szCs w:val="18"/>
        </w:rPr>
        <w:t>u</w:t>
      </w:r>
      <w:r>
        <w:rPr>
          <w:i/>
          <w:sz w:val="18"/>
          <w:szCs w:val="18"/>
        </w:rPr>
        <w:t>r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R</w:t>
      </w:r>
      <w:r>
        <w:rPr>
          <w:i/>
          <w:spacing w:val="2"/>
          <w:sz w:val="18"/>
          <w:szCs w:val="18"/>
        </w:rPr>
        <w:t>i</w:t>
      </w:r>
      <w:r>
        <w:rPr>
          <w:i/>
          <w:sz w:val="18"/>
          <w:szCs w:val="18"/>
        </w:rPr>
        <w:t>g</w:t>
      </w:r>
      <w:r>
        <w:rPr>
          <w:i/>
          <w:spacing w:val="-5"/>
          <w:sz w:val="18"/>
          <w:szCs w:val="18"/>
        </w:rPr>
        <w:t>h</w:t>
      </w:r>
      <w:r>
        <w:rPr>
          <w:i/>
          <w:spacing w:val="2"/>
          <w:sz w:val="18"/>
          <w:szCs w:val="18"/>
        </w:rPr>
        <w:t>t</w:t>
      </w:r>
      <w:r>
        <w:rPr>
          <w:i/>
          <w:sz w:val="18"/>
          <w:szCs w:val="18"/>
        </w:rPr>
        <w:t>s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d</w:t>
      </w:r>
      <w:r>
        <w:rPr>
          <w:i/>
          <w:spacing w:val="-4"/>
          <w:sz w:val="18"/>
          <w:szCs w:val="18"/>
        </w:rPr>
        <w:t>e</w:t>
      </w:r>
      <w:r>
        <w:rPr>
          <w:i/>
          <w:sz w:val="18"/>
          <w:szCs w:val="18"/>
        </w:rPr>
        <w:t>r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he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F</w:t>
      </w:r>
      <w:r>
        <w:rPr>
          <w:i/>
          <w:sz w:val="18"/>
          <w:szCs w:val="18"/>
        </w:rPr>
        <w:t>a</w:t>
      </w:r>
      <w:r>
        <w:rPr>
          <w:i/>
          <w:spacing w:val="2"/>
          <w:sz w:val="18"/>
          <w:szCs w:val="18"/>
        </w:rPr>
        <w:t>i</w:t>
      </w:r>
      <w:r>
        <w:rPr>
          <w:i/>
          <w:sz w:val="18"/>
          <w:szCs w:val="18"/>
        </w:rPr>
        <w:t>r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</w:t>
      </w:r>
      <w:r>
        <w:rPr>
          <w:i/>
          <w:sz w:val="18"/>
          <w:szCs w:val="18"/>
        </w:rPr>
        <w:t>d</w:t>
      </w:r>
      <w:r>
        <w:rPr>
          <w:i/>
          <w:spacing w:val="2"/>
          <w:sz w:val="18"/>
          <w:szCs w:val="18"/>
        </w:rPr>
        <w:t>i</w:t>
      </w:r>
      <w:r>
        <w:rPr>
          <w:i/>
          <w:sz w:val="18"/>
          <w:szCs w:val="18"/>
        </w:rPr>
        <w:t>t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</w:t>
      </w:r>
      <w:r>
        <w:rPr>
          <w:i/>
          <w:sz w:val="18"/>
          <w:szCs w:val="18"/>
        </w:rPr>
        <w:t>po</w:t>
      </w:r>
      <w:r>
        <w:rPr>
          <w:i/>
          <w:spacing w:val="-4"/>
          <w:sz w:val="18"/>
          <w:szCs w:val="18"/>
        </w:rPr>
        <w:t>r</w:t>
      </w:r>
      <w:r>
        <w:rPr>
          <w:i/>
          <w:spacing w:val="2"/>
          <w:sz w:val="18"/>
          <w:szCs w:val="18"/>
        </w:rPr>
        <w:t>ti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g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pacing w:val="-6"/>
          <w:w w:val="101"/>
          <w:sz w:val="18"/>
          <w:szCs w:val="18"/>
        </w:rPr>
        <w:t>A</w:t>
      </w:r>
      <w:r>
        <w:rPr>
          <w:i/>
          <w:w w:val="101"/>
          <w:sz w:val="18"/>
          <w:szCs w:val="18"/>
        </w:rPr>
        <w:t>c</w:t>
      </w:r>
      <w:r>
        <w:rPr>
          <w:i/>
          <w:spacing w:val="-3"/>
          <w:w w:val="101"/>
          <w:sz w:val="18"/>
          <w:szCs w:val="18"/>
        </w:rPr>
        <w:t>t</w:t>
      </w:r>
      <w:r>
        <w:rPr>
          <w:i/>
          <w:spacing w:val="2"/>
          <w:w w:val="101"/>
          <w:sz w:val="18"/>
          <w:szCs w:val="18"/>
        </w:rPr>
        <w:t>.</w:t>
      </w:r>
      <w:r>
        <w:rPr>
          <w:i/>
          <w:w w:val="101"/>
          <w:sz w:val="18"/>
          <w:szCs w:val="18"/>
        </w:rPr>
        <w:t>”</w:t>
      </w:r>
    </w:p>
    <w:p w:rsidR="00A9682A" w:rsidRDefault="00A9682A">
      <w:pPr>
        <w:spacing w:before="7" w:line="200" w:lineRule="exact"/>
      </w:pPr>
    </w:p>
    <w:p w:rsidR="00A9682A" w:rsidRDefault="008C5177">
      <w:pPr>
        <w:spacing w:line="245" w:lineRule="auto"/>
        <w:ind w:left="108" w:right="324"/>
        <w:rPr>
          <w:w w:val="101"/>
          <w:sz w:val="18"/>
          <w:szCs w:val="18"/>
        </w:rPr>
      </w:pPr>
      <w:r>
        <w:rPr>
          <w:sz w:val="18"/>
          <w:szCs w:val="18"/>
        </w:rPr>
        <w:t>*I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unde</w:t>
      </w:r>
      <w:r>
        <w:rPr>
          <w:spacing w:val="1"/>
          <w:sz w:val="18"/>
          <w:szCs w:val="18"/>
        </w:rPr>
        <w:t>r</w:t>
      </w:r>
      <w:r>
        <w:rPr>
          <w:spacing w:val="-4"/>
          <w:sz w:val="18"/>
          <w:szCs w:val="18"/>
        </w:rPr>
        <w:t>s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5"/>
          <w:sz w:val="18"/>
          <w:szCs w:val="18"/>
        </w:rPr>
        <w:t>ov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de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y da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r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de</w:t>
      </w:r>
      <w:r>
        <w:rPr>
          <w:spacing w:val="-5"/>
          <w:sz w:val="18"/>
          <w:szCs w:val="18"/>
        </w:rPr>
        <w:t>q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>a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p</w:t>
      </w:r>
      <w:r>
        <w:rPr>
          <w:spacing w:val="2"/>
          <w:sz w:val="18"/>
          <w:szCs w:val="18"/>
        </w:rPr>
        <w:t>l</w:t>
      </w:r>
      <w:r>
        <w:rPr>
          <w:spacing w:val="-4"/>
          <w:sz w:val="18"/>
          <w:szCs w:val="18"/>
        </w:rPr>
        <w:t>e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4"/>
          <w:sz w:val="18"/>
          <w:szCs w:val="18"/>
        </w:rPr>
        <w:t>a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4"/>
          <w:sz w:val="18"/>
          <w:szCs w:val="18"/>
        </w:rPr>
        <w:t>c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kn</w:t>
      </w:r>
      <w:r>
        <w:rPr>
          <w:spacing w:val="-5"/>
          <w:sz w:val="18"/>
          <w:szCs w:val="18"/>
        </w:rPr>
        <w:t>o</w:t>
      </w:r>
      <w:r>
        <w:rPr>
          <w:spacing w:val="-2"/>
          <w:sz w:val="18"/>
          <w:szCs w:val="18"/>
        </w:rPr>
        <w:t>w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ed</w:t>
      </w:r>
      <w:r>
        <w:rPr>
          <w:spacing w:val="-5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>a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-3"/>
          <w:sz w:val="18"/>
          <w:szCs w:val="18"/>
        </w:rPr>
        <w:t>i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7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a</w:t>
      </w:r>
      <w:r>
        <w:rPr>
          <w:spacing w:val="-3"/>
          <w:w w:val="101"/>
          <w:sz w:val="18"/>
          <w:szCs w:val="18"/>
        </w:rPr>
        <w:t>ff</w:t>
      </w:r>
      <w:r>
        <w:rPr>
          <w:w w:val="101"/>
          <w:sz w:val="18"/>
          <w:szCs w:val="18"/>
        </w:rPr>
        <w:t>e</w:t>
      </w:r>
      <w:r>
        <w:rPr>
          <w:spacing w:val="-4"/>
          <w:w w:val="101"/>
          <w:sz w:val="18"/>
          <w:szCs w:val="18"/>
        </w:rPr>
        <w:t>c</w:t>
      </w:r>
      <w:r>
        <w:rPr>
          <w:w w:val="101"/>
          <w:sz w:val="18"/>
          <w:szCs w:val="18"/>
        </w:rPr>
        <w:t xml:space="preserve">t </w:t>
      </w:r>
      <w:r>
        <w:rPr>
          <w:sz w:val="18"/>
          <w:szCs w:val="18"/>
        </w:rPr>
        <w:t>any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>i</w:t>
      </w:r>
      <w:r>
        <w:rPr>
          <w:spacing w:val="-3"/>
          <w:sz w:val="18"/>
          <w:szCs w:val="18"/>
        </w:rPr>
        <w:t>r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ng</w:t>
      </w:r>
      <w:r>
        <w:rPr>
          <w:spacing w:val="3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de</w:t>
      </w:r>
      <w:r>
        <w:rPr>
          <w:spacing w:val="-4"/>
          <w:w w:val="101"/>
          <w:sz w:val="18"/>
          <w:szCs w:val="18"/>
        </w:rPr>
        <w:t>c</w:t>
      </w:r>
      <w:r>
        <w:rPr>
          <w:spacing w:val="-3"/>
          <w:w w:val="101"/>
          <w:sz w:val="18"/>
          <w:szCs w:val="18"/>
        </w:rPr>
        <w:t>i</w:t>
      </w:r>
      <w:r>
        <w:rPr>
          <w:spacing w:val="1"/>
          <w:w w:val="101"/>
          <w:sz w:val="18"/>
          <w:szCs w:val="18"/>
        </w:rPr>
        <w:t>s</w:t>
      </w:r>
      <w:r>
        <w:rPr>
          <w:spacing w:val="2"/>
          <w:w w:val="101"/>
          <w:sz w:val="18"/>
          <w:szCs w:val="18"/>
        </w:rPr>
        <w:t>i</w:t>
      </w:r>
      <w:r>
        <w:rPr>
          <w:spacing w:val="-5"/>
          <w:w w:val="101"/>
          <w:sz w:val="18"/>
          <w:szCs w:val="18"/>
        </w:rPr>
        <w:t>o</w:t>
      </w:r>
      <w:r>
        <w:rPr>
          <w:w w:val="101"/>
          <w:sz w:val="18"/>
          <w:szCs w:val="18"/>
        </w:rPr>
        <w:t>n</w:t>
      </w:r>
      <w:r>
        <w:rPr>
          <w:spacing w:val="-4"/>
          <w:w w:val="101"/>
          <w:sz w:val="18"/>
          <w:szCs w:val="18"/>
        </w:rPr>
        <w:t>s</w:t>
      </w:r>
      <w:r>
        <w:rPr>
          <w:w w:val="101"/>
          <w:sz w:val="18"/>
          <w:szCs w:val="18"/>
        </w:rPr>
        <w:t>.</w:t>
      </w:r>
    </w:p>
    <w:p w:rsidR="00CF6695" w:rsidRDefault="00CF6695">
      <w:pPr>
        <w:spacing w:line="245" w:lineRule="auto"/>
        <w:ind w:left="108" w:right="324"/>
        <w:rPr>
          <w:sz w:val="18"/>
          <w:szCs w:val="18"/>
        </w:rPr>
      </w:pPr>
    </w:p>
    <w:sectPr w:rsidR="00CF6695">
      <w:pgSz w:w="12240" w:h="15840"/>
      <w:pgMar w:top="1380" w:right="560" w:bottom="280" w:left="90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6E" w:rsidRDefault="001E556E">
      <w:r>
        <w:separator/>
      </w:r>
    </w:p>
  </w:endnote>
  <w:endnote w:type="continuationSeparator" w:id="0">
    <w:p w:rsidR="001E556E" w:rsidRDefault="001E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48" w:rsidRDefault="00F12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48" w:rsidRDefault="00F1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48" w:rsidRDefault="00F1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6E" w:rsidRDefault="001E556E">
      <w:r>
        <w:separator/>
      </w:r>
    </w:p>
  </w:footnote>
  <w:footnote w:type="continuationSeparator" w:id="0">
    <w:p w:rsidR="001E556E" w:rsidRDefault="001E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48" w:rsidRDefault="00F12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48" w:rsidRDefault="00F12E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48" w:rsidRDefault="00F12E4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2A" w:rsidRDefault="00882B9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2344420</wp:posOffset>
              </wp:positionH>
              <wp:positionV relativeFrom="page">
                <wp:posOffset>462280</wp:posOffset>
              </wp:positionV>
              <wp:extent cx="3278505" cy="495300"/>
              <wp:effectExtent l="127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850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82A" w:rsidRDefault="008C5177">
                          <w:pPr>
                            <w:spacing w:line="260" w:lineRule="exact"/>
                            <w:ind w:left="88" w:right="8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spacing w:val="3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AL AS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>ET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b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RO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spacing w:val="4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S</w:t>
                          </w:r>
                        </w:p>
                        <w:p w:rsidR="00A9682A" w:rsidRDefault="008C5177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7800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W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-6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#116,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HO</w:t>
                          </w:r>
                          <w:r>
                            <w:rPr>
                              <w:spacing w:val="-6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X</w:t>
                          </w:r>
                          <w:r>
                            <w:rPr>
                              <w:sz w:val="22"/>
                              <w:szCs w:val="22"/>
                            </w:rPr>
                            <w:t>, 77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sz w:val="22"/>
                              <w:szCs w:val="22"/>
                            </w:rPr>
                            <w:t>71</w:t>
                          </w:r>
                        </w:p>
                        <w:p w:rsidR="00A9682A" w:rsidRDefault="008C5177">
                          <w:pPr>
                            <w:spacing w:before="1"/>
                            <w:ind w:left="1462" w:right="1452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FF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 w:rsidR="00F12E48">
                            <w:rPr>
                              <w:sz w:val="22"/>
                              <w:szCs w:val="22"/>
                            </w:rPr>
                            <w:t>#832-582-6445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4.6pt;margin-top:36.4pt;width:258.15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Fd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" filled="f" stroked="f">
              <v:textbox inset="0,0,0,0">
                <w:txbxContent>
                  <w:p w:rsidR="00A9682A" w:rsidRDefault="008C5177">
                    <w:pPr>
                      <w:spacing w:line="260" w:lineRule="exact"/>
                      <w:ind w:left="88" w:right="87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G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spacing w:val="3"/>
                        <w:sz w:val="24"/>
                        <w:szCs w:val="24"/>
                      </w:rPr>
                      <w:t>B</w:t>
                    </w:r>
                    <w:r>
                      <w:rPr>
                        <w:b/>
                        <w:sz w:val="24"/>
                        <w:szCs w:val="24"/>
                      </w:rPr>
                      <w:t>AL AS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>ET</w:t>
                    </w:r>
                    <w:r>
                      <w:rPr>
                        <w:b/>
                        <w:sz w:val="24"/>
                        <w:szCs w:val="24"/>
                      </w:rPr>
                      <w:t>S</w:t>
                    </w:r>
                    <w:r>
                      <w:rPr>
                        <w:b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b/>
                        <w:sz w:val="24"/>
                        <w:szCs w:val="24"/>
                      </w:rPr>
                      <w:t>RO</w:t>
                    </w: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>TE</w:t>
                    </w:r>
                    <w:r>
                      <w:rPr>
                        <w:b/>
                        <w:sz w:val="24"/>
                        <w:szCs w:val="24"/>
                      </w:rPr>
                      <w:t>C</w:t>
                    </w: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>TI</w:t>
                    </w:r>
                    <w:r>
                      <w:rPr>
                        <w:b/>
                        <w:sz w:val="24"/>
                        <w:szCs w:val="24"/>
                      </w:rPr>
                      <w:t>ON</w:t>
                    </w:r>
                    <w:r>
                      <w:rPr>
                        <w:b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spacing w:val="4"/>
                        <w:sz w:val="24"/>
                        <w:szCs w:val="24"/>
                      </w:rPr>
                      <w:t>V</w:t>
                    </w: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b/>
                        <w:sz w:val="24"/>
                        <w:szCs w:val="24"/>
                      </w:rPr>
                      <w:t>C</w:t>
                    </w:r>
                    <w:r>
                      <w:rPr>
                        <w:b/>
                        <w:spacing w:val="2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z w:val="24"/>
                        <w:szCs w:val="24"/>
                      </w:rPr>
                      <w:t>S</w:t>
                    </w:r>
                  </w:p>
                  <w:p w:rsidR="00A9682A" w:rsidRDefault="008C5177">
                    <w:pPr>
                      <w:spacing w:line="240" w:lineRule="exact"/>
                      <w:ind w:left="-17" w:right="-17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7800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W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.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O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B</w:t>
                    </w:r>
                    <w:r>
                      <w:rPr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>V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#116,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HO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ON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X</w:t>
                    </w:r>
                    <w:r>
                      <w:rPr>
                        <w:sz w:val="22"/>
                        <w:szCs w:val="22"/>
                      </w:rPr>
                      <w:t>, 77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0</w:t>
                    </w:r>
                    <w:r>
                      <w:rPr>
                        <w:sz w:val="22"/>
                        <w:szCs w:val="22"/>
                      </w:rPr>
                      <w:t>71</w:t>
                    </w:r>
                  </w:p>
                  <w:p w:rsidR="00A9682A" w:rsidRDefault="008C5177">
                    <w:pPr>
                      <w:spacing w:before="1"/>
                      <w:ind w:left="1462" w:right="1452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1"/>
                        <w:sz w:val="22"/>
                        <w:szCs w:val="22"/>
                      </w:rPr>
                      <w:t>O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FF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 xml:space="preserve"> </w:t>
                    </w:r>
                    <w:r w:rsidR="00F12E48">
                      <w:rPr>
                        <w:sz w:val="22"/>
                        <w:szCs w:val="22"/>
                      </w:rPr>
                      <w:t>#832-582-6445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E4"/>
    <w:multiLevelType w:val="multilevel"/>
    <w:tmpl w:val="B6EE46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2A"/>
    <w:rsid w:val="000214D4"/>
    <w:rsid w:val="00095489"/>
    <w:rsid w:val="001E556E"/>
    <w:rsid w:val="007211F8"/>
    <w:rsid w:val="00794E02"/>
    <w:rsid w:val="00882B9B"/>
    <w:rsid w:val="008C5177"/>
    <w:rsid w:val="00A9682A"/>
    <w:rsid w:val="00CF3C14"/>
    <w:rsid w:val="00CF6695"/>
    <w:rsid w:val="00DC1230"/>
    <w:rsid w:val="00F12E48"/>
    <w:rsid w:val="00F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E0BFFF-5E22-4FC2-A186-E22C0B8D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82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B9B"/>
  </w:style>
  <w:style w:type="paragraph" w:styleId="Footer">
    <w:name w:val="footer"/>
    <w:basedOn w:val="Normal"/>
    <w:link w:val="FooterChar"/>
    <w:uiPriority w:val="99"/>
    <w:unhideWhenUsed/>
    <w:rsid w:val="00882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9B"/>
  </w:style>
  <w:style w:type="paragraph" w:styleId="BalloonText">
    <w:name w:val="Balloon Text"/>
    <w:basedOn w:val="Normal"/>
    <w:link w:val="BalloonTextChar"/>
    <w:uiPriority w:val="99"/>
    <w:semiHidden/>
    <w:unhideWhenUsed/>
    <w:rsid w:val="00F12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assets</dc:creator>
  <cp:lastModifiedBy>global assets</cp:lastModifiedBy>
  <cp:revision>11</cp:revision>
  <cp:lastPrinted>2018-02-05T01:16:00Z</cp:lastPrinted>
  <dcterms:created xsi:type="dcterms:W3CDTF">2015-01-14T19:35:00Z</dcterms:created>
  <dcterms:modified xsi:type="dcterms:W3CDTF">2018-02-05T01:19:00Z</dcterms:modified>
</cp:coreProperties>
</file>