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Pr="000C6152" w:rsidRDefault="00B01576" w:rsidP="00A1284A">
      <w:pPr>
        <w:pStyle w:val="Heading3"/>
        <w:rPr>
          <w:sz w:val="24"/>
        </w:rPr>
      </w:pPr>
      <w:r w:rsidRPr="000C6152">
        <w:rPr>
          <w:sz w:val="24"/>
        </w:rPr>
        <w:t>Chattanooga Neurology Associates</w:t>
      </w:r>
    </w:p>
    <w:p w:rsidR="002B2CE0" w:rsidRPr="000C6152" w:rsidRDefault="002B2CE0" w:rsidP="00601460">
      <w:pPr>
        <w:pStyle w:val="Heading1"/>
        <w:rPr>
          <w:sz w:val="22"/>
          <w:szCs w:val="22"/>
        </w:rPr>
      </w:pPr>
      <w:r w:rsidRPr="000C6152">
        <w:rPr>
          <w:sz w:val="22"/>
          <w:szCs w:val="22"/>
        </w:rPr>
        <w:t>REGISTRATION FORM</w:t>
      </w:r>
    </w:p>
    <w:tbl>
      <w:tblPr>
        <w:tblW w:w="11159" w:type="dxa"/>
        <w:jc w:val="center"/>
        <w:tblCellSpacing w:w="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04"/>
        <w:gridCol w:w="543"/>
        <w:gridCol w:w="753"/>
        <w:gridCol w:w="112"/>
        <w:gridCol w:w="160"/>
        <w:gridCol w:w="437"/>
        <w:gridCol w:w="747"/>
        <w:gridCol w:w="697"/>
        <w:gridCol w:w="29"/>
        <w:gridCol w:w="20"/>
        <w:gridCol w:w="991"/>
        <w:gridCol w:w="978"/>
        <w:gridCol w:w="496"/>
        <w:gridCol w:w="439"/>
        <w:gridCol w:w="301"/>
        <w:gridCol w:w="902"/>
        <w:gridCol w:w="369"/>
        <w:gridCol w:w="197"/>
        <w:gridCol w:w="884"/>
      </w:tblGrid>
      <w:tr w:rsidR="000C6152" w:rsidRPr="0090679F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473BD3" w:rsidRPr="00C45691" w:rsidRDefault="006269A5" w:rsidP="00735150">
            <w:pPr>
              <w:pStyle w:val="Centered"/>
              <w:jc w:val="left"/>
              <w:rPr>
                <w:rFonts w:cs="Tahoma"/>
                <w:szCs w:val="16"/>
              </w:rPr>
            </w:pPr>
            <w:r w:rsidRPr="00C45691">
              <w:rPr>
                <w:szCs w:val="16"/>
              </w:rPr>
              <w:t>ACCOUNT</w:t>
            </w:r>
            <w:r w:rsidR="00C45691" w:rsidRPr="00C45691">
              <w:rPr>
                <w:szCs w:val="16"/>
              </w:rPr>
              <w:t xml:space="preserve"> #</w:t>
            </w:r>
            <w:r w:rsidR="00D41816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352528454"/>
                <w:placeholder>
                  <w:docPart w:val="F43F5A4D5E8542138E0E42B1C63325CC"/>
                </w:placeholder>
                <w:showingPlcHdr/>
                <w:text/>
              </w:sdtPr>
              <w:sdtContent>
                <w:r w:rsidR="00735150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EC4A8A">
              <w:rPr>
                <w:szCs w:val="16"/>
              </w:rPr>
              <w:t xml:space="preserve">                          D</w:t>
            </w:r>
            <w:r w:rsidR="00D41816">
              <w:rPr>
                <w:szCs w:val="16"/>
              </w:rPr>
              <w:t>ATE</w:t>
            </w:r>
            <w:r w:rsidR="00DA120D">
              <w:rPr>
                <w:szCs w:val="16"/>
              </w:rPr>
              <w:t xml:space="preserve">   </w:t>
            </w:r>
            <w:sdt>
              <w:sdtPr>
                <w:rPr>
                  <w:szCs w:val="16"/>
                </w:rPr>
                <w:id w:val="3024007"/>
                <w:placeholder>
                  <w:docPart w:val="1923231EBB2046A093D2B7047BA8DDBB"/>
                </w:placeholder>
                <w:showingPlcHdr/>
                <w:text/>
              </w:sdtPr>
              <w:sdtContent>
                <w:r w:rsidR="00735150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DA120D">
              <w:rPr>
                <w:szCs w:val="16"/>
              </w:rPr>
              <w:t xml:space="preserve">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473BD3" w:rsidRPr="00D41816" w:rsidRDefault="006269A5" w:rsidP="00735150">
            <w:pPr>
              <w:pStyle w:val="Centered"/>
              <w:jc w:val="left"/>
              <w:rPr>
                <w:rFonts w:cs="Tahoma"/>
                <w:b/>
                <w:szCs w:val="16"/>
              </w:rPr>
            </w:pPr>
            <w:r w:rsidRPr="00D41816">
              <w:rPr>
                <w:rFonts w:cs="Tahoma"/>
                <w:b/>
                <w:szCs w:val="16"/>
              </w:rPr>
              <w:t xml:space="preserve">REFFERRED BY </w:t>
            </w:r>
            <w:proofErr w:type="gramStart"/>
            <w:r w:rsidRPr="00D41816">
              <w:rPr>
                <w:rFonts w:cs="Tahoma"/>
                <w:b/>
                <w:szCs w:val="16"/>
              </w:rPr>
              <w:t>DR</w:t>
            </w:r>
            <w:r w:rsidR="008F5ADD" w:rsidRPr="00D41816">
              <w:rPr>
                <w:rFonts w:cs="Tahoma"/>
                <w:b/>
                <w:szCs w:val="16"/>
              </w:rPr>
              <w:t xml:space="preserve">  </w:t>
            </w:r>
            <w:proofErr w:type="gramEnd"/>
            <w:sdt>
              <w:sdtPr>
                <w:rPr>
                  <w:szCs w:val="16"/>
                </w:rPr>
                <w:id w:val="650799600"/>
                <w:placeholder>
                  <w:docPart w:val="F8914DB65D0349B3BE312ED321E027C1"/>
                </w:placeholder>
                <w:showingPlcHdr/>
                <w:text/>
              </w:sdtPr>
              <w:sdtContent>
                <w:r w:rsidR="00735150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8F5ADD" w:rsidRPr="00D41816">
              <w:rPr>
                <w:rFonts w:cs="Tahoma"/>
                <w:b/>
                <w:szCs w:val="16"/>
              </w:rPr>
              <w:t xml:space="preserve">    </w:t>
            </w:r>
            <w:r w:rsidR="00651F92">
              <w:rPr>
                <w:rFonts w:cs="Tahoma"/>
                <w:b/>
                <w:szCs w:val="16"/>
              </w:rPr>
              <w:t xml:space="preserve">      </w:t>
            </w:r>
            <w:r w:rsidR="008434B9" w:rsidRPr="00D41816">
              <w:rPr>
                <w:rFonts w:cs="Tahoma"/>
                <w:b/>
                <w:szCs w:val="16"/>
              </w:rPr>
              <w:t xml:space="preserve">                                                                                                        </w:t>
            </w:r>
          </w:p>
        </w:tc>
      </w:tr>
      <w:tr w:rsidR="00473BD3" w:rsidRPr="0090679F" w:rsidTr="000C6152">
        <w:trPr>
          <w:trHeight w:val="288"/>
          <w:tblCellSpacing w:w="7" w:type="dxa"/>
          <w:jc w:val="center"/>
        </w:trPr>
        <w:tc>
          <w:tcPr>
            <w:tcW w:w="11131" w:type="dxa"/>
            <w:gridSpan w:val="19"/>
            <w:shd w:val="clear" w:color="auto" w:fill="auto"/>
            <w:vAlign w:val="center"/>
          </w:tcPr>
          <w:p w:rsidR="00473BD3" w:rsidRPr="00D14B19" w:rsidRDefault="00473BD3" w:rsidP="00735150">
            <w:pPr>
              <w:rPr>
                <w:b/>
              </w:rPr>
            </w:pPr>
            <w:r w:rsidRPr="00D14B19">
              <w:rPr>
                <w:b/>
              </w:rPr>
              <w:t>PATIENT'S PRIMARY CARE PHYSICIAN</w:t>
            </w:r>
            <w:r w:rsidR="00D14B19">
              <w:rPr>
                <w:b/>
              </w:rPr>
              <w:t>:</w:t>
            </w:r>
            <w:r w:rsidR="002520C2">
              <w:rPr>
                <w:b/>
              </w:rPr>
              <w:t xml:space="preserve">      </w:t>
            </w:r>
            <w:sdt>
              <w:sdtPr>
                <w:rPr>
                  <w:szCs w:val="16"/>
                </w:rPr>
                <w:id w:val="-1209879943"/>
                <w:placeholder>
                  <w:docPart w:val="8957F4A941554EDDBB38C882B261D15D"/>
                </w:placeholder>
                <w:showingPlcHdr/>
                <w:text/>
              </w:sdtPr>
              <w:sdtContent>
                <w:r w:rsidR="00735150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2520C2"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E1480" w:rsidRPr="0090679F" w:rsidTr="00760AD6">
        <w:trPr>
          <w:trHeight w:val="288"/>
          <w:tblCellSpacing w:w="7" w:type="dxa"/>
          <w:jc w:val="center"/>
        </w:trPr>
        <w:tc>
          <w:tcPr>
            <w:tcW w:w="11131" w:type="dxa"/>
            <w:gridSpan w:val="19"/>
            <w:shd w:val="clear" w:color="auto" w:fill="E6E6E6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E85BCC" w:rsidRPr="0090679F" w:rsidTr="00097894">
        <w:trPr>
          <w:trHeight w:val="599"/>
          <w:tblCellSpacing w:w="7" w:type="dxa"/>
          <w:jc w:val="center"/>
        </w:trPr>
        <w:tc>
          <w:tcPr>
            <w:tcW w:w="3379" w:type="dxa"/>
            <w:gridSpan w:val="3"/>
            <w:shd w:val="clear" w:color="auto" w:fill="auto"/>
          </w:tcPr>
          <w:p w:rsidR="00473BD3" w:rsidRPr="008F5ADD" w:rsidRDefault="00473BD3" w:rsidP="007E1CF6">
            <w:pPr>
              <w:rPr>
                <w:szCs w:val="16"/>
              </w:rPr>
            </w:pPr>
            <w:r w:rsidRPr="00D93322">
              <w:rPr>
                <w:sz w:val="14"/>
                <w:szCs w:val="14"/>
              </w:rPr>
              <w:t>PATIENT'S FIRST NAME</w:t>
            </w:r>
            <w:r w:rsidRPr="008F5ADD">
              <w:rPr>
                <w:szCs w:val="16"/>
              </w:rPr>
              <w:t>:</w:t>
            </w:r>
            <w:r w:rsidR="008434B9" w:rsidRPr="008F5ADD">
              <w:rPr>
                <w:szCs w:val="16"/>
              </w:rPr>
              <w:t xml:space="preserve">             </w:t>
            </w:r>
            <w:r w:rsidR="008F5ADD">
              <w:rPr>
                <w:szCs w:val="16"/>
              </w:rPr>
              <w:t xml:space="preserve">    </w:t>
            </w:r>
            <w:r w:rsidR="008434B9" w:rsidRPr="008F5ADD">
              <w:rPr>
                <w:szCs w:val="16"/>
              </w:rPr>
              <w:t xml:space="preserve">  </w:t>
            </w:r>
            <w:r w:rsidR="008F5ADD" w:rsidRPr="008F5ADD">
              <w:rPr>
                <w:szCs w:val="16"/>
              </w:rPr>
              <w:t xml:space="preserve">    </w:t>
            </w:r>
            <w:r w:rsidR="008434B9" w:rsidRPr="008F5ADD">
              <w:rPr>
                <w:szCs w:val="16"/>
              </w:rPr>
              <w:t xml:space="preserve">                    </w:t>
            </w:r>
          </w:p>
          <w:p w:rsidR="008434B9" w:rsidRPr="008F5ADD" w:rsidRDefault="008434B9" w:rsidP="007E1CF6">
            <w:pPr>
              <w:rPr>
                <w:szCs w:val="16"/>
              </w:rPr>
            </w:pPr>
            <w:r w:rsidRPr="008F5ADD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195961901"/>
                <w:placeholder>
                  <w:docPart w:val="6A452C2E03CA46218DBD57386B75910B"/>
                </w:placeholder>
                <w:showingPlcHdr/>
                <w:text/>
              </w:sdtPr>
              <w:sdtContent>
                <w:r w:rsidR="00735150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Pr="008F5ADD">
              <w:rPr>
                <w:szCs w:val="16"/>
              </w:rPr>
              <w:t xml:space="preserve">                                                                                    </w:t>
            </w:r>
          </w:p>
          <w:p w:rsidR="008434B9" w:rsidRPr="007E1CF6" w:rsidRDefault="008434B9" w:rsidP="00097894">
            <w:pPr>
              <w:rPr>
                <w:sz w:val="12"/>
                <w:szCs w:val="12"/>
              </w:rPr>
            </w:pPr>
            <w:r w:rsidRPr="008F5ADD">
              <w:rPr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2188" w:type="dxa"/>
            <w:gridSpan w:val="7"/>
            <w:shd w:val="clear" w:color="auto" w:fill="auto"/>
          </w:tcPr>
          <w:p w:rsidR="008434B9" w:rsidRDefault="00473BD3" w:rsidP="007E1CF6">
            <w:pPr>
              <w:rPr>
                <w:rFonts w:cs="Tahoma"/>
                <w:szCs w:val="16"/>
              </w:rPr>
            </w:pPr>
            <w:r w:rsidRPr="00D93322">
              <w:rPr>
                <w:rFonts w:cs="Tahoma"/>
                <w:sz w:val="14"/>
                <w:szCs w:val="14"/>
              </w:rPr>
              <w:t>MIDD</w:t>
            </w:r>
            <w:r w:rsidR="008F5ADD">
              <w:rPr>
                <w:rFonts w:cs="Tahoma"/>
                <w:sz w:val="14"/>
                <w:szCs w:val="14"/>
              </w:rPr>
              <w:t xml:space="preserve">LE      </w:t>
            </w:r>
            <w:r w:rsidR="008F5ADD">
              <w:rPr>
                <w:rFonts w:cs="Tahoma"/>
                <w:szCs w:val="16"/>
              </w:rPr>
              <w:t xml:space="preserve">                          </w:t>
            </w:r>
          </w:p>
          <w:p w:rsidR="008F5ADD" w:rsidRDefault="00407389" w:rsidP="007E1CF6">
            <w:pPr>
              <w:rPr>
                <w:rFonts w:cs="Tahoma"/>
                <w:szCs w:val="16"/>
              </w:rPr>
            </w:pPr>
            <w:sdt>
              <w:sdtPr>
                <w:rPr>
                  <w:szCs w:val="16"/>
                </w:rPr>
                <w:id w:val="1884211332"/>
                <w:placeholder>
                  <w:docPart w:val="956513DD26A54D28B84779F5243939B0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8F5ADD">
              <w:rPr>
                <w:rFonts w:cs="Tahoma"/>
                <w:szCs w:val="16"/>
              </w:rPr>
              <w:t xml:space="preserve">                                       </w:t>
            </w:r>
          </w:p>
          <w:p w:rsidR="008F5ADD" w:rsidRPr="008F5ADD" w:rsidRDefault="008F5ADD" w:rsidP="007E1CF6">
            <w:pPr>
              <w:rPr>
                <w:rFonts w:cs="Tahoma"/>
                <w:szCs w:val="16"/>
              </w:rPr>
            </w:pPr>
          </w:p>
        </w:tc>
        <w:tc>
          <w:tcPr>
            <w:tcW w:w="2451" w:type="dxa"/>
            <w:gridSpan w:val="3"/>
            <w:shd w:val="clear" w:color="auto" w:fill="auto"/>
          </w:tcPr>
          <w:p w:rsidR="002520C2" w:rsidRDefault="00473BD3" w:rsidP="007E1CF6">
            <w:pPr>
              <w:rPr>
                <w:sz w:val="12"/>
                <w:szCs w:val="12"/>
              </w:rPr>
            </w:pPr>
            <w:r w:rsidRPr="00D93322">
              <w:rPr>
                <w:sz w:val="14"/>
                <w:szCs w:val="14"/>
              </w:rPr>
              <w:t>LAST</w:t>
            </w:r>
            <w:r w:rsidRPr="007E1CF6">
              <w:rPr>
                <w:sz w:val="12"/>
                <w:szCs w:val="12"/>
              </w:rPr>
              <w:t>:</w:t>
            </w:r>
            <w:r w:rsidR="008434B9">
              <w:rPr>
                <w:sz w:val="12"/>
                <w:szCs w:val="12"/>
              </w:rPr>
              <w:t xml:space="preserve">     </w:t>
            </w:r>
            <w:r w:rsidR="002520C2">
              <w:rPr>
                <w:sz w:val="12"/>
                <w:szCs w:val="12"/>
              </w:rPr>
              <w:t xml:space="preserve">                                                    </w:t>
            </w:r>
          </w:p>
          <w:p w:rsidR="008434B9" w:rsidRPr="007E1CF6" w:rsidRDefault="002520C2" w:rsidP="000978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sdt>
              <w:sdtPr>
                <w:rPr>
                  <w:szCs w:val="16"/>
                </w:rPr>
                <w:id w:val="-1267307396"/>
                <w:placeholder>
                  <w:docPart w:val="7EB4564530344A088E027C1DA0B733CB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2"/>
                <w:szCs w:val="12"/>
              </w:rPr>
              <w:t xml:space="preserve">                                                         </w:t>
            </w:r>
            <w:r w:rsidR="008434B9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2"/>
            <w:vMerge w:val="restart"/>
            <w:shd w:val="clear" w:color="auto" w:fill="auto"/>
          </w:tcPr>
          <w:p w:rsidR="00886AF3" w:rsidRPr="0090679F" w:rsidRDefault="00886AF3" w:rsidP="00886AF3"/>
        </w:tc>
        <w:tc>
          <w:tcPr>
            <w:tcW w:w="1454" w:type="dxa"/>
            <w:gridSpan w:val="3"/>
            <w:shd w:val="clear" w:color="auto" w:fill="auto"/>
          </w:tcPr>
          <w:p w:rsidR="00473BD3" w:rsidRDefault="00473BD3" w:rsidP="00D93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BIRTHDATE</w:t>
            </w:r>
            <w:r w:rsidR="008434B9">
              <w:rPr>
                <w:sz w:val="14"/>
                <w:szCs w:val="14"/>
              </w:rPr>
              <w:t xml:space="preserve">         </w:t>
            </w:r>
          </w:p>
          <w:p w:rsidR="00473BD3" w:rsidRDefault="008434B9" w:rsidP="00D933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</w:t>
            </w:r>
          </w:p>
          <w:p w:rsidR="00473BD3" w:rsidRPr="00D93322" w:rsidRDefault="00407389" w:rsidP="005A04D2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-159305395"/>
                <w:placeholder>
                  <w:docPart w:val="EDF52629263643468593503D22D670AC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473BD3">
              <w:rPr>
                <w:sz w:val="14"/>
                <w:szCs w:val="14"/>
              </w:rPr>
              <w:t xml:space="preserve">        /           /</w:t>
            </w:r>
          </w:p>
        </w:tc>
        <w:tc>
          <w:tcPr>
            <w:tcW w:w="863" w:type="dxa"/>
            <w:shd w:val="clear" w:color="auto" w:fill="auto"/>
          </w:tcPr>
          <w:p w:rsidR="00407389" w:rsidRDefault="00473BD3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</w:t>
            </w:r>
            <w:r w:rsidR="008434B9">
              <w:rPr>
                <w:sz w:val="14"/>
                <w:szCs w:val="14"/>
              </w:rPr>
              <w:t xml:space="preserve"> </w:t>
            </w:r>
          </w:p>
          <w:p w:rsidR="00473BD3" w:rsidRPr="00D93322" w:rsidRDefault="008434B9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1245385495"/>
                <w:placeholder>
                  <w:docPart w:val="71B6CEE6DDD144349D111854BB27C7EB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3BD3" w:rsidRPr="0090679F" w:rsidTr="00D53E4C">
        <w:trPr>
          <w:trHeight w:val="378"/>
          <w:tblCellSpacing w:w="7" w:type="dxa"/>
          <w:jc w:val="center"/>
        </w:trPr>
        <w:tc>
          <w:tcPr>
            <w:tcW w:w="8046" w:type="dxa"/>
            <w:gridSpan w:val="13"/>
            <w:shd w:val="clear" w:color="auto" w:fill="auto"/>
          </w:tcPr>
          <w:p w:rsidR="00473BD3" w:rsidRPr="00D93322" w:rsidRDefault="00473BD3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STREET ADDRESS  </w:t>
            </w:r>
            <w:r w:rsidR="002520C2">
              <w:rPr>
                <w:sz w:val="14"/>
                <w:szCs w:val="14"/>
              </w:rPr>
              <w:t xml:space="preserve">     </w:t>
            </w:r>
            <w:sdt>
              <w:sdtPr>
                <w:rPr>
                  <w:szCs w:val="16"/>
                </w:rPr>
                <w:id w:val="-1876305763"/>
                <w:placeholder>
                  <w:docPart w:val="1D581845C16B4C398E08AB5C7703E210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2520C2">
              <w:rPr>
                <w:sz w:val="14"/>
                <w:szCs w:val="14"/>
              </w:rPr>
              <w:t xml:space="preserve">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CITY</w:t>
            </w:r>
            <w:r w:rsidR="00097894">
              <w:rPr>
                <w:sz w:val="14"/>
                <w:szCs w:val="14"/>
              </w:rPr>
              <w:t>/State</w:t>
            </w:r>
            <w:r>
              <w:rPr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726" w:type="dxa"/>
            <w:gridSpan w:val="2"/>
            <w:vMerge/>
            <w:shd w:val="clear" w:color="auto" w:fill="auto"/>
            <w:vAlign w:val="center"/>
          </w:tcPr>
          <w:p w:rsidR="00473BD3" w:rsidRPr="0090679F" w:rsidRDefault="00473BD3" w:rsidP="00FC7060"/>
        </w:tc>
        <w:tc>
          <w:tcPr>
            <w:tcW w:w="2331" w:type="dxa"/>
            <w:gridSpan w:val="4"/>
            <w:shd w:val="clear" w:color="auto" w:fill="auto"/>
          </w:tcPr>
          <w:p w:rsidR="00407389" w:rsidRDefault="00473BD3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ZIP CODE</w:t>
            </w:r>
            <w:r w:rsidR="002520C2">
              <w:rPr>
                <w:sz w:val="14"/>
                <w:szCs w:val="14"/>
              </w:rPr>
              <w:t xml:space="preserve">  </w:t>
            </w:r>
          </w:p>
          <w:p w:rsidR="00473BD3" w:rsidRPr="00BA4672" w:rsidRDefault="002520C2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-3520961"/>
                <w:placeholder>
                  <w:docPart w:val="05A5B7117A964C93967CB5B0469B05B6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</w:t>
            </w:r>
          </w:p>
        </w:tc>
      </w:tr>
      <w:tr w:rsidR="000C6152" w:rsidRPr="0090679F" w:rsidTr="00D53E4C">
        <w:trPr>
          <w:tblCellSpacing w:w="7" w:type="dxa"/>
          <w:jc w:val="center"/>
        </w:trPr>
        <w:tc>
          <w:tcPr>
            <w:tcW w:w="2083" w:type="dxa"/>
            <w:shd w:val="clear" w:color="auto" w:fill="auto"/>
          </w:tcPr>
          <w:p w:rsidR="00886AF3" w:rsidRDefault="00886AF3" w:rsidP="006F12A2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SOCIAL SECURITY#</w:t>
            </w:r>
            <w:r w:rsidR="002520C2">
              <w:rPr>
                <w:rFonts w:cs="Tahoma"/>
                <w:sz w:val="14"/>
                <w:szCs w:val="14"/>
              </w:rPr>
              <w:t xml:space="preserve">     </w:t>
            </w:r>
          </w:p>
          <w:p w:rsidR="002520C2" w:rsidRPr="006F12A2" w:rsidRDefault="002520C2" w:rsidP="005A04D2">
            <w:pPr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 xml:space="preserve">    </w:t>
            </w:r>
            <w:sdt>
              <w:sdtPr>
                <w:rPr>
                  <w:szCs w:val="16"/>
                </w:rPr>
                <w:id w:val="1681618455"/>
                <w:placeholder>
                  <w:docPart w:val="2EEF7CDCC87344B9A4A49FEDE9D87355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Tahoma"/>
                <w:sz w:val="14"/>
                <w:szCs w:val="14"/>
              </w:rPr>
              <w:t xml:space="preserve">                                        </w:t>
            </w:r>
          </w:p>
        </w:tc>
        <w:tc>
          <w:tcPr>
            <w:tcW w:w="1991" w:type="dxa"/>
            <w:gridSpan w:val="5"/>
            <w:shd w:val="clear" w:color="auto" w:fill="auto"/>
          </w:tcPr>
          <w:p w:rsidR="00886AF3" w:rsidRDefault="00886AF3" w:rsidP="006F12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HOME PHONE #</w:t>
            </w:r>
          </w:p>
          <w:p w:rsidR="00886AF3" w:rsidRDefault="002520C2" w:rsidP="006F12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</w:t>
            </w:r>
          </w:p>
          <w:p w:rsidR="00886AF3" w:rsidRPr="006F12A2" w:rsidRDefault="00407389" w:rsidP="006F12A2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1476258758"/>
                <w:placeholder>
                  <w:docPart w:val="87C749DE259B4CFA94B6EEC296E8CD99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0" w:type="dxa"/>
            <w:gridSpan w:val="5"/>
            <w:shd w:val="clear" w:color="auto" w:fill="auto"/>
          </w:tcPr>
          <w:p w:rsidR="00886AF3" w:rsidRDefault="00886AF3" w:rsidP="00382C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MOBILE PHONE#</w:t>
            </w:r>
          </w:p>
          <w:p w:rsidR="002520C2" w:rsidRPr="0090679F" w:rsidRDefault="002520C2" w:rsidP="005A04D2"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94369618"/>
                <w:placeholder>
                  <w:docPart w:val="088D486942BD46749803A538D712ECBE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886AF3" w:rsidRDefault="00886AF3" w:rsidP="00BA46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OR BUSINESS PHONE#</w:t>
            </w:r>
          </w:p>
          <w:p w:rsidR="002520C2" w:rsidRPr="00BA4672" w:rsidRDefault="002520C2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108021253"/>
                <w:placeholder>
                  <w:docPart w:val="D181CAB74FF6452AA5A1E76A00FD3714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2520C2" w:rsidRPr="002520C2" w:rsidRDefault="00886AF3" w:rsidP="00D214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MARITAL </w:t>
            </w:r>
            <w:r w:rsidRPr="00D41816">
              <w:rPr>
                <w:b/>
                <w:sz w:val="14"/>
                <w:szCs w:val="14"/>
              </w:rPr>
              <w:t xml:space="preserve">STATUS </w:t>
            </w:r>
            <w:r w:rsidR="00D41816" w:rsidRPr="00D41816">
              <w:rPr>
                <w:b/>
                <w:sz w:val="14"/>
                <w:szCs w:val="14"/>
              </w:rPr>
              <w:t>M/S/D</w:t>
            </w:r>
            <w:r w:rsidR="002520C2"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520C2" w:rsidRDefault="00886AF3" w:rsidP="00FC7060">
            <w:r>
              <w:t>SEX</w:t>
            </w:r>
            <w:r w:rsidR="002520C2">
              <w:t xml:space="preserve">  </w:t>
            </w:r>
          </w:p>
          <w:p w:rsidR="00886AF3" w:rsidRPr="0090679F" w:rsidRDefault="002520C2" w:rsidP="005A04D2">
            <w:r>
              <w:t xml:space="preserve">  </w:t>
            </w:r>
            <w:sdt>
              <w:sdtPr>
                <w:rPr>
                  <w:szCs w:val="16"/>
                </w:rPr>
                <w:id w:val="-301843793"/>
                <w:placeholder>
                  <w:docPart w:val="DC3BF1F9091A45C68409FBE265C9F0B2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</w:t>
            </w:r>
          </w:p>
        </w:tc>
      </w:tr>
      <w:tr w:rsidR="00991968" w:rsidRPr="0090679F" w:rsidTr="00D53E4C">
        <w:trPr>
          <w:trHeight w:val="891"/>
          <w:tblCellSpacing w:w="7" w:type="dxa"/>
          <w:jc w:val="center"/>
        </w:trPr>
        <w:tc>
          <w:tcPr>
            <w:tcW w:w="5532" w:type="dxa"/>
            <w:gridSpan w:val="8"/>
            <w:shd w:val="clear" w:color="auto" w:fill="auto"/>
          </w:tcPr>
          <w:p w:rsidR="00C45691" w:rsidRDefault="00991968" w:rsidP="00D93322">
            <w:pPr>
              <w:rPr>
                <w:sz w:val="14"/>
                <w:szCs w:val="14"/>
              </w:rPr>
            </w:pPr>
            <w:r w:rsidRPr="00672367">
              <w:rPr>
                <w:sz w:val="14"/>
                <w:szCs w:val="14"/>
              </w:rPr>
              <w:t>EMPLOYER'S NAME AND ADDRESS</w:t>
            </w:r>
          </w:p>
          <w:p w:rsidR="00C45691" w:rsidRDefault="00C45691" w:rsidP="00D93322">
            <w:pPr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sdt>
              <w:sdtPr>
                <w:rPr>
                  <w:szCs w:val="16"/>
                </w:rPr>
                <w:id w:val="19639206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C4A8A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16"/>
              </w:rPr>
              <w:t xml:space="preserve">                                                                                                        </w:t>
            </w:r>
          </w:p>
          <w:p w:rsidR="00C45691" w:rsidRDefault="00C45691" w:rsidP="00FC7060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</w:t>
            </w:r>
          </w:p>
          <w:p w:rsidR="00991968" w:rsidRPr="00672367" w:rsidRDefault="00C45691" w:rsidP="00FC7060">
            <w:r>
              <w:rPr>
                <w:szCs w:val="16"/>
              </w:rPr>
              <w:t xml:space="preserve">                                                                                                            </w:t>
            </w:r>
            <w:r w:rsidR="008434B9">
              <w:t xml:space="preserve">                                                                                </w:t>
            </w:r>
          </w:p>
          <w:p w:rsidR="00991968" w:rsidRPr="00672367" w:rsidRDefault="00991968" w:rsidP="00FC7060"/>
          <w:p w:rsidR="00991968" w:rsidRPr="00672367" w:rsidRDefault="00991968" w:rsidP="00FC7060"/>
        </w:tc>
        <w:tc>
          <w:tcPr>
            <w:tcW w:w="5585" w:type="dxa"/>
            <w:gridSpan w:val="11"/>
            <w:shd w:val="clear" w:color="auto" w:fill="auto"/>
          </w:tcPr>
          <w:p w:rsidR="00991968" w:rsidRDefault="00991968" w:rsidP="007B0FBA">
            <w:r w:rsidRPr="0090679F">
              <w:sym w:font="Wingdings" w:char="F071"/>
            </w:r>
            <w:r>
              <w:t xml:space="preserve">01 AFRICAN AMERICAN   </w:t>
            </w:r>
            <w:r w:rsidRPr="0090679F">
              <w:sym w:font="Wingdings" w:char="F071"/>
            </w:r>
            <w:r>
              <w:t>08 NATIVE AMERICAN</w:t>
            </w:r>
          </w:p>
          <w:p w:rsidR="00991968" w:rsidRDefault="00991968" w:rsidP="007B0FBA">
            <w:r w:rsidRPr="0090679F">
              <w:sym w:font="Wingdings" w:char="F071"/>
            </w:r>
            <w:r>
              <w:t xml:space="preserve">02 ASIAN                       </w:t>
            </w:r>
            <w:r w:rsidRPr="0090679F">
              <w:sym w:font="Wingdings" w:char="F071"/>
            </w:r>
            <w:r>
              <w:t>11 OTHER ___________</w:t>
            </w:r>
          </w:p>
          <w:p w:rsidR="00991968" w:rsidRDefault="00991968" w:rsidP="007B0FBA">
            <w:r w:rsidRPr="0090679F">
              <w:sym w:font="Wingdings" w:char="F071"/>
            </w:r>
            <w:r>
              <w:t>03 CAUCASIAN</w:t>
            </w:r>
          </w:p>
          <w:p w:rsidR="00991968" w:rsidRPr="0090679F" w:rsidRDefault="00991968" w:rsidP="00FC7060">
            <w:r w:rsidRPr="0090679F">
              <w:sym w:font="Wingdings" w:char="F071"/>
            </w:r>
            <w:r>
              <w:t>06 HISPANIC</w:t>
            </w:r>
          </w:p>
        </w:tc>
      </w:tr>
      <w:tr w:rsidR="00972799" w:rsidRPr="0090679F" w:rsidTr="00D53E4C">
        <w:trPr>
          <w:trHeight w:val="433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2520C2" w:rsidRDefault="00972799" w:rsidP="00A46B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PATIENT OR CONTACT </w:t>
            </w:r>
            <w:r w:rsidR="00D41816">
              <w:rPr>
                <w:b/>
                <w:sz w:val="14"/>
                <w:szCs w:val="14"/>
              </w:rPr>
              <w:t xml:space="preserve"> </w:t>
            </w:r>
            <w:r w:rsidRPr="00D41816">
              <w:rPr>
                <w:b/>
                <w:sz w:val="14"/>
                <w:szCs w:val="14"/>
              </w:rPr>
              <w:t>EMAIL ADDRESS</w:t>
            </w:r>
            <w:r w:rsidR="002520C2" w:rsidRPr="00D41816">
              <w:rPr>
                <w:b/>
                <w:sz w:val="14"/>
                <w:szCs w:val="14"/>
              </w:rPr>
              <w:t xml:space="preserve">                                                                </w:t>
            </w:r>
          </w:p>
          <w:p w:rsidR="00972799" w:rsidRDefault="002520C2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sdt>
              <w:sdtPr>
                <w:rPr>
                  <w:szCs w:val="16"/>
                </w:rPr>
                <w:id w:val="609006731"/>
                <w:placeholder>
                  <w:docPart w:val="F7ECB652595A417C8C82C36B02A8BC0B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D214E1" w:rsidRDefault="00972799" w:rsidP="00FC7060">
            <w:pPr>
              <w:rPr>
                <w:sz w:val="14"/>
                <w:szCs w:val="14"/>
              </w:rPr>
            </w:pPr>
            <w:r w:rsidRPr="00A46BFC">
              <w:rPr>
                <w:sz w:val="14"/>
                <w:szCs w:val="14"/>
              </w:rPr>
              <w:t>PRIMARY LANGUAGE</w:t>
            </w:r>
            <w:r w:rsidR="002520C2">
              <w:rPr>
                <w:sz w:val="14"/>
                <w:szCs w:val="14"/>
              </w:rPr>
              <w:t xml:space="preserve">  </w:t>
            </w:r>
          </w:p>
          <w:p w:rsidR="00972799" w:rsidRPr="00A46BFC" w:rsidRDefault="002520C2" w:rsidP="00FC70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sdt>
              <w:sdtPr>
                <w:rPr>
                  <w:szCs w:val="16"/>
                </w:rPr>
                <w:id w:val="-555082419"/>
                <w:placeholder>
                  <w:docPart w:val="852EDE6B9F99456797718077C59818F4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</w:p>
        </w:tc>
      </w:tr>
      <w:tr w:rsidR="00F82BAB" w:rsidRPr="0090679F" w:rsidTr="00D53E4C">
        <w:trPr>
          <w:trHeight w:val="288"/>
          <w:tblCellSpacing w:w="7" w:type="dxa"/>
          <w:jc w:val="center"/>
        </w:trPr>
        <w:tc>
          <w:tcPr>
            <w:tcW w:w="5561" w:type="dxa"/>
            <w:gridSpan w:val="9"/>
            <w:shd w:val="clear" w:color="auto" w:fill="auto"/>
          </w:tcPr>
          <w:p w:rsidR="00F82BAB" w:rsidRDefault="00F82BAB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SPOUSE, PARENT, NEXT OF KIN</w:t>
            </w:r>
            <w:r w:rsidR="002520C2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721864897"/>
                <w:placeholder>
                  <w:docPart w:val="AF01D97825FB4FF6A65BC27560504676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2520C2">
              <w:rPr>
                <w:sz w:val="14"/>
                <w:szCs w:val="14"/>
              </w:rPr>
              <w:t xml:space="preserve">                                                                           </w:t>
            </w:r>
          </w:p>
        </w:tc>
        <w:tc>
          <w:tcPr>
            <w:tcW w:w="5556" w:type="dxa"/>
            <w:gridSpan w:val="10"/>
            <w:shd w:val="clear" w:color="auto" w:fill="auto"/>
          </w:tcPr>
          <w:p w:rsidR="00F82BAB" w:rsidRDefault="00F82BAB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 #</w:t>
            </w:r>
            <w:r w:rsidR="002520C2">
              <w:rPr>
                <w:sz w:val="14"/>
                <w:szCs w:val="14"/>
              </w:rPr>
              <w:t xml:space="preserve">     </w:t>
            </w:r>
            <w:sdt>
              <w:sdtPr>
                <w:rPr>
                  <w:szCs w:val="16"/>
                </w:rPr>
                <w:id w:val="-1464265262"/>
                <w:placeholder>
                  <w:docPart w:val="9C09A2D9263E41AA9C385C031B6CC410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2520C2">
              <w:rPr>
                <w:sz w:val="14"/>
                <w:szCs w:val="14"/>
              </w:rPr>
              <w:t xml:space="preserve">                                                                                                       </w:t>
            </w:r>
          </w:p>
        </w:tc>
      </w:tr>
      <w:tr w:rsidR="00473BD3" w:rsidRPr="0090679F" w:rsidTr="00D53E4C">
        <w:trPr>
          <w:trHeight w:val="288"/>
          <w:tblCellSpacing w:w="7" w:type="dxa"/>
          <w:jc w:val="center"/>
        </w:trPr>
        <w:tc>
          <w:tcPr>
            <w:tcW w:w="5561" w:type="dxa"/>
            <w:gridSpan w:val="9"/>
            <w:shd w:val="clear" w:color="auto" w:fill="auto"/>
          </w:tcPr>
          <w:p w:rsidR="00D41816" w:rsidRPr="00D41816" w:rsidRDefault="00CC070D" w:rsidP="00CC070D">
            <w:pPr>
              <w:rPr>
                <w:b/>
                <w:sz w:val="14"/>
                <w:szCs w:val="14"/>
              </w:rPr>
            </w:pPr>
            <w:r w:rsidRPr="00D41816">
              <w:rPr>
                <w:b/>
                <w:sz w:val="14"/>
                <w:szCs w:val="14"/>
              </w:rPr>
              <w:t>PHARMACY OF CHOICE</w:t>
            </w:r>
            <w:r w:rsidR="002520C2" w:rsidRPr="00D41816">
              <w:rPr>
                <w:b/>
                <w:sz w:val="14"/>
                <w:szCs w:val="14"/>
              </w:rPr>
              <w:t xml:space="preserve"> </w:t>
            </w:r>
            <w:sdt>
              <w:sdtPr>
                <w:rPr>
                  <w:szCs w:val="16"/>
                </w:rPr>
                <w:id w:val="1050650638"/>
                <w:placeholder>
                  <w:docPart w:val="DF13535565EE4D3FA121A74FF73693F2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70D" w:rsidRPr="00CC070D" w:rsidRDefault="00D41816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PHARMACY PHONE #</w:t>
            </w:r>
            <w:r w:rsidR="002520C2">
              <w:rPr>
                <w:sz w:val="14"/>
                <w:szCs w:val="14"/>
              </w:rPr>
              <w:t xml:space="preserve">                                                                                         </w:t>
            </w:r>
          </w:p>
        </w:tc>
        <w:tc>
          <w:tcPr>
            <w:tcW w:w="5556" w:type="dxa"/>
            <w:gridSpan w:val="10"/>
            <w:shd w:val="clear" w:color="auto" w:fill="auto"/>
          </w:tcPr>
          <w:p w:rsidR="00672367" w:rsidRDefault="00CC070D" w:rsidP="00CC07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PHARMACY </w:t>
            </w:r>
            <w:r w:rsidR="00D41816">
              <w:rPr>
                <w:sz w:val="14"/>
                <w:szCs w:val="14"/>
              </w:rPr>
              <w:t>STREET/CITY</w:t>
            </w:r>
            <w:r w:rsidR="002520C2">
              <w:rPr>
                <w:sz w:val="14"/>
                <w:szCs w:val="14"/>
              </w:rPr>
              <w:t xml:space="preserve">                                                                                            </w:t>
            </w:r>
          </w:p>
          <w:p w:rsidR="00672367" w:rsidRPr="00CC070D" w:rsidRDefault="00407389" w:rsidP="00CC070D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1096519140"/>
                <w:placeholder>
                  <w:docPart w:val="D9A6CDCE34B84F70985961B67EB599EA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3BD3" w:rsidRPr="0090679F" w:rsidTr="00D53E4C">
        <w:trPr>
          <w:trHeight w:val="288"/>
          <w:tblCellSpacing w:w="7" w:type="dxa"/>
          <w:jc w:val="center"/>
        </w:trPr>
        <w:tc>
          <w:tcPr>
            <w:tcW w:w="4835" w:type="dxa"/>
            <w:gridSpan w:val="7"/>
            <w:shd w:val="clear" w:color="auto" w:fill="auto"/>
          </w:tcPr>
          <w:p w:rsidR="00CC070D" w:rsidRPr="00CC070D" w:rsidRDefault="00CC070D" w:rsidP="00D214E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HAVE YOU BEEN TREATED BY 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4"/>
                    <w:szCs w:val="14"/>
                  </w:rPr>
                  <w:t>CHATTANOOGA</w:t>
                </w:r>
              </w:smartTag>
            </w:smartTag>
            <w:r>
              <w:rPr>
                <w:sz w:val="14"/>
                <w:szCs w:val="14"/>
              </w:rPr>
              <w:t xml:space="preserve"> NEUROLOGY </w:t>
            </w:r>
            <w:r w:rsidR="009B61A8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>ASSOCIATES</w:t>
            </w:r>
            <w:r w:rsidR="000C615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PHYSICIAN PREVIOUSLY?    </w:t>
            </w:r>
            <w:r w:rsidR="002520C2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YES</w:t>
            </w:r>
            <w:r w:rsidR="009B61A8">
              <w:rPr>
                <w:sz w:val="14"/>
                <w:szCs w:val="14"/>
              </w:rPr>
              <w:t xml:space="preserve">             NO</w:t>
            </w:r>
          </w:p>
        </w:tc>
        <w:tc>
          <w:tcPr>
            <w:tcW w:w="6282" w:type="dxa"/>
            <w:gridSpan w:val="12"/>
            <w:shd w:val="clear" w:color="auto" w:fill="auto"/>
          </w:tcPr>
          <w:p w:rsidR="00CC070D" w:rsidRDefault="00CC070D" w:rsidP="00CC070D">
            <w:r>
              <w:rPr>
                <w:sz w:val="14"/>
                <w:szCs w:val="14"/>
              </w:rPr>
              <w:t xml:space="preserve">DO YOU HAVE A DURABLE POWER OF ATTORNEY FOR HEALTHCARE? </w:t>
            </w:r>
            <w:r w:rsidR="00087C00">
              <w:rPr>
                <w:sz w:val="14"/>
                <w:szCs w:val="14"/>
              </w:rPr>
              <w:t xml:space="preserve">    </w:t>
            </w:r>
            <w:r>
              <w:t xml:space="preserve">YES </w:t>
            </w:r>
            <w:r w:rsidR="00087C00">
              <w:t xml:space="preserve">      </w:t>
            </w:r>
            <w:r>
              <w:t xml:space="preserve"> NO</w:t>
            </w:r>
          </w:p>
          <w:p w:rsidR="00CC070D" w:rsidRPr="00CC070D" w:rsidRDefault="00CC070D" w:rsidP="005A04D2">
            <w:pPr>
              <w:rPr>
                <w:sz w:val="14"/>
                <w:szCs w:val="14"/>
              </w:rPr>
            </w:pPr>
            <w:r w:rsidRPr="00CC070D">
              <w:rPr>
                <w:sz w:val="14"/>
                <w:szCs w:val="14"/>
              </w:rPr>
              <w:t xml:space="preserve">DO YOU HAVE A LIVING WILL? </w:t>
            </w:r>
            <w:r w:rsidR="00087C00">
              <w:rPr>
                <w:sz w:val="14"/>
                <w:szCs w:val="14"/>
              </w:rPr>
              <w:t xml:space="preserve">   </w:t>
            </w:r>
            <w:r w:rsidRPr="00CC070D">
              <w:rPr>
                <w:sz w:val="14"/>
                <w:szCs w:val="14"/>
              </w:rPr>
              <w:t>YES</w:t>
            </w:r>
            <w:r w:rsidR="00087C00">
              <w:rPr>
                <w:sz w:val="14"/>
                <w:szCs w:val="14"/>
              </w:rPr>
              <w:t xml:space="preserve">      </w:t>
            </w:r>
            <w:r w:rsidRPr="00CC070D">
              <w:rPr>
                <w:sz w:val="14"/>
                <w:szCs w:val="14"/>
              </w:rPr>
              <w:t xml:space="preserve"> N</w:t>
            </w:r>
            <w:r w:rsidR="005A04D2">
              <w:rPr>
                <w:sz w:val="14"/>
                <w:szCs w:val="14"/>
              </w:rPr>
              <w:t xml:space="preserve"> </w:t>
            </w:r>
            <w:r w:rsidRPr="00CC070D">
              <w:rPr>
                <w:sz w:val="14"/>
                <w:szCs w:val="14"/>
              </w:rPr>
              <w:t>O</w:t>
            </w:r>
          </w:p>
        </w:tc>
      </w:tr>
      <w:tr w:rsidR="00672367" w:rsidRPr="0090679F" w:rsidTr="00D53E4C">
        <w:trPr>
          <w:trHeight w:val="617"/>
          <w:tblCellSpacing w:w="7" w:type="dxa"/>
          <w:jc w:val="center"/>
        </w:trPr>
        <w:tc>
          <w:tcPr>
            <w:tcW w:w="11131" w:type="dxa"/>
            <w:gridSpan w:val="19"/>
            <w:shd w:val="clear" w:color="auto" w:fill="auto"/>
          </w:tcPr>
          <w:p w:rsidR="00115FF2" w:rsidRDefault="00672367" w:rsidP="00097894">
            <w:pPr>
              <w:rPr>
                <w:b/>
              </w:rPr>
            </w:pPr>
            <w:r>
              <w:rPr>
                <w:b/>
              </w:rPr>
              <w:t>NATURE OF ILLNESS OR INJURY:</w:t>
            </w:r>
            <w:r w:rsidR="00640631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>DATE OF FIRST SYMPTOM OR DATE OF INJURY:</w:t>
            </w:r>
            <w:r w:rsidR="009B61A8">
              <w:rPr>
                <w:b/>
              </w:rPr>
              <w:t xml:space="preserve">  </w:t>
            </w:r>
          </w:p>
          <w:p w:rsidR="009B61A8" w:rsidRPr="002E57EB" w:rsidRDefault="009B61A8" w:rsidP="0009789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szCs w:val="16"/>
                </w:rPr>
                <w:id w:val="298187390"/>
                <w:placeholder>
                  <w:docPart w:val="64C284CF157B466EB1CA99F698914671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sdt>
              <w:sdtPr>
                <w:rPr>
                  <w:szCs w:val="16"/>
                </w:rPr>
                <w:id w:val="1466231298"/>
                <w:placeholder>
                  <w:docPart w:val="0A870B232C10471D84485D7723B7ACE4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C070D" w:rsidRPr="0090679F" w:rsidTr="000C6152">
        <w:trPr>
          <w:trHeight w:val="288"/>
          <w:tblCellSpacing w:w="7" w:type="dxa"/>
          <w:jc w:val="center"/>
        </w:trPr>
        <w:tc>
          <w:tcPr>
            <w:tcW w:w="11131" w:type="dxa"/>
            <w:gridSpan w:val="19"/>
            <w:shd w:val="clear" w:color="auto" w:fill="auto"/>
            <w:vAlign w:val="center"/>
          </w:tcPr>
          <w:p w:rsidR="00CC070D" w:rsidRPr="002E57EB" w:rsidRDefault="00CC070D" w:rsidP="00CC070D">
            <w:pPr>
              <w:jc w:val="center"/>
              <w:rPr>
                <w:b/>
              </w:rPr>
            </w:pPr>
            <w:r w:rsidRPr="002E57EB">
              <w:rPr>
                <w:b/>
              </w:rPr>
              <w:t>PERSON/GUARANTOR RESPONSIBL</w:t>
            </w:r>
            <w:r w:rsidR="00473BD3">
              <w:rPr>
                <w:b/>
              </w:rPr>
              <w:t>E FOR PAYMENT OF SERVICES (IF DI</w:t>
            </w:r>
            <w:r w:rsidRPr="002E57EB">
              <w:rPr>
                <w:b/>
              </w:rPr>
              <w:t>FFERENT FROM PATIENT)</w:t>
            </w:r>
          </w:p>
        </w:tc>
      </w:tr>
      <w:tr w:rsidR="00E85BCC" w:rsidRPr="0090679F" w:rsidTr="00D53E4C">
        <w:trPr>
          <w:trHeight w:val="288"/>
          <w:tblCellSpacing w:w="7" w:type="dxa"/>
          <w:jc w:val="center"/>
        </w:trPr>
        <w:tc>
          <w:tcPr>
            <w:tcW w:w="3491" w:type="dxa"/>
            <w:gridSpan w:val="4"/>
            <w:shd w:val="clear" w:color="auto" w:fill="auto"/>
          </w:tcPr>
          <w:p w:rsidR="00407389" w:rsidRDefault="002E57EB" w:rsidP="005A04D2">
            <w:pPr>
              <w:rPr>
                <w:sz w:val="14"/>
                <w:szCs w:val="14"/>
              </w:rPr>
            </w:pPr>
            <w:bookmarkStart w:id="1" w:name="Check3"/>
            <w:r>
              <w:rPr>
                <w:sz w:val="14"/>
                <w:szCs w:val="14"/>
              </w:rPr>
              <w:t>FIRST NAME</w:t>
            </w:r>
            <w:r w:rsidR="009B61A8">
              <w:rPr>
                <w:sz w:val="14"/>
                <w:szCs w:val="14"/>
              </w:rPr>
              <w:t xml:space="preserve"> </w:t>
            </w:r>
          </w:p>
          <w:p w:rsidR="002E57EB" w:rsidRPr="002E57EB" w:rsidRDefault="00407389" w:rsidP="005A04D2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-978757029"/>
                <w:placeholder>
                  <w:docPart w:val="007BC6FF3BA54FDCAD1723C1E136A7B1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9B61A8">
              <w:rPr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2056" w:type="dxa"/>
            <w:gridSpan w:val="5"/>
            <w:shd w:val="clear" w:color="auto" w:fill="auto"/>
          </w:tcPr>
          <w:p w:rsidR="00D214E1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>MIDDLE NAME</w:t>
            </w:r>
            <w:r w:rsidR="009B61A8">
              <w:rPr>
                <w:sz w:val="14"/>
                <w:szCs w:val="14"/>
              </w:rPr>
              <w:t xml:space="preserve"> </w:t>
            </w:r>
          </w:p>
          <w:p w:rsidR="002E57EB" w:rsidRPr="002E57EB" w:rsidRDefault="009B61A8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Cs w:val="16"/>
                </w:rPr>
                <w:id w:val="2086415879"/>
                <w:placeholder>
                  <w:docPart w:val="44A758FCDAEE44C8938C03CE8CF947D1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3211" w:type="dxa"/>
            <w:gridSpan w:val="6"/>
            <w:shd w:val="clear" w:color="auto" w:fill="auto"/>
          </w:tcPr>
          <w:p w:rsidR="00D214E1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 xml:space="preserve">LAST </w:t>
            </w:r>
            <w:r w:rsidR="009B61A8">
              <w:rPr>
                <w:sz w:val="14"/>
                <w:szCs w:val="14"/>
              </w:rPr>
              <w:t xml:space="preserve"> </w:t>
            </w:r>
          </w:p>
          <w:p w:rsidR="002E57EB" w:rsidRPr="002E57EB" w:rsidRDefault="009B61A8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1356308125"/>
                <w:placeholder>
                  <w:docPart w:val="0D2DF2A2B644438EA86F8E19FF906958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</w:t>
            </w:r>
          </w:p>
        </w:tc>
        <w:bookmarkEnd w:id="1"/>
        <w:tc>
          <w:tcPr>
            <w:tcW w:w="2331" w:type="dxa"/>
            <w:gridSpan w:val="4"/>
            <w:shd w:val="clear" w:color="auto" w:fill="auto"/>
          </w:tcPr>
          <w:p w:rsidR="002E57EB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>RELATIONSHIP TO PATIENT</w:t>
            </w:r>
          </w:p>
          <w:p w:rsidR="00D214E1" w:rsidRDefault="00D214E1" w:rsidP="002E57EB">
            <w:pPr>
              <w:rPr>
                <w:sz w:val="14"/>
                <w:szCs w:val="14"/>
              </w:rPr>
            </w:pPr>
          </w:p>
          <w:p w:rsidR="009B61A8" w:rsidRPr="002E57EB" w:rsidRDefault="009B61A8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-1790039436"/>
                <w:placeholder>
                  <w:docPart w:val="63FE7281B1254405A59EFF0FE150AC5F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</w:t>
            </w:r>
          </w:p>
        </w:tc>
      </w:tr>
      <w:tr w:rsidR="00E85BCC" w:rsidRPr="0090679F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2E57EB" w:rsidRDefault="002E57EB" w:rsidP="00A1284A">
            <w:pPr>
              <w:ind w:firstLine="7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ADDRESS</w:t>
            </w:r>
            <w:r w:rsidR="009B61A8">
              <w:rPr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</w:p>
          <w:p w:rsidR="002E57EB" w:rsidRPr="0090679F" w:rsidRDefault="00407389" w:rsidP="00097894">
            <w:sdt>
              <w:sdtPr>
                <w:rPr>
                  <w:szCs w:val="16"/>
                </w:rPr>
                <w:id w:val="-628932213"/>
                <w:placeholder>
                  <w:docPart w:val="7D0D78F47C7B4DB380ECC184837DE1BC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9B61A8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2E57EB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>CITY</w:t>
            </w:r>
            <w:r w:rsidR="009B61A8">
              <w:rPr>
                <w:sz w:val="14"/>
                <w:szCs w:val="14"/>
              </w:rPr>
              <w:t xml:space="preserve">  </w:t>
            </w:r>
          </w:p>
          <w:p w:rsidR="009B61A8" w:rsidRPr="002E57EB" w:rsidRDefault="009B61A8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sdt>
              <w:sdtPr>
                <w:rPr>
                  <w:szCs w:val="16"/>
                </w:rPr>
                <w:id w:val="613021684"/>
                <w:placeholder>
                  <w:docPart w:val="31D00E66A3C14F349496001C2ED226B2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2E57EB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>STATE</w:t>
            </w:r>
          </w:p>
          <w:p w:rsidR="009B61A8" w:rsidRPr="002E57EB" w:rsidRDefault="009B61A8" w:rsidP="000978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-1300305766"/>
                <w:placeholder>
                  <w:docPart w:val="DACA9832E8104258AC92B022A5B99815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2E57EB" w:rsidRDefault="002E57EB" w:rsidP="002E57EB">
            <w:pPr>
              <w:rPr>
                <w:sz w:val="14"/>
                <w:szCs w:val="14"/>
              </w:rPr>
            </w:pPr>
            <w:r w:rsidRPr="002E57EB">
              <w:rPr>
                <w:sz w:val="14"/>
                <w:szCs w:val="14"/>
              </w:rPr>
              <w:t>ZIP CODE</w:t>
            </w:r>
            <w:r w:rsidR="00115FF2">
              <w:rPr>
                <w:sz w:val="14"/>
                <w:szCs w:val="14"/>
              </w:rPr>
              <w:t xml:space="preserve"> </w:t>
            </w:r>
          </w:p>
          <w:p w:rsidR="009B61A8" w:rsidRPr="002E57EB" w:rsidRDefault="009B61A8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sdt>
              <w:sdtPr>
                <w:rPr>
                  <w:szCs w:val="16"/>
                </w:rPr>
                <w:id w:val="692198329"/>
                <w:placeholder>
                  <w:docPart w:val="E085C377FC8048C1A33C20B3F69E2309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</w:t>
            </w:r>
          </w:p>
        </w:tc>
      </w:tr>
      <w:tr w:rsidR="00E85BCC" w:rsidRPr="0090679F" w:rsidTr="00D53E4C">
        <w:trPr>
          <w:trHeight w:val="432"/>
          <w:tblCellSpacing w:w="7" w:type="dxa"/>
          <w:jc w:val="center"/>
        </w:trPr>
        <w:tc>
          <w:tcPr>
            <w:tcW w:w="2626" w:type="dxa"/>
            <w:gridSpan w:val="2"/>
            <w:shd w:val="clear" w:color="auto" w:fill="auto"/>
          </w:tcPr>
          <w:p w:rsidR="009B61A8" w:rsidRDefault="00473BD3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SOCIAL SECURITY #    </w:t>
            </w:r>
          </w:p>
          <w:p w:rsidR="00473BD3" w:rsidRDefault="009B61A8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</w:t>
            </w:r>
            <w:r w:rsidR="00473BD3">
              <w:rPr>
                <w:sz w:val="14"/>
                <w:szCs w:val="14"/>
              </w:rPr>
              <w:t xml:space="preserve">                                                </w:t>
            </w:r>
          </w:p>
        </w:tc>
        <w:tc>
          <w:tcPr>
            <w:tcW w:w="2941" w:type="dxa"/>
            <w:gridSpan w:val="8"/>
            <w:shd w:val="clear" w:color="auto" w:fill="auto"/>
          </w:tcPr>
          <w:p w:rsidR="009B61A8" w:rsidRDefault="00473BD3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HOME PHONE #   </w:t>
            </w:r>
          </w:p>
          <w:p w:rsidR="00473BD3" w:rsidRDefault="009B61A8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="00473BD3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9B61A8" w:rsidRDefault="00473BD3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MOBILE PHONE #   </w:t>
            </w:r>
          </w:p>
          <w:p w:rsidR="00473BD3" w:rsidRPr="002E57EB" w:rsidRDefault="009B61A8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="00473BD3">
              <w:rPr>
                <w:sz w:val="14"/>
                <w:szCs w:val="14"/>
              </w:rPr>
              <w:t xml:space="preserve">               </w:t>
            </w:r>
          </w:p>
        </w:tc>
        <w:tc>
          <w:tcPr>
            <w:tcW w:w="2632" w:type="dxa"/>
            <w:gridSpan w:val="5"/>
            <w:shd w:val="clear" w:color="auto" w:fill="auto"/>
          </w:tcPr>
          <w:p w:rsidR="00473BD3" w:rsidRDefault="00473BD3" w:rsidP="002E57E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PHONE#</w:t>
            </w:r>
          </w:p>
          <w:p w:rsidR="00473BD3" w:rsidRPr="002E57EB" w:rsidRDefault="009B61A8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</w:p>
        </w:tc>
      </w:tr>
      <w:tr w:rsidR="00CC070D" w:rsidRPr="0090679F" w:rsidTr="000C6152">
        <w:trPr>
          <w:trHeight w:val="144"/>
          <w:tblCellSpacing w:w="7" w:type="dxa"/>
          <w:jc w:val="center"/>
        </w:trPr>
        <w:tc>
          <w:tcPr>
            <w:tcW w:w="11131" w:type="dxa"/>
            <w:gridSpan w:val="19"/>
            <w:shd w:val="clear" w:color="auto" w:fill="auto"/>
          </w:tcPr>
          <w:p w:rsidR="00E20A74" w:rsidRDefault="00886AF3" w:rsidP="00886AF3">
            <w:r>
              <w:rPr>
                <w:b/>
              </w:rPr>
              <w:t>EMERGENCY CONTACT (NOT WITHIN</w:t>
            </w:r>
            <w:r w:rsidR="00E20A74" w:rsidRPr="00E20A74">
              <w:rPr>
                <w:b/>
              </w:rPr>
              <w:t xml:space="preserve"> THE SAME HOUSEHOLD</w:t>
            </w:r>
            <w:r w:rsidR="00E20A74">
              <w:t>)</w:t>
            </w:r>
            <w:r w:rsidR="00D41816">
              <w:t xml:space="preserve">                                                       </w:t>
            </w:r>
            <w:r w:rsidR="00D41816" w:rsidRPr="00D41816">
              <w:rPr>
                <w:b/>
              </w:rPr>
              <w:t>RELATIONSHIP TO PATIENT</w:t>
            </w:r>
          </w:p>
          <w:p w:rsidR="00886AF3" w:rsidRPr="00D41816" w:rsidRDefault="00E20A74" w:rsidP="00886AF3">
            <w:pPr>
              <w:rPr>
                <w:b/>
                <w:sz w:val="14"/>
                <w:szCs w:val="14"/>
              </w:rPr>
            </w:pPr>
            <w:r w:rsidRPr="00E20A74">
              <w:rPr>
                <w:sz w:val="14"/>
                <w:szCs w:val="14"/>
              </w:rPr>
              <w:t xml:space="preserve">                                   </w:t>
            </w:r>
            <w:r w:rsidR="00886AF3">
              <w:rPr>
                <w:sz w:val="14"/>
                <w:szCs w:val="14"/>
              </w:rPr>
              <w:t xml:space="preserve"> </w:t>
            </w:r>
            <w:r w:rsidR="00E432A5">
              <w:rPr>
                <w:sz w:val="14"/>
                <w:szCs w:val="14"/>
              </w:rPr>
              <w:t xml:space="preserve">                      </w:t>
            </w:r>
            <w:r w:rsidR="00D41816">
              <w:rPr>
                <w:sz w:val="14"/>
                <w:szCs w:val="14"/>
              </w:rPr>
              <w:t xml:space="preserve">               </w:t>
            </w:r>
            <w:r w:rsidRPr="00E20A74">
              <w:rPr>
                <w:sz w:val="14"/>
                <w:szCs w:val="14"/>
              </w:rPr>
              <w:t xml:space="preserve">   </w:t>
            </w:r>
            <w:r w:rsidRPr="00D41816">
              <w:rPr>
                <w:b/>
                <w:sz w:val="14"/>
                <w:szCs w:val="14"/>
              </w:rPr>
              <w:t>EMERGENCY PH</w:t>
            </w:r>
            <w:r w:rsidR="00886AF3" w:rsidRPr="00D41816">
              <w:rPr>
                <w:b/>
                <w:sz w:val="14"/>
                <w:szCs w:val="14"/>
              </w:rPr>
              <w:t xml:space="preserve">ONE NUMBER                     </w:t>
            </w:r>
            <w:r w:rsidRPr="00D41816">
              <w:rPr>
                <w:b/>
                <w:sz w:val="14"/>
                <w:szCs w:val="14"/>
              </w:rPr>
              <w:t xml:space="preserve">           </w:t>
            </w:r>
            <w:r w:rsidR="00886AF3" w:rsidRPr="00D41816">
              <w:rPr>
                <w:b/>
                <w:sz w:val="14"/>
                <w:szCs w:val="14"/>
              </w:rPr>
              <w:t xml:space="preserve">                                 </w:t>
            </w:r>
            <w:r w:rsidRPr="00D41816">
              <w:rPr>
                <w:b/>
                <w:sz w:val="14"/>
                <w:szCs w:val="14"/>
              </w:rPr>
              <w:t xml:space="preserve"> </w:t>
            </w:r>
          </w:p>
          <w:p w:rsidR="00E20A74" w:rsidRPr="00D41816" w:rsidRDefault="00D41816" w:rsidP="005A04D2">
            <w:pPr>
              <w:rPr>
                <w:b/>
              </w:rPr>
            </w:pPr>
            <w:r w:rsidRPr="00D41816">
              <w:rPr>
                <w:b/>
              </w:rPr>
              <w:t>NAME</w:t>
            </w:r>
            <w:r w:rsidR="00087C00" w:rsidRPr="00D41816">
              <w:rPr>
                <w:b/>
              </w:rPr>
              <w:t xml:space="preserve"> </w:t>
            </w:r>
            <w:sdt>
              <w:sdtPr>
                <w:rPr>
                  <w:szCs w:val="16"/>
                </w:rPr>
                <w:id w:val="1092051202"/>
                <w:placeholder>
                  <w:docPart w:val="E30CA78132904D10BCD01AA793101089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 w:rsidRPr="00D41816">
              <w:rPr>
                <w:b/>
              </w:rPr>
              <w:t xml:space="preserve">                                   </w:t>
            </w:r>
            <w:sdt>
              <w:sdtPr>
                <w:rPr>
                  <w:szCs w:val="16"/>
                </w:rPr>
                <w:id w:val="-1456559391"/>
                <w:placeholder>
                  <w:docPart w:val="DC0B814DD3CD4B3CAF190149EBB9F931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 w:rsidRPr="00D41816">
              <w:rPr>
                <w:b/>
              </w:rPr>
              <w:t xml:space="preserve">                                                          </w:t>
            </w:r>
            <w:sdt>
              <w:sdtPr>
                <w:rPr>
                  <w:szCs w:val="16"/>
                </w:rPr>
                <w:id w:val="-167793212"/>
                <w:placeholder>
                  <w:docPart w:val="12D7290DFA1C4EF499A2567B2FD9B7FA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 w:rsidRPr="00D41816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C070D" w:rsidRPr="0090679F" w:rsidTr="000C6152">
        <w:trPr>
          <w:trHeight w:val="288"/>
          <w:tblCellSpacing w:w="7" w:type="dxa"/>
          <w:jc w:val="center"/>
        </w:trPr>
        <w:tc>
          <w:tcPr>
            <w:tcW w:w="11131" w:type="dxa"/>
            <w:gridSpan w:val="19"/>
            <w:shd w:val="clear" w:color="auto" w:fill="E6E6E6"/>
            <w:vAlign w:val="center"/>
          </w:tcPr>
          <w:p w:rsidR="00CC070D" w:rsidRPr="0090679F" w:rsidRDefault="0024792E" w:rsidP="00D41816">
            <w:pPr>
              <w:pStyle w:val="Heading2"/>
            </w:pPr>
            <w:r>
              <w:t xml:space="preserve">PRIMARY INSURANCE            *    </w:t>
            </w:r>
            <w:r w:rsidR="00CC070D" w:rsidRPr="0090679F">
              <w:t>INSURANCE INFORMATION</w:t>
            </w:r>
            <w:r w:rsidR="00D41816">
              <w:t xml:space="preserve">     </w:t>
            </w:r>
            <w:r>
              <w:t>*</w:t>
            </w:r>
            <w:r w:rsidR="00D41816">
              <w:t xml:space="preserve">       </w:t>
            </w:r>
            <w:r>
              <w:t>SECONDARY INSURANCE</w:t>
            </w:r>
          </w:p>
        </w:tc>
      </w:tr>
      <w:tr w:rsidR="00E85BCC" w:rsidRPr="0090679F" w:rsidTr="00D53E4C">
        <w:trPr>
          <w:trHeight w:val="324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E432A5" w:rsidRPr="00473BD3" w:rsidRDefault="00E432A5" w:rsidP="00E432A5">
            <w:pPr>
              <w:jc w:val="center"/>
              <w:rPr>
                <w:b/>
              </w:rPr>
            </w:pPr>
            <w:r w:rsidRPr="00473BD3">
              <w:rPr>
                <w:b/>
              </w:rPr>
              <w:t>PRIMARY INSURANCE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E432A5" w:rsidRPr="0090679F" w:rsidRDefault="00E432A5" w:rsidP="00E432A5">
            <w:pPr>
              <w:jc w:val="center"/>
            </w:pPr>
            <w:r>
              <w:t>SECONDARY INSURANCE</w:t>
            </w:r>
          </w:p>
        </w:tc>
      </w:tr>
      <w:tr w:rsidR="000C6152" w:rsidRPr="0090679F" w:rsidTr="00D53E4C">
        <w:trPr>
          <w:trHeight w:val="288"/>
          <w:tblCellSpacing w:w="7" w:type="dxa"/>
          <w:jc w:val="center"/>
        </w:trPr>
        <w:tc>
          <w:tcPr>
            <w:tcW w:w="3651" w:type="dxa"/>
            <w:gridSpan w:val="5"/>
            <w:shd w:val="clear" w:color="auto" w:fill="auto"/>
          </w:tcPr>
          <w:p w:rsidR="00E432A5" w:rsidRDefault="00E432A5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INSURANCE NAME</w:t>
            </w:r>
          </w:p>
          <w:p w:rsidR="00087C00" w:rsidRPr="00E432A5" w:rsidRDefault="00407389" w:rsidP="005A04D2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-1357653073"/>
                <w:placeholder>
                  <w:docPart w:val="A9BD5383AD8C43FF8741C4A692519344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>
              <w:rPr>
                <w:sz w:val="14"/>
                <w:szCs w:val="14"/>
              </w:rPr>
              <w:t xml:space="preserve">                                                                                 </w:t>
            </w:r>
          </w:p>
        </w:tc>
        <w:tc>
          <w:tcPr>
            <w:tcW w:w="1916" w:type="dxa"/>
            <w:gridSpan w:val="5"/>
            <w:shd w:val="clear" w:color="auto" w:fill="auto"/>
          </w:tcPr>
          <w:p w:rsidR="00E432A5" w:rsidRDefault="00E432A5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 DATE</w:t>
            </w:r>
          </w:p>
          <w:p w:rsidR="00087C00" w:rsidRPr="00E432A5" w:rsidRDefault="00407389" w:rsidP="005A04D2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1572475411"/>
                <w:placeholder>
                  <w:docPart w:val="B21AE92A5E564DC9ABF0B85A74EB6389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>
              <w:rPr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4093" w:type="dxa"/>
            <w:gridSpan w:val="6"/>
            <w:shd w:val="clear" w:color="auto" w:fill="auto"/>
          </w:tcPr>
          <w:p w:rsidR="00D214E1" w:rsidRDefault="00E432A5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INSURANCE NAME</w:t>
            </w:r>
            <w:r w:rsidR="00087C00">
              <w:rPr>
                <w:sz w:val="14"/>
                <w:szCs w:val="14"/>
              </w:rPr>
              <w:t xml:space="preserve"> </w:t>
            </w:r>
          </w:p>
          <w:p w:rsidR="00E432A5" w:rsidRPr="00E432A5" w:rsidRDefault="00087C00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-37203026"/>
                <w:placeholder>
                  <w:docPart w:val="892C4777D4E0498098D9A52FD36F50D5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E432A5" w:rsidRDefault="00E432A5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 DATE</w:t>
            </w:r>
          </w:p>
          <w:p w:rsidR="00E432A5" w:rsidRPr="00E432A5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-868759153"/>
                <w:placeholder>
                  <w:docPart w:val="330479AFE5C94B8D8F910C72F1043861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</w:t>
            </w:r>
          </w:p>
        </w:tc>
      </w:tr>
      <w:tr w:rsidR="00E85BCC" w:rsidRPr="0090679F" w:rsidTr="00D53E4C">
        <w:trPr>
          <w:trHeight w:val="887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E432A5" w:rsidRDefault="00E432A5" w:rsidP="00E432A5">
            <w:pPr>
              <w:rPr>
                <w:sz w:val="14"/>
                <w:szCs w:val="14"/>
              </w:rPr>
            </w:pPr>
            <w:r w:rsidRPr="00E432A5">
              <w:rPr>
                <w:sz w:val="14"/>
                <w:szCs w:val="14"/>
              </w:rPr>
              <w:t>CLAIMS ADDRESS</w:t>
            </w:r>
            <w:r w:rsidR="00087C00">
              <w:rPr>
                <w:sz w:val="14"/>
                <w:szCs w:val="14"/>
              </w:rPr>
              <w:t xml:space="preserve">   </w:t>
            </w:r>
          </w:p>
          <w:p w:rsidR="00087C00" w:rsidRPr="00E432A5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1107314958"/>
                <w:placeholder>
                  <w:docPart w:val="39286AF1B4FA452282D8AAB8A725732F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E432A5" w:rsidRDefault="00E432A5" w:rsidP="00E432A5">
            <w:pPr>
              <w:rPr>
                <w:sz w:val="14"/>
                <w:szCs w:val="14"/>
              </w:rPr>
            </w:pPr>
            <w:r w:rsidRPr="00E432A5">
              <w:rPr>
                <w:sz w:val="14"/>
                <w:szCs w:val="14"/>
              </w:rPr>
              <w:t>CLAIMS ADDRESS</w:t>
            </w:r>
          </w:p>
          <w:p w:rsidR="00087C00" w:rsidRDefault="00087C00" w:rsidP="00E432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</w:t>
            </w:r>
          </w:p>
          <w:p w:rsidR="00E432A5" w:rsidRDefault="00407389" w:rsidP="00E432A5">
            <w:pPr>
              <w:rPr>
                <w:sz w:val="14"/>
                <w:szCs w:val="14"/>
              </w:rPr>
            </w:pPr>
            <w:sdt>
              <w:sdtPr>
                <w:rPr>
                  <w:szCs w:val="16"/>
                </w:rPr>
                <w:id w:val="1895701519"/>
                <w:placeholder>
                  <w:docPart w:val="613B74DA845444F2A29BF0C98B6841BE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32A5" w:rsidRPr="00E432A5" w:rsidRDefault="00E432A5" w:rsidP="00E432A5">
            <w:pPr>
              <w:rPr>
                <w:sz w:val="14"/>
                <w:szCs w:val="14"/>
              </w:rPr>
            </w:pPr>
          </w:p>
        </w:tc>
      </w:tr>
      <w:tr w:rsidR="00E85BCC" w:rsidRPr="0090679F" w:rsidTr="00D53E4C">
        <w:trPr>
          <w:trHeight w:val="432"/>
          <w:tblCellSpacing w:w="7" w:type="dxa"/>
          <w:jc w:val="center"/>
        </w:trPr>
        <w:tc>
          <w:tcPr>
            <w:tcW w:w="3379" w:type="dxa"/>
            <w:gridSpan w:val="3"/>
            <w:shd w:val="clear" w:color="auto" w:fill="auto"/>
          </w:tcPr>
          <w:p w:rsidR="00E85BCC" w:rsidRDefault="00E85BCC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>B</w:t>
            </w:r>
            <w:r w:rsidRPr="008C40A0">
              <w:rPr>
                <w:sz w:val="14"/>
                <w:szCs w:val="14"/>
              </w:rPr>
              <w:t>SCRIBER ID NUMBER</w:t>
            </w:r>
          </w:p>
          <w:p w:rsidR="00087C0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Cs w:val="16"/>
                </w:rPr>
                <w:id w:val="-975839226"/>
                <w:placeholder>
                  <w:docPart w:val="33DA716E8B1F4F5A8EFD9056D6AB233B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2188" w:type="dxa"/>
            <w:gridSpan w:val="7"/>
            <w:shd w:val="clear" w:color="auto" w:fill="auto"/>
          </w:tcPr>
          <w:p w:rsidR="00E85BCC" w:rsidRDefault="00E85BCC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GROUP NUMBER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sdt>
              <w:sdtPr>
                <w:rPr>
                  <w:szCs w:val="16"/>
                </w:rPr>
                <w:id w:val="281541068"/>
                <w:placeholder>
                  <w:docPart w:val="07B34213F4044439AE60563C18C79B5C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E85BCC" w:rsidRDefault="00E85BCC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UB</w:t>
            </w:r>
            <w:r w:rsidRPr="008C40A0">
              <w:rPr>
                <w:sz w:val="14"/>
                <w:szCs w:val="14"/>
              </w:rPr>
              <w:t>SCRIBER ID NUMBER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sdt>
              <w:sdtPr>
                <w:rPr>
                  <w:szCs w:val="16"/>
                </w:rPr>
                <w:id w:val="1704750214"/>
                <w:placeholder>
                  <w:docPart w:val="7FE1DB7017FB4556A33A114C3133395C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</w:t>
            </w:r>
          </w:p>
        </w:tc>
        <w:tc>
          <w:tcPr>
            <w:tcW w:w="2632" w:type="dxa"/>
            <w:gridSpan w:val="5"/>
            <w:shd w:val="clear" w:color="auto" w:fill="auto"/>
          </w:tcPr>
          <w:p w:rsidR="00E85BCC" w:rsidRDefault="00E85BCC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GROUP NUMBER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-1333517012"/>
                <w:placeholder>
                  <w:docPart w:val="AAA1F8D39C9844939D96AAE64925C270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</w:t>
            </w:r>
          </w:p>
        </w:tc>
      </w:tr>
      <w:tr w:rsidR="00991968" w:rsidRPr="0090679F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SUBSCRIBER NAME AND ADDRESS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sdt>
              <w:sdtPr>
                <w:rPr>
                  <w:szCs w:val="16"/>
                </w:rPr>
                <w:id w:val="330024752"/>
                <w:placeholder>
                  <w:docPart w:val="D14E3A4DE54D4D64ACC0BF21FFC27071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SUBSCRIBER NAME AND ADDRESS</w:t>
            </w:r>
          </w:p>
          <w:p w:rsidR="008C40A0" w:rsidRDefault="00087C00" w:rsidP="008C4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1990136583"/>
                <w:placeholder>
                  <w:docPart w:val="71E8FDE5404F4B20830F4300400E49BC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</w:t>
            </w:r>
          </w:p>
          <w:p w:rsidR="008C40A0" w:rsidRPr="008C40A0" w:rsidRDefault="008C40A0" w:rsidP="008C40A0">
            <w:pPr>
              <w:rPr>
                <w:sz w:val="14"/>
                <w:szCs w:val="14"/>
              </w:rPr>
            </w:pPr>
          </w:p>
        </w:tc>
      </w:tr>
      <w:tr w:rsidR="00E85BCC" w:rsidRPr="0090679F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8C40A0" w:rsidRPr="008C40A0" w:rsidRDefault="008C40A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SUBSCRIBER BIRTHDATE</w:t>
            </w:r>
            <w:r w:rsidR="00087C00"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-850022871"/>
                <w:placeholder>
                  <w:docPart w:val="2921DA6A9FA3475E9FD9186699F4BF04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>
              <w:rPr>
                <w:sz w:val="14"/>
                <w:szCs w:val="14"/>
              </w:rPr>
              <w:t xml:space="preserve">                                                                   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SUBSCRIBER BIRTHDATE</w:t>
            </w:r>
            <w:r w:rsidR="00087C00">
              <w:rPr>
                <w:sz w:val="14"/>
                <w:szCs w:val="14"/>
              </w:rPr>
              <w:t xml:space="preserve">       </w:t>
            </w:r>
            <w:sdt>
              <w:sdtPr>
                <w:rPr>
                  <w:szCs w:val="16"/>
                </w:rPr>
                <w:id w:val="-1274555934"/>
                <w:placeholder>
                  <w:docPart w:val="03FE0001CA694C3498C488E6201A09EB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>
              <w:rPr>
                <w:sz w:val="14"/>
                <w:szCs w:val="14"/>
              </w:rPr>
              <w:t xml:space="preserve">                                              </w:t>
            </w:r>
          </w:p>
          <w:p w:rsidR="008C40A0" w:rsidRPr="008C40A0" w:rsidRDefault="008C40A0" w:rsidP="008C40A0">
            <w:pPr>
              <w:rPr>
                <w:sz w:val="14"/>
                <w:szCs w:val="14"/>
              </w:rPr>
            </w:pPr>
          </w:p>
        </w:tc>
      </w:tr>
      <w:tr w:rsidR="00E85BCC" w:rsidRPr="0090679F" w:rsidTr="00D53E4C">
        <w:trPr>
          <w:trHeight w:val="288"/>
          <w:tblCellSpacing w:w="7" w:type="dxa"/>
          <w:jc w:val="center"/>
        </w:trPr>
        <w:tc>
          <w:tcPr>
            <w:tcW w:w="3379" w:type="dxa"/>
            <w:gridSpan w:val="3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SUBSCRIBER SS#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sdt>
              <w:sdtPr>
                <w:rPr>
                  <w:szCs w:val="16"/>
                </w:rPr>
                <w:id w:val="-631021447"/>
                <w:placeholder>
                  <w:docPart w:val="3CE84E5991B24EE48D3765D355C51A4F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</w:t>
            </w:r>
          </w:p>
        </w:tc>
        <w:tc>
          <w:tcPr>
            <w:tcW w:w="2188" w:type="dxa"/>
            <w:gridSpan w:val="7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RELATION TO PATIENT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sdt>
              <w:sdtPr>
                <w:rPr>
                  <w:szCs w:val="16"/>
                </w:rPr>
                <w:id w:val="-2117976073"/>
                <w:placeholder>
                  <w:docPart w:val="66D55A77ED264622AC00E9D1B90B5526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8C40A0" w:rsidRDefault="008C40A0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SUBSCRIBER SS#</w:t>
            </w:r>
          </w:p>
          <w:p w:rsidR="00087C0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sdt>
              <w:sdtPr>
                <w:rPr>
                  <w:szCs w:val="16"/>
                </w:rPr>
                <w:id w:val="-338152017"/>
                <w:placeholder>
                  <w:docPart w:val="DC412D45ACFC4AA1A468D764A97399BA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shd w:val="clear" w:color="auto" w:fill="auto"/>
          </w:tcPr>
          <w:p w:rsidR="00473BD3" w:rsidRDefault="008C40A0" w:rsidP="008C40A0">
            <w:pPr>
              <w:rPr>
                <w:sz w:val="14"/>
                <w:szCs w:val="14"/>
              </w:rPr>
            </w:pPr>
            <w:r w:rsidRPr="008C40A0">
              <w:rPr>
                <w:sz w:val="14"/>
                <w:szCs w:val="14"/>
              </w:rPr>
              <w:t>RELATION TO PATIENT</w:t>
            </w:r>
          </w:p>
          <w:p w:rsidR="008C40A0" w:rsidRPr="008C40A0" w:rsidRDefault="00087C00" w:rsidP="005A04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sdt>
              <w:sdtPr>
                <w:rPr>
                  <w:szCs w:val="16"/>
                </w:rPr>
                <w:id w:val="1247998236"/>
                <w:placeholder>
                  <w:docPart w:val="70B0ADFE1EC6498AA8870EE8DAFC7E1A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4"/>
                <w:szCs w:val="14"/>
              </w:rPr>
              <w:t xml:space="preserve">                                                     </w:t>
            </w:r>
          </w:p>
        </w:tc>
      </w:tr>
      <w:tr w:rsidR="0024792E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8C40A0" w:rsidRDefault="008C40A0" w:rsidP="008C40A0">
            <w:r>
              <w:lastRenderedPageBreak/>
              <w:t>EMPLOYER NAME, ADDRESS AND PHONE NUMBER</w:t>
            </w:r>
          </w:p>
          <w:p w:rsidR="00087C00" w:rsidRDefault="00087C00" w:rsidP="008C40A0">
            <w:r>
              <w:t xml:space="preserve">                                                                                                              </w:t>
            </w:r>
          </w:p>
          <w:p w:rsidR="00087C00" w:rsidRDefault="00087C00" w:rsidP="008C40A0">
            <w:r>
              <w:t xml:space="preserve"> </w:t>
            </w:r>
            <w:sdt>
              <w:sdtPr>
                <w:rPr>
                  <w:szCs w:val="16"/>
                </w:rPr>
                <w:id w:val="-1492707791"/>
                <w:placeholder>
                  <w:docPart w:val="E7454DA0DCA141038B8E0D971278241C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                                                                              </w:t>
            </w:r>
          </w:p>
          <w:p w:rsidR="00087C00" w:rsidRPr="0090679F" w:rsidRDefault="00087C00" w:rsidP="008C40A0">
            <w:r>
              <w:t xml:space="preserve">                                                                                                              </w:t>
            </w:r>
          </w:p>
        </w:tc>
        <w:tc>
          <w:tcPr>
            <w:tcW w:w="5536" w:type="dxa"/>
            <w:gridSpan w:val="9"/>
            <w:shd w:val="clear" w:color="auto" w:fill="auto"/>
          </w:tcPr>
          <w:p w:rsidR="008C40A0" w:rsidRDefault="008C40A0" w:rsidP="008C40A0">
            <w:r>
              <w:t>EMPLOYER NAME, ADDRESS AND PHONE NUMBER</w:t>
            </w:r>
          </w:p>
          <w:p w:rsidR="00087C00" w:rsidRDefault="00087C00" w:rsidP="008C40A0">
            <w:r>
              <w:t xml:space="preserve">                                                                                                              </w:t>
            </w:r>
          </w:p>
          <w:p w:rsidR="00087C00" w:rsidRDefault="00407389" w:rsidP="008C40A0">
            <w:sdt>
              <w:sdtPr>
                <w:rPr>
                  <w:szCs w:val="16"/>
                </w:rPr>
                <w:id w:val="642697749"/>
                <w:placeholder>
                  <w:docPart w:val="8DBDA8A0F3BB40218FA5E946D0CDD976"/>
                </w:placeholder>
                <w:showingPlcHdr/>
                <w:text/>
              </w:sdtPr>
              <w:sdtContent>
                <w:r w:rsidRPr="00ED0E96">
                  <w:rPr>
                    <w:rStyle w:val="PlaceholderText"/>
                  </w:rPr>
                  <w:t>Click here to enter text.</w:t>
                </w:r>
              </w:sdtContent>
            </w:sdt>
            <w:r w:rsidR="00087C00">
              <w:t xml:space="preserve">                                                                                                            </w:t>
            </w:r>
          </w:p>
          <w:p w:rsidR="008C40A0" w:rsidRPr="0090679F" w:rsidRDefault="00087C00" w:rsidP="008C40A0">
            <w:r>
              <w:t xml:space="preserve">                                                                                                             </w:t>
            </w:r>
          </w:p>
        </w:tc>
      </w:tr>
      <w:tr w:rsidR="008C40A0" w:rsidRPr="0090679F" w:rsidTr="000C6152">
        <w:trPr>
          <w:trHeight w:val="288"/>
          <w:tblCellSpacing w:w="7" w:type="dxa"/>
          <w:jc w:val="center"/>
        </w:trPr>
        <w:tc>
          <w:tcPr>
            <w:tcW w:w="11131" w:type="dxa"/>
            <w:gridSpan w:val="19"/>
            <w:shd w:val="clear" w:color="auto" w:fill="auto"/>
            <w:vAlign w:val="center"/>
          </w:tcPr>
          <w:p w:rsidR="008C40A0" w:rsidRPr="00886AF3" w:rsidRDefault="00886AF3" w:rsidP="00640631">
            <w:pPr>
              <w:rPr>
                <w:sz w:val="20"/>
                <w:szCs w:val="20"/>
              </w:rPr>
            </w:pPr>
            <w:r w:rsidRPr="00886AF3">
              <w:rPr>
                <w:b/>
                <w:sz w:val="20"/>
                <w:szCs w:val="20"/>
              </w:rPr>
              <w:t>IS THIS WORKMAN'S COMPENSATION?</w:t>
            </w:r>
            <w:r w:rsidR="00087C00">
              <w:rPr>
                <w:b/>
                <w:sz w:val="20"/>
                <w:szCs w:val="20"/>
              </w:rPr>
              <w:t xml:space="preserve">     </w:t>
            </w:r>
            <w:r w:rsidRPr="00886AF3">
              <w:rPr>
                <w:b/>
              </w:rPr>
              <w:t xml:space="preserve"> YES    </w:t>
            </w:r>
            <w:r w:rsidR="00087C00">
              <w:rPr>
                <w:b/>
              </w:rPr>
              <w:t xml:space="preserve">     </w:t>
            </w:r>
            <w:r w:rsidRPr="00886AF3">
              <w:rPr>
                <w:b/>
              </w:rPr>
              <w:t xml:space="preserve">  NO              VERIFIED</w:t>
            </w:r>
            <w:r>
              <w:t>:</w:t>
            </w:r>
          </w:p>
        </w:tc>
      </w:tr>
      <w:tr w:rsidR="00760AD6" w:rsidRPr="0090679F" w:rsidTr="00D53E4C">
        <w:trPr>
          <w:trHeight w:val="288"/>
          <w:tblCellSpacing w:w="7" w:type="dxa"/>
          <w:jc w:val="center"/>
        </w:trPr>
        <w:tc>
          <w:tcPr>
            <w:tcW w:w="5581" w:type="dxa"/>
            <w:gridSpan w:val="10"/>
            <w:shd w:val="clear" w:color="auto" w:fill="auto"/>
          </w:tcPr>
          <w:p w:rsidR="008C40A0" w:rsidRDefault="00886AF3" w:rsidP="00886AF3">
            <w:r>
              <w:t>WORKMAN</w:t>
            </w:r>
            <w:r w:rsidR="00162B40">
              <w:t>'</w:t>
            </w:r>
            <w:r>
              <w:t>S COMP CARRIER</w:t>
            </w:r>
          </w:p>
          <w:p w:rsidR="00087C00" w:rsidRDefault="00087C00" w:rsidP="00886AF3">
            <w:r>
              <w:t xml:space="preserve">                                                                                                             </w:t>
            </w:r>
          </w:p>
          <w:p w:rsidR="00087C00" w:rsidRPr="0090679F" w:rsidRDefault="00087C00" w:rsidP="00886AF3">
            <w:r>
              <w:t xml:space="preserve">     </w:t>
            </w:r>
            <w:sdt>
              <w:sdtPr>
                <w:rPr>
                  <w:szCs w:val="16"/>
                </w:rPr>
                <w:id w:val="339590023"/>
                <w:placeholder>
                  <w:docPart w:val="0D15665546A840129F578BE81C1FC2DA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                                                                        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8C40A0" w:rsidRDefault="00886AF3" w:rsidP="00886AF3">
            <w:r>
              <w:t xml:space="preserve">PHONE# </w:t>
            </w:r>
          </w:p>
          <w:p w:rsidR="00087C00" w:rsidRDefault="00087C00" w:rsidP="00886AF3">
            <w:r>
              <w:t xml:space="preserve">                                     </w:t>
            </w:r>
          </w:p>
          <w:p w:rsidR="00087C00" w:rsidRPr="0090679F" w:rsidRDefault="00087C00" w:rsidP="00886AF3">
            <w:r>
              <w:t xml:space="preserve">     </w:t>
            </w:r>
            <w:sdt>
              <w:sdtPr>
                <w:rPr>
                  <w:szCs w:val="16"/>
                </w:rPr>
                <w:id w:val="-288588827"/>
                <w:placeholder>
                  <w:docPart w:val="342BBBC7F8474BF880DC514B520DEB48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     </w:t>
            </w:r>
          </w:p>
        </w:tc>
        <w:tc>
          <w:tcPr>
            <w:tcW w:w="1222" w:type="dxa"/>
            <w:gridSpan w:val="3"/>
            <w:shd w:val="clear" w:color="auto" w:fill="auto"/>
          </w:tcPr>
          <w:p w:rsidR="008C40A0" w:rsidRDefault="00886AF3" w:rsidP="00886AF3">
            <w:r>
              <w:t>ADJUSTOR</w:t>
            </w:r>
          </w:p>
          <w:p w:rsidR="00087C00" w:rsidRDefault="00087C00" w:rsidP="00886AF3">
            <w:r>
              <w:t xml:space="preserve">                      </w:t>
            </w:r>
          </w:p>
          <w:p w:rsidR="00087C00" w:rsidRPr="0090679F" w:rsidRDefault="00087C00" w:rsidP="00886AF3">
            <w:r>
              <w:t xml:space="preserve">  </w:t>
            </w:r>
            <w:sdt>
              <w:sdtPr>
                <w:rPr>
                  <w:szCs w:val="16"/>
                </w:rPr>
                <w:id w:val="408660832"/>
                <w:placeholder>
                  <w:docPart w:val="AE0743147FFF47ACBD203DDC8B2C8708"/>
                </w:placeholder>
                <w:showingPlcHdr/>
                <w:text/>
              </w:sdtPr>
              <w:sdtContent>
                <w:r w:rsidR="00407389" w:rsidRPr="00ED0E9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8C40A0" w:rsidRDefault="00886AF3" w:rsidP="00886AF3">
            <w:r>
              <w:t>CLAIM#</w:t>
            </w:r>
          </w:p>
          <w:p w:rsidR="00087C00" w:rsidRDefault="00087C00" w:rsidP="00886AF3">
            <w:r>
              <w:t xml:space="preserve">                                            </w:t>
            </w:r>
          </w:p>
          <w:p w:rsidR="00886AF3" w:rsidRPr="0090679F" w:rsidRDefault="00087C00" w:rsidP="00886AF3">
            <w:r>
              <w:t xml:space="preserve">                                            </w:t>
            </w:r>
          </w:p>
        </w:tc>
      </w:tr>
    </w:tbl>
    <w:p w:rsidR="005F6E87" w:rsidRPr="0090679F" w:rsidRDefault="005F6E87" w:rsidP="0090679F"/>
    <w:sectPr w:rsidR="005F6E87" w:rsidRPr="0090679F" w:rsidSect="008F5ADD">
      <w:pgSz w:w="12240" w:h="15840" w:code="1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76"/>
    <w:rsid w:val="000071F7"/>
    <w:rsid w:val="0002798A"/>
    <w:rsid w:val="000406CB"/>
    <w:rsid w:val="000515BE"/>
    <w:rsid w:val="000626BB"/>
    <w:rsid w:val="0008159E"/>
    <w:rsid w:val="00083002"/>
    <w:rsid w:val="00087B85"/>
    <w:rsid w:val="00087C00"/>
    <w:rsid w:val="000938B6"/>
    <w:rsid w:val="00097894"/>
    <w:rsid w:val="000A01F1"/>
    <w:rsid w:val="000C1163"/>
    <w:rsid w:val="000C6152"/>
    <w:rsid w:val="000D2539"/>
    <w:rsid w:val="000F1422"/>
    <w:rsid w:val="000F2DF4"/>
    <w:rsid w:val="000F6783"/>
    <w:rsid w:val="00115FF2"/>
    <w:rsid w:val="00120C95"/>
    <w:rsid w:val="00127669"/>
    <w:rsid w:val="0013148F"/>
    <w:rsid w:val="0014663E"/>
    <w:rsid w:val="0015521D"/>
    <w:rsid w:val="00162B40"/>
    <w:rsid w:val="001713E8"/>
    <w:rsid w:val="00180664"/>
    <w:rsid w:val="001E090C"/>
    <w:rsid w:val="001E15C2"/>
    <w:rsid w:val="002123A6"/>
    <w:rsid w:val="0024792E"/>
    <w:rsid w:val="00250014"/>
    <w:rsid w:val="002520C2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57EB"/>
    <w:rsid w:val="003076FD"/>
    <w:rsid w:val="00317005"/>
    <w:rsid w:val="00330D53"/>
    <w:rsid w:val="00335259"/>
    <w:rsid w:val="003816D7"/>
    <w:rsid w:val="00382C07"/>
    <w:rsid w:val="003929F1"/>
    <w:rsid w:val="003A1B63"/>
    <w:rsid w:val="003A41A1"/>
    <w:rsid w:val="003B2326"/>
    <w:rsid w:val="003E11D5"/>
    <w:rsid w:val="0040207F"/>
    <w:rsid w:val="00404DA3"/>
    <w:rsid w:val="00407389"/>
    <w:rsid w:val="00437ED0"/>
    <w:rsid w:val="00440CD8"/>
    <w:rsid w:val="00443837"/>
    <w:rsid w:val="00450F66"/>
    <w:rsid w:val="00461739"/>
    <w:rsid w:val="00467865"/>
    <w:rsid w:val="00473BD3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6C89"/>
    <w:rsid w:val="005557F6"/>
    <w:rsid w:val="00563778"/>
    <w:rsid w:val="00575316"/>
    <w:rsid w:val="005A04D2"/>
    <w:rsid w:val="005B4AE2"/>
    <w:rsid w:val="005E120E"/>
    <w:rsid w:val="005E63CC"/>
    <w:rsid w:val="005F6E87"/>
    <w:rsid w:val="00601460"/>
    <w:rsid w:val="00613129"/>
    <w:rsid w:val="00617C65"/>
    <w:rsid w:val="006269A5"/>
    <w:rsid w:val="00640631"/>
    <w:rsid w:val="00651F92"/>
    <w:rsid w:val="00672367"/>
    <w:rsid w:val="006D2635"/>
    <w:rsid w:val="006D2F6C"/>
    <w:rsid w:val="006D5C6F"/>
    <w:rsid w:val="006D779C"/>
    <w:rsid w:val="006E4F63"/>
    <w:rsid w:val="006E729E"/>
    <w:rsid w:val="006F12A2"/>
    <w:rsid w:val="007216C5"/>
    <w:rsid w:val="00735150"/>
    <w:rsid w:val="007602AC"/>
    <w:rsid w:val="00760AD6"/>
    <w:rsid w:val="0076655D"/>
    <w:rsid w:val="00774B67"/>
    <w:rsid w:val="00793AC6"/>
    <w:rsid w:val="007A71DE"/>
    <w:rsid w:val="007B0FBA"/>
    <w:rsid w:val="007B199B"/>
    <w:rsid w:val="007B6119"/>
    <w:rsid w:val="007C35AA"/>
    <w:rsid w:val="007E1CF6"/>
    <w:rsid w:val="007E2A15"/>
    <w:rsid w:val="007E32E7"/>
    <w:rsid w:val="0080366A"/>
    <w:rsid w:val="008107D6"/>
    <w:rsid w:val="00840FD6"/>
    <w:rsid w:val="00841645"/>
    <w:rsid w:val="008434B9"/>
    <w:rsid w:val="00852EC6"/>
    <w:rsid w:val="008616DF"/>
    <w:rsid w:val="00877E9B"/>
    <w:rsid w:val="00881E35"/>
    <w:rsid w:val="00886AF3"/>
    <w:rsid w:val="0088782D"/>
    <w:rsid w:val="008B7081"/>
    <w:rsid w:val="008C40A0"/>
    <w:rsid w:val="008E5F01"/>
    <w:rsid w:val="008E72CF"/>
    <w:rsid w:val="008F5ADD"/>
    <w:rsid w:val="00902964"/>
    <w:rsid w:val="0090439A"/>
    <w:rsid w:val="0090679F"/>
    <w:rsid w:val="009309C4"/>
    <w:rsid w:val="00931961"/>
    <w:rsid w:val="00937437"/>
    <w:rsid w:val="0094790F"/>
    <w:rsid w:val="00966B90"/>
    <w:rsid w:val="00972799"/>
    <w:rsid w:val="009737B7"/>
    <w:rsid w:val="009802C4"/>
    <w:rsid w:val="00991793"/>
    <w:rsid w:val="00991968"/>
    <w:rsid w:val="009976D9"/>
    <w:rsid w:val="00997A3E"/>
    <w:rsid w:val="009A4EA3"/>
    <w:rsid w:val="009A55DC"/>
    <w:rsid w:val="009B61A8"/>
    <w:rsid w:val="009C220D"/>
    <w:rsid w:val="00A1284A"/>
    <w:rsid w:val="00A211B2"/>
    <w:rsid w:val="00A23C5E"/>
    <w:rsid w:val="00A26B10"/>
    <w:rsid w:val="00A2727E"/>
    <w:rsid w:val="00A35524"/>
    <w:rsid w:val="00A46BFC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1576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A4672"/>
    <w:rsid w:val="00BE1480"/>
    <w:rsid w:val="00BE3764"/>
    <w:rsid w:val="00C079CA"/>
    <w:rsid w:val="00C102E4"/>
    <w:rsid w:val="00C133F3"/>
    <w:rsid w:val="00C255F7"/>
    <w:rsid w:val="00C32E5F"/>
    <w:rsid w:val="00C45691"/>
    <w:rsid w:val="00C67741"/>
    <w:rsid w:val="00C70E44"/>
    <w:rsid w:val="00C74647"/>
    <w:rsid w:val="00C76039"/>
    <w:rsid w:val="00C76480"/>
    <w:rsid w:val="00C92FD6"/>
    <w:rsid w:val="00C93D0E"/>
    <w:rsid w:val="00CC070D"/>
    <w:rsid w:val="00CC6598"/>
    <w:rsid w:val="00CC6BB1"/>
    <w:rsid w:val="00CD272D"/>
    <w:rsid w:val="00D01268"/>
    <w:rsid w:val="00D14B19"/>
    <w:rsid w:val="00D14E73"/>
    <w:rsid w:val="00D214E1"/>
    <w:rsid w:val="00D41816"/>
    <w:rsid w:val="00D53E4C"/>
    <w:rsid w:val="00D6155E"/>
    <w:rsid w:val="00D85DF2"/>
    <w:rsid w:val="00D93322"/>
    <w:rsid w:val="00DA120D"/>
    <w:rsid w:val="00DC47A2"/>
    <w:rsid w:val="00DE1551"/>
    <w:rsid w:val="00DE7FB7"/>
    <w:rsid w:val="00E01A0D"/>
    <w:rsid w:val="00E03965"/>
    <w:rsid w:val="00E03E1F"/>
    <w:rsid w:val="00E20A74"/>
    <w:rsid w:val="00E20DDA"/>
    <w:rsid w:val="00E32A8B"/>
    <w:rsid w:val="00E36054"/>
    <w:rsid w:val="00E37E7B"/>
    <w:rsid w:val="00E432A5"/>
    <w:rsid w:val="00E46E04"/>
    <w:rsid w:val="00E85BCC"/>
    <w:rsid w:val="00E87396"/>
    <w:rsid w:val="00EC42A3"/>
    <w:rsid w:val="00EC4A8A"/>
    <w:rsid w:val="00EE7B44"/>
    <w:rsid w:val="00EF7F81"/>
    <w:rsid w:val="00F03FC7"/>
    <w:rsid w:val="00F07933"/>
    <w:rsid w:val="00F231C0"/>
    <w:rsid w:val="00F32B19"/>
    <w:rsid w:val="00F47A06"/>
    <w:rsid w:val="00F620AD"/>
    <w:rsid w:val="00F75EBB"/>
    <w:rsid w:val="00F82BAB"/>
    <w:rsid w:val="00F83033"/>
    <w:rsid w:val="00F939AB"/>
    <w:rsid w:val="00F94890"/>
    <w:rsid w:val="00F966AA"/>
    <w:rsid w:val="00F97EB4"/>
    <w:rsid w:val="00FA0453"/>
    <w:rsid w:val="00FA1335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01A0D"/>
    <w:rPr>
      <w:color w:val="808080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E01A0D"/>
    <w:rPr>
      <w:color w:val="808080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VANWI~1\LOCALS~1\Temp\TCD2C4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5EAF-029B-42E0-92C5-0ADE0047D6F9}"/>
      </w:docPartPr>
      <w:docPartBody>
        <w:p w:rsidR="007263A2" w:rsidRDefault="00E064E4"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F43F5A4D5E8542138E0E42B1C633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6AA6-034C-47F5-94F7-2221A319F5CA}"/>
      </w:docPartPr>
      <w:docPartBody>
        <w:p w:rsidR="00000000" w:rsidRDefault="003B0918" w:rsidP="003B0918">
          <w:pPr>
            <w:pStyle w:val="F43F5A4D5E8542138E0E42B1C63325C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1923231EBB2046A093D2B7047BA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CF55-B106-49A4-B03E-34E14AFCCB1B}"/>
      </w:docPartPr>
      <w:docPartBody>
        <w:p w:rsidR="00000000" w:rsidRDefault="003B0918" w:rsidP="003B0918">
          <w:pPr>
            <w:pStyle w:val="1923231EBB2046A093D2B7047BA8DDB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F8914DB65D0349B3BE312ED321E0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2D7A-25CB-4041-B698-E5FF19B26AB7}"/>
      </w:docPartPr>
      <w:docPartBody>
        <w:p w:rsidR="00000000" w:rsidRDefault="003B0918" w:rsidP="003B0918">
          <w:pPr>
            <w:pStyle w:val="F8914DB65D0349B3BE312ED321E027C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8957F4A941554EDDBB38C882B261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B13A-C2FC-472E-97D4-7365CC02DD7C}"/>
      </w:docPartPr>
      <w:docPartBody>
        <w:p w:rsidR="00000000" w:rsidRDefault="003B0918" w:rsidP="003B0918">
          <w:pPr>
            <w:pStyle w:val="8957F4A941554EDDBB38C882B261D15D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6A452C2E03CA46218DBD57386B75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A2C8-6349-478E-86B1-509D14967B45}"/>
      </w:docPartPr>
      <w:docPartBody>
        <w:p w:rsidR="00000000" w:rsidRDefault="003B0918" w:rsidP="003B0918">
          <w:pPr>
            <w:pStyle w:val="6A452C2E03CA46218DBD57386B75910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956513DD26A54D28B84779F52439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3FC2-3A5B-48A0-A23B-0A0FAAF679F9}"/>
      </w:docPartPr>
      <w:docPartBody>
        <w:p w:rsidR="00000000" w:rsidRDefault="003B0918" w:rsidP="003B0918">
          <w:pPr>
            <w:pStyle w:val="956513DD26A54D28B84779F5243939B0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EB4564530344A088E027C1DA0B7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A03B-F49A-4A77-96FC-8E23C485DDA1}"/>
      </w:docPartPr>
      <w:docPartBody>
        <w:p w:rsidR="00000000" w:rsidRDefault="003B0918" w:rsidP="003B0918">
          <w:pPr>
            <w:pStyle w:val="7EB4564530344A088E027C1DA0B733C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EDF52629263643468593503D22D6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481-7A8E-4BF2-BA83-A28143BC3D05}"/>
      </w:docPartPr>
      <w:docPartBody>
        <w:p w:rsidR="00000000" w:rsidRDefault="003B0918" w:rsidP="003B0918">
          <w:pPr>
            <w:pStyle w:val="EDF52629263643468593503D22D670A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1B6CEE6DDD144349D111854BB27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3EE8-5EAE-4B4E-AD26-B4A91007208F}"/>
      </w:docPartPr>
      <w:docPartBody>
        <w:p w:rsidR="00000000" w:rsidRDefault="003B0918" w:rsidP="003B0918">
          <w:pPr>
            <w:pStyle w:val="71B6CEE6DDD144349D111854BB27C7E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1D581845C16B4C398E08AB5C7703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1377-3E18-42B2-B231-B35D6F55B794}"/>
      </w:docPartPr>
      <w:docPartBody>
        <w:p w:rsidR="00000000" w:rsidRDefault="003B0918" w:rsidP="003B0918">
          <w:pPr>
            <w:pStyle w:val="1D581845C16B4C398E08AB5C7703E210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5A5B7117A964C93967CB5B0469B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F34F-F513-4F69-AE35-8BC026C2BC21}"/>
      </w:docPartPr>
      <w:docPartBody>
        <w:p w:rsidR="00000000" w:rsidRDefault="003B0918" w:rsidP="003B0918">
          <w:pPr>
            <w:pStyle w:val="05A5B7117A964C93967CB5B0469B05B6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2EEF7CDCC87344B9A4A49FEDE9D8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44ED-3421-4631-8C11-A7FF23A9F030}"/>
      </w:docPartPr>
      <w:docPartBody>
        <w:p w:rsidR="00000000" w:rsidRDefault="003B0918" w:rsidP="003B0918">
          <w:pPr>
            <w:pStyle w:val="2EEF7CDCC87344B9A4A49FEDE9D87355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87C749DE259B4CFA94B6EEC296E8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F7AB-5042-447B-A43F-F8C5AACA0D5D}"/>
      </w:docPartPr>
      <w:docPartBody>
        <w:p w:rsidR="00000000" w:rsidRDefault="003B0918" w:rsidP="003B0918">
          <w:pPr>
            <w:pStyle w:val="87C749DE259B4CFA94B6EEC296E8CD99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88D486942BD46749803A538D712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A0BD-AAC8-4FDE-A427-576AEB612592}"/>
      </w:docPartPr>
      <w:docPartBody>
        <w:p w:rsidR="00000000" w:rsidRDefault="003B0918" w:rsidP="003B0918">
          <w:pPr>
            <w:pStyle w:val="088D486942BD46749803A538D712ECBE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181CAB74FF6452AA5A1E76A00FD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F09D4-F077-4C3B-82AF-B84554C1EF80}"/>
      </w:docPartPr>
      <w:docPartBody>
        <w:p w:rsidR="00000000" w:rsidRDefault="003B0918" w:rsidP="003B0918">
          <w:pPr>
            <w:pStyle w:val="D181CAB74FF6452AA5A1E76A00FD3714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C3BF1F9091A45C68409FBE265C9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6F8D-4DB4-4612-8BBE-6B46B73D2A22}"/>
      </w:docPartPr>
      <w:docPartBody>
        <w:p w:rsidR="00000000" w:rsidRDefault="003B0918" w:rsidP="003B0918">
          <w:pPr>
            <w:pStyle w:val="DC3BF1F9091A45C68409FBE265C9F0B2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F7ECB652595A417C8C82C36B02A8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5121-904F-48DE-8DA0-6D143A62CF9F}"/>
      </w:docPartPr>
      <w:docPartBody>
        <w:p w:rsidR="00000000" w:rsidRDefault="003B0918" w:rsidP="003B0918">
          <w:pPr>
            <w:pStyle w:val="F7ECB652595A417C8C82C36B02A8BC0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852EDE6B9F99456797718077C598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750-C8C3-4C61-80F8-A03200A8D33E}"/>
      </w:docPartPr>
      <w:docPartBody>
        <w:p w:rsidR="00000000" w:rsidRDefault="003B0918" w:rsidP="003B0918">
          <w:pPr>
            <w:pStyle w:val="852EDE6B9F99456797718077C59818F4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AF01D97825FB4FF6A65BC2756050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64E8-2E7E-4B3D-9AF9-02295B8B81CB}"/>
      </w:docPartPr>
      <w:docPartBody>
        <w:p w:rsidR="00000000" w:rsidRDefault="003B0918" w:rsidP="003B0918">
          <w:pPr>
            <w:pStyle w:val="AF01D97825FB4FF6A65BC27560504676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9C09A2D9263E41AA9C385C031B6C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77B8-37F0-4978-AB6D-DBBA009CC2EC}"/>
      </w:docPartPr>
      <w:docPartBody>
        <w:p w:rsidR="00000000" w:rsidRDefault="003B0918" w:rsidP="003B0918">
          <w:pPr>
            <w:pStyle w:val="9C09A2D9263E41AA9C385C031B6CC410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F13535565EE4D3FA121A74FF736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FB60-7C7D-46FE-8996-D6B1B39955B3}"/>
      </w:docPartPr>
      <w:docPartBody>
        <w:p w:rsidR="00000000" w:rsidRDefault="003B0918" w:rsidP="003B0918">
          <w:pPr>
            <w:pStyle w:val="DF13535565EE4D3FA121A74FF73693F2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9A6CDCE34B84F70985961B67EB5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7D6-7FD5-4268-A102-7C43F34008B4}"/>
      </w:docPartPr>
      <w:docPartBody>
        <w:p w:rsidR="00000000" w:rsidRDefault="003B0918" w:rsidP="003B0918">
          <w:pPr>
            <w:pStyle w:val="D9A6CDCE34B84F70985961B67EB599EA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64C284CF157B466EB1CA99F69891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FAB2-F6F4-4378-8540-4E545FF0E9DC}"/>
      </w:docPartPr>
      <w:docPartBody>
        <w:p w:rsidR="00000000" w:rsidRDefault="003B0918" w:rsidP="003B0918">
          <w:pPr>
            <w:pStyle w:val="64C284CF157B466EB1CA99F69891467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07BC6FF3BA54FDCAD1723C1E136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F23B-7CBC-40A7-A6C6-446CA59D33A1}"/>
      </w:docPartPr>
      <w:docPartBody>
        <w:p w:rsidR="00000000" w:rsidRDefault="003B0918" w:rsidP="003B0918">
          <w:pPr>
            <w:pStyle w:val="007BC6FF3BA54FDCAD1723C1E136A7B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44A758FCDAEE44C8938C03CE8CF9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D789-033E-4211-8F41-5AE34CE4471D}"/>
      </w:docPartPr>
      <w:docPartBody>
        <w:p w:rsidR="00000000" w:rsidRDefault="003B0918" w:rsidP="003B0918">
          <w:pPr>
            <w:pStyle w:val="44A758FCDAEE44C8938C03CE8CF947D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D2DF2A2B644438EA86F8E19FF90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C139-A118-4D54-97B8-A39B125A9540}"/>
      </w:docPartPr>
      <w:docPartBody>
        <w:p w:rsidR="00000000" w:rsidRDefault="003B0918" w:rsidP="003B0918">
          <w:pPr>
            <w:pStyle w:val="0D2DF2A2B644438EA86F8E19FF906958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63FE7281B1254405A59EFF0FE150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3251-4E3F-4D12-932A-DA93D7B9D060}"/>
      </w:docPartPr>
      <w:docPartBody>
        <w:p w:rsidR="00000000" w:rsidRDefault="003B0918" w:rsidP="003B0918">
          <w:pPr>
            <w:pStyle w:val="63FE7281B1254405A59EFF0FE150AC5F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D0D78F47C7B4DB380ECC184837D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19F-51C4-44CA-B148-E52ECFF553E7}"/>
      </w:docPartPr>
      <w:docPartBody>
        <w:p w:rsidR="00000000" w:rsidRDefault="003B0918" w:rsidP="003B0918">
          <w:pPr>
            <w:pStyle w:val="7D0D78F47C7B4DB380ECC184837DE1B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1D00E66A3C14F349496001C2ED2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0CB1-7813-4557-BBB7-C1F3DE984815}"/>
      </w:docPartPr>
      <w:docPartBody>
        <w:p w:rsidR="00000000" w:rsidRDefault="003B0918" w:rsidP="003B0918">
          <w:pPr>
            <w:pStyle w:val="31D00E66A3C14F349496001C2ED226B2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ACA9832E8104258AC92B022A5B9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99D9-C810-4551-AAED-A611F573B1DE}"/>
      </w:docPartPr>
      <w:docPartBody>
        <w:p w:rsidR="00000000" w:rsidRDefault="003B0918" w:rsidP="003B0918">
          <w:pPr>
            <w:pStyle w:val="DACA9832E8104258AC92B022A5B99815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E085C377FC8048C1A33C20B3F69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5017-CFBD-4E5A-830D-ABB281E3B3DA}"/>
      </w:docPartPr>
      <w:docPartBody>
        <w:p w:rsidR="00000000" w:rsidRDefault="003B0918" w:rsidP="003B0918">
          <w:pPr>
            <w:pStyle w:val="E085C377FC8048C1A33C20B3F69E2309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E30CA78132904D10BCD01AA79310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D519-18E5-415E-95E5-3C69F09B23E0}"/>
      </w:docPartPr>
      <w:docPartBody>
        <w:p w:rsidR="00000000" w:rsidRDefault="003B0918" w:rsidP="003B0918">
          <w:pPr>
            <w:pStyle w:val="E30CA78132904D10BCD01AA793101089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C0B814DD3CD4B3CAF190149EBB9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B440-CD83-4EF9-844A-E2C042B972A3}"/>
      </w:docPartPr>
      <w:docPartBody>
        <w:p w:rsidR="00000000" w:rsidRDefault="003B0918" w:rsidP="003B0918">
          <w:pPr>
            <w:pStyle w:val="DC0B814DD3CD4B3CAF190149EBB9F93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12D7290DFA1C4EF499A2567B2FD9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821-D650-430F-8843-2F67E5935E2F}"/>
      </w:docPartPr>
      <w:docPartBody>
        <w:p w:rsidR="00000000" w:rsidRDefault="003B0918" w:rsidP="003B0918">
          <w:pPr>
            <w:pStyle w:val="12D7290DFA1C4EF499A2567B2FD9B7FA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A9BD5383AD8C43FF8741C4A69251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44E8-E74D-4A73-BD43-DC07AA94789D}"/>
      </w:docPartPr>
      <w:docPartBody>
        <w:p w:rsidR="00000000" w:rsidRDefault="003B0918" w:rsidP="003B0918">
          <w:pPr>
            <w:pStyle w:val="A9BD5383AD8C43FF8741C4A692519344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B21AE92A5E564DC9ABF0B85A74EB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7EAA-A636-4F6D-8ED4-F35FD58DAD2C}"/>
      </w:docPartPr>
      <w:docPartBody>
        <w:p w:rsidR="00000000" w:rsidRDefault="003B0918" w:rsidP="003B0918">
          <w:pPr>
            <w:pStyle w:val="B21AE92A5E564DC9ABF0B85A74EB6389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892C4777D4E0498098D9A52FD36F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2CE5-DBF1-439C-974B-1222207EEF4B}"/>
      </w:docPartPr>
      <w:docPartBody>
        <w:p w:rsidR="00000000" w:rsidRDefault="003B0918" w:rsidP="003B0918">
          <w:pPr>
            <w:pStyle w:val="892C4777D4E0498098D9A52FD36F50D5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30479AFE5C94B8D8F910C72F104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A362-B5D6-4BDF-BCAF-08C8E487BA28}"/>
      </w:docPartPr>
      <w:docPartBody>
        <w:p w:rsidR="00000000" w:rsidRDefault="003B0918" w:rsidP="003B0918">
          <w:pPr>
            <w:pStyle w:val="330479AFE5C94B8D8F910C72F104386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9286AF1B4FA452282D8AAB8A725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93AE-8F89-44FA-9329-80241A99E77C}"/>
      </w:docPartPr>
      <w:docPartBody>
        <w:p w:rsidR="00000000" w:rsidRDefault="003B0918" w:rsidP="003B0918">
          <w:pPr>
            <w:pStyle w:val="39286AF1B4FA452282D8AAB8A725732F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613B74DA845444F2A29BF0C98B68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215-50CF-42F6-A683-DF6332F791E0}"/>
      </w:docPartPr>
      <w:docPartBody>
        <w:p w:rsidR="00000000" w:rsidRDefault="003B0918" w:rsidP="003B0918">
          <w:pPr>
            <w:pStyle w:val="613B74DA845444F2A29BF0C98B6841BE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3DA716E8B1F4F5A8EFD9056D6AB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3F10-975D-4C10-A347-A1CABCBF0C0A}"/>
      </w:docPartPr>
      <w:docPartBody>
        <w:p w:rsidR="00000000" w:rsidRDefault="003B0918" w:rsidP="003B0918">
          <w:pPr>
            <w:pStyle w:val="33DA716E8B1F4F5A8EFD9056D6AB233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7B34213F4044439AE60563C18C7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5AAA-517D-493D-BD5D-A1D3A606D78E}"/>
      </w:docPartPr>
      <w:docPartBody>
        <w:p w:rsidR="00000000" w:rsidRDefault="003B0918" w:rsidP="003B0918">
          <w:pPr>
            <w:pStyle w:val="07B34213F4044439AE60563C18C79B5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FE1DB7017FB4556A33A114C3133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00B1-B2A4-4A2E-B89E-9F15374DDEC1}"/>
      </w:docPartPr>
      <w:docPartBody>
        <w:p w:rsidR="00000000" w:rsidRDefault="003B0918" w:rsidP="003B0918">
          <w:pPr>
            <w:pStyle w:val="7FE1DB7017FB4556A33A114C3133395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AAA1F8D39C9844939D96AAE64925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D5A4-EDEF-4FE9-B2BB-C64384A840E7}"/>
      </w:docPartPr>
      <w:docPartBody>
        <w:p w:rsidR="00000000" w:rsidRDefault="003B0918" w:rsidP="003B0918">
          <w:pPr>
            <w:pStyle w:val="AAA1F8D39C9844939D96AAE64925C270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14E3A4DE54D4D64ACC0BF21FFC2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48E9-3C5D-4913-92A3-8FEACE7646E3}"/>
      </w:docPartPr>
      <w:docPartBody>
        <w:p w:rsidR="00000000" w:rsidRDefault="003B0918" w:rsidP="003B0918">
          <w:pPr>
            <w:pStyle w:val="D14E3A4DE54D4D64ACC0BF21FFC27071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1E8FDE5404F4B20830F4300400E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DE1E-DE7D-4AC7-AF89-8AFDC9EBDA15}"/>
      </w:docPartPr>
      <w:docPartBody>
        <w:p w:rsidR="00000000" w:rsidRDefault="003B0918" w:rsidP="003B0918">
          <w:pPr>
            <w:pStyle w:val="71E8FDE5404F4B20830F4300400E49B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2921DA6A9FA3475E9FD9186699F4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AF88-80FF-4CC7-B992-DCB70710D5F7}"/>
      </w:docPartPr>
      <w:docPartBody>
        <w:p w:rsidR="00000000" w:rsidRDefault="003B0918" w:rsidP="003B0918">
          <w:pPr>
            <w:pStyle w:val="2921DA6A9FA3475E9FD9186699F4BF04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3FE0001CA694C3498C488E6201A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9DB2-2B21-4C73-8413-C3965CFAD972}"/>
      </w:docPartPr>
      <w:docPartBody>
        <w:p w:rsidR="00000000" w:rsidRDefault="003B0918" w:rsidP="003B0918">
          <w:pPr>
            <w:pStyle w:val="03FE0001CA694C3498C488E6201A09EB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CE84E5991B24EE48D3765D355C5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610A-AAAF-4F25-A40B-BC2188A15A83}"/>
      </w:docPartPr>
      <w:docPartBody>
        <w:p w:rsidR="00000000" w:rsidRDefault="003B0918" w:rsidP="003B0918">
          <w:pPr>
            <w:pStyle w:val="3CE84E5991B24EE48D3765D355C51A4F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66D55A77ED264622AC00E9D1B90B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FDAA-0503-4DDF-AD0D-85674B5038B1}"/>
      </w:docPartPr>
      <w:docPartBody>
        <w:p w:rsidR="00000000" w:rsidRDefault="003B0918" w:rsidP="003B0918">
          <w:pPr>
            <w:pStyle w:val="66D55A77ED264622AC00E9D1B90B5526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DC412D45ACFC4AA1A468D764A9739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5F90-6FBD-4B73-B443-23600F121A86}"/>
      </w:docPartPr>
      <w:docPartBody>
        <w:p w:rsidR="00000000" w:rsidRDefault="003B0918" w:rsidP="003B0918">
          <w:pPr>
            <w:pStyle w:val="DC412D45ACFC4AA1A468D764A97399BA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70B0ADFE1EC6498AA8870EE8DAFC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A079-983F-4614-A53C-42630F21DEE0}"/>
      </w:docPartPr>
      <w:docPartBody>
        <w:p w:rsidR="00000000" w:rsidRDefault="003B0918" w:rsidP="003B0918">
          <w:pPr>
            <w:pStyle w:val="70B0ADFE1EC6498AA8870EE8DAFC7E1A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E7454DA0DCA141038B8E0D971278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5906-BEEE-44C6-825B-05CF12042963}"/>
      </w:docPartPr>
      <w:docPartBody>
        <w:p w:rsidR="00000000" w:rsidRDefault="003B0918" w:rsidP="003B0918">
          <w:pPr>
            <w:pStyle w:val="E7454DA0DCA141038B8E0D971278241C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8DBDA8A0F3BB40218FA5E946D0CD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32B5-6F67-4795-9B80-0856535E1107}"/>
      </w:docPartPr>
      <w:docPartBody>
        <w:p w:rsidR="00000000" w:rsidRDefault="003B0918" w:rsidP="003B0918">
          <w:pPr>
            <w:pStyle w:val="8DBDA8A0F3BB40218FA5E946D0CDD976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D15665546A840129F578BE81C1F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9F3-8F0D-404B-A4C2-9C6075700905}"/>
      </w:docPartPr>
      <w:docPartBody>
        <w:p w:rsidR="00000000" w:rsidRDefault="003B0918" w:rsidP="003B0918">
          <w:pPr>
            <w:pStyle w:val="0D15665546A840129F578BE81C1FC2DA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342BBBC7F8474BF880DC514B520D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939E-F1F4-4AA4-BA2A-0827F40ACB7E}"/>
      </w:docPartPr>
      <w:docPartBody>
        <w:p w:rsidR="00000000" w:rsidRDefault="003B0918" w:rsidP="003B0918">
          <w:pPr>
            <w:pStyle w:val="342BBBC7F8474BF880DC514B520DEB48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AE0743147FFF47ACBD203DDC8B2C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25FB-845A-4AD9-B0FA-B9443C908330}"/>
      </w:docPartPr>
      <w:docPartBody>
        <w:p w:rsidR="00000000" w:rsidRDefault="003B0918" w:rsidP="003B0918">
          <w:pPr>
            <w:pStyle w:val="AE0743147FFF47ACBD203DDC8B2C8708"/>
          </w:pPr>
          <w:r w:rsidRPr="00ED0E96">
            <w:rPr>
              <w:rStyle w:val="PlaceholderText"/>
            </w:rPr>
            <w:t>Click here to enter text.</w:t>
          </w:r>
        </w:p>
      </w:docPartBody>
    </w:docPart>
    <w:docPart>
      <w:docPartPr>
        <w:name w:val="0A870B232C10471D84485D7723B7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C6C6-67E0-43EB-A8C3-F34C2169D782}"/>
      </w:docPartPr>
      <w:docPartBody>
        <w:p w:rsidR="00000000" w:rsidRDefault="003B0918" w:rsidP="003B0918">
          <w:pPr>
            <w:pStyle w:val="0A870B232C10471D84485D7723B7ACE4"/>
          </w:pPr>
          <w:r w:rsidRPr="00ED0E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E4"/>
    <w:rsid w:val="000F68FB"/>
    <w:rsid w:val="003B0918"/>
    <w:rsid w:val="00602BFE"/>
    <w:rsid w:val="007263A2"/>
    <w:rsid w:val="0094274C"/>
    <w:rsid w:val="009D1885"/>
    <w:rsid w:val="00AE6D85"/>
    <w:rsid w:val="00AF5CE9"/>
    <w:rsid w:val="00E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918"/>
    <w:rPr>
      <w:color w:val="808080"/>
    </w:rPr>
  </w:style>
  <w:style w:type="paragraph" w:customStyle="1" w:styleId="686A8063EEE74D08B83768898CC23900">
    <w:name w:val="686A8063EEE74D08B83768898CC23900"/>
    <w:rsid w:val="00602BFE"/>
  </w:style>
  <w:style w:type="paragraph" w:customStyle="1" w:styleId="F43F5A4D5E8542138E0E42B1C63325CC">
    <w:name w:val="F43F5A4D5E8542138E0E42B1C63325CC"/>
    <w:rsid w:val="003B0918"/>
  </w:style>
  <w:style w:type="paragraph" w:customStyle="1" w:styleId="1923231EBB2046A093D2B7047BA8DDBB">
    <w:name w:val="1923231EBB2046A093D2B7047BA8DDBB"/>
    <w:rsid w:val="003B0918"/>
  </w:style>
  <w:style w:type="paragraph" w:customStyle="1" w:styleId="F8914DB65D0349B3BE312ED321E027C1">
    <w:name w:val="F8914DB65D0349B3BE312ED321E027C1"/>
    <w:rsid w:val="003B0918"/>
  </w:style>
  <w:style w:type="paragraph" w:customStyle="1" w:styleId="8957F4A941554EDDBB38C882B261D15D">
    <w:name w:val="8957F4A941554EDDBB38C882B261D15D"/>
    <w:rsid w:val="003B0918"/>
  </w:style>
  <w:style w:type="paragraph" w:customStyle="1" w:styleId="6A452C2E03CA46218DBD57386B75910B">
    <w:name w:val="6A452C2E03CA46218DBD57386B75910B"/>
    <w:rsid w:val="003B0918"/>
  </w:style>
  <w:style w:type="paragraph" w:customStyle="1" w:styleId="956513DD26A54D28B84779F5243939B0">
    <w:name w:val="956513DD26A54D28B84779F5243939B0"/>
    <w:rsid w:val="003B0918"/>
  </w:style>
  <w:style w:type="paragraph" w:customStyle="1" w:styleId="7EB4564530344A088E027C1DA0B733CB">
    <w:name w:val="7EB4564530344A088E027C1DA0B733CB"/>
    <w:rsid w:val="003B0918"/>
  </w:style>
  <w:style w:type="paragraph" w:customStyle="1" w:styleId="EDF52629263643468593503D22D670AC">
    <w:name w:val="EDF52629263643468593503D22D670AC"/>
    <w:rsid w:val="003B0918"/>
  </w:style>
  <w:style w:type="paragraph" w:customStyle="1" w:styleId="71B6CEE6DDD144349D111854BB27C7EB">
    <w:name w:val="71B6CEE6DDD144349D111854BB27C7EB"/>
    <w:rsid w:val="003B0918"/>
  </w:style>
  <w:style w:type="paragraph" w:customStyle="1" w:styleId="1D581845C16B4C398E08AB5C7703E210">
    <w:name w:val="1D581845C16B4C398E08AB5C7703E210"/>
    <w:rsid w:val="003B0918"/>
  </w:style>
  <w:style w:type="paragraph" w:customStyle="1" w:styleId="05A5B7117A964C93967CB5B0469B05B6">
    <w:name w:val="05A5B7117A964C93967CB5B0469B05B6"/>
    <w:rsid w:val="003B0918"/>
  </w:style>
  <w:style w:type="paragraph" w:customStyle="1" w:styleId="2EEF7CDCC87344B9A4A49FEDE9D87355">
    <w:name w:val="2EEF7CDCC87344B9A4A49FEDE9D87355"/>
    <w:rsid w:val="003B0918"/>
  </w:style>
  <w:style w:type="paragraph" w:customStyle="1" w:styleId="87C749DE259B4CFA94B6EEC296E8CD99">
    <w:name w:val="87C749DE259B4CFA94B6EEC296E8CD99"/>
    <w:rsid w:val="003B0918"/>
  </w:style>
  <w:style w:type="paragraph" w:customStyle="1" w:styleId="088D486942BD46749803A538D712ECBE">
    <w:name w:val="088D486942BD46749803A538D712ECBE"/>
    <w:rsid w:val="003B0918"/>
  </w:style>
  <w:style w:type="paragraph" w:customStyle="1" w:styleId="D181CAB74FF6452AA5A1E76A00FD3714">
    <w:name w:val="D181CAB74FF6452AA5A1E76A00FD3714"/>
    <w:rsid w:val="003B0918"/>
  </w:style>
  <w:style w:type="paragraph" w:customStyle="1" w:styleId="DC3BF1F9091A45C68409FBE265C9F0B2">
    <w:name w:val="DC3BF1F9091A45C68409FBE265C9F0B2"/>
    <w:rsid w:val="003B0918"/>
  </w:style>
  <w:style w:type="paragraph" w:customStyle="1" w:styleId="F7ECB652595A417C8C82C36B02A8BC0B">
    <w:name w:val="F7ECB652595A417C8C82C36B02A8BC0B"/>
    <w:rsid w:val="003B0918"/>
  </w:style>
  <w:style w:type="paragraph" w:customStyle="1" w:styleId="852EDE6B9F99456797718077C59818F4">
    <w:name w:val="852EDE6B9F99456797718077C59818F4"/>
    <w:rsid w:val="003B0918"/>
  </w:style>
  <w:style w:type="paragraph" w:customStyle="1" w:styleId="AF01D97825FB4FF6A65BC27560504676">
    <w:name w:val="AF01D97825FB4FF6A65BC27560504676"/>
    <w:rsid w:val="003B0918"/>
  </w:style>
  <w:style w:type="paragraph" w:customStyle="1" w:styleId="9C09A2D9263E41AA9C385C031B6CC410">
    <w:name w:val="9C09A2D9263E41AA9C385C031B6CC410"/>
    <w:rsid w:val="003B0918"/>
  </w:style>
  <w:style w:type="paragraph" w:customStyle="1" w:styleId="DF13535565EE4D3FA121A74FF73693F2">
    <w:name w:val="DF13535565EE4D3FA121A74FF73693F2"/>
    <w:rsid w:val="003B0918"/>
  </w:style>
  <w:style w:type="paragraph" w:customStyle="1" w:styleId="D9A6CDCE34B84F70985961B67EB599EA">
    <w:name w:val="D9A6CDCE34B84F70985961B67EB599EA"/>
    <w:rsid w:val="003B0918"/>
  </w:style>
  <w:style w:type="paragraph" w:customStyle="1" w:styleId="64C284CF157B466EB1CA99F698914671">
    <w:name w:val="64C284CF157B466EB1CA99F698914671"/>
    <w:rsid w:val="003B0918"/>
  </w:style>
  <w:style w:type="paragraph" w:customStyle="1" w:styleId="007BC6FF3BA54FDCAD1723C1E136A7B1">
    <w:name w:val="007BC6FF3BA54FDCAD1723C1E136A7B1"/>
    <w:rsid w:val="003B0918"/>
  </w:style>
  <w:style w:type="paragraph" w:customStyle="1" w:styleId="44A758FCDAEE44C8938C03CE8CF947D1">
    <w:name w:val="44A758FCDAEE44C8938C03CE8CF947D1"/>
    <w:rsid w:val="003B0918"/>
  </w:style>
  <w:style w:type="paragraph" w:customStyle="1" w:styleId="0D2DF2A2B644438EA86F8E19FF906958">
    <w:name w:val="0D2DF2A2B644438EA86F8E19FF906958"/>
    <w:rsid w:val="003B0918"/>
  </w:style>
  <w:style w:type="paragraph" w:customStyle="1" w:styleId="63FE7281B1254405A59EFF0FE150AC5F">
    <w:name w:val="63FE7281B1254405A59EFF0FE150AC5F"/>
    <w:rsid w:val="003B0918"/>
  </w:style>
  <w:style w:type="paragraph" w:customStyle="1" w:styleId="7D0D78F47C7B4DB380ECC184837DE1BC">
    <w:name w:val="7D0D78F47C7B4DB380ECC184837DE1BC"/>
    <w:rsid w:val="003B0918"/>
  </w:style>
  <w:style w:type="paragraph" w:customStyle="1" w:styleId="31D00E66A3C14F349496001C2ED226B2">
    <w:name w:val="31D00E66A3C14F349496001C2ED226B2"/>
    <w:rsid w:val="003B0918"/>
  </w:style>
  <w:style w:type="paragraph" w:customStyle="1" w:styleId="DACA9832E8104258AC92B022A5B99815">
    <w:name w:val="DACA9832E8104258AC92B022A5B99815"/>
    <w:rsid w:val="003B0918"/>
  </w:style>
  <w:style w:type="paragraph" w:customStyle="1" w:styleId="E085C377FC8048C1A33C20B3F69E2309">
    <w:name w:val="E085C377FC8048C1A33C20B3F69E2309"/>
    <w:rsid w:val="003B0918"/>
  </w:style>
  <w:style w:type="paragraph" w:customStyle="1" w:styleId="E30CA78132904D10BCD01AA793101089">
    <w:name w:val="E30CA78132904D10BCD01AA793101089"/>
    <w:rsid w:val="003B0918"/>
  </w:style>
  <w:style w:type="paragraph" w:customStyle="1" w:styleId="DC0B814DD3CD4B3CAF190149EBB9F931">
    <w:name w:val="DC0B814DD3CD4B3CAF190149EBB9F931"/>
    <w:rsid w:val="003B0918"/>
  </w:style>
  <w:style w:type="paragraph" w:customStyle="1" w:styleId="12D7290DFA1C4EF499A2567B2FD9B7FA">
    <w:name w:val="12D7290DFA1C4EF499A2567B2FD9B7FA"/>
    <w:rsid w:val="003B0918"/>
  </w:style>
  <w:style w:type="paragraph" w:customStyle="1" w:styleId="A9BD5383AD8C43FF8741C4A692519344">
    <w:name w:val="A9BD5383AD8C43FF8741C4A692519344"/>
    <w:rsid w:val="003B0918"/>
  </w:style>
  <w:style w:type="paragraph" w:customStyle="1" w:styleId="B21AE92A5E564DC9ABF0B85A74EB6389">
    <w:name w:val="B21AE92A5E564DC9ABF0B85A74EB6389"/>
    <w:rsid w:val="003B0918"/>
  </w:style>
  <w:style w:type="paragraph" w:customStyle="1" w:styleId="892C4777D4E0498098D9A52FD36F50D5">
    <w:name w:val="892C4777D4E0498098D9A52FD36F50D5"/>
    <w:rsid w:val="003B0918"/>
  </w:style>
  <w:style w:type="paragraph" w:customStyle="1" w:styleId="330479AFE5C94B8D8F910C72F1043861">
    <w:name w:val="330479AFE5C94B8D8F910C72F1043861"/>
    <w:rsid w:val="003B0918"/>
  </w:style>
  <w:style w:type="paragraph" w:customStyle="1" w:styleId="39286AF1B4FA452282D8AAB8A725732F">
    <w:name w:val="39286AF1B4FA452282D8AAB8A725732F"/>
    <w:rsid w:val="003B0918"/>
  </w:style>
  <w:style w:type="paragraph" w:customStyle="1" w:styleId="613B74DA845444F2A29BF0C98B6841BE">
    <w:name w:val="613B74DA845444F2A29BF0C98B6841BE"/>
    <w:rsid w:val="003B0918"/>
  </w:style>
  <w:style w:type="paragraph" w:customStyle="1" w:styleId="33DA716E8B1F4F5A8EFD9056D6AB233B">
    <w:name w:val="33DA716E8B1F4F5A8EFD9056D6AB233B"/>
    <w:rsid w:val="003B0918"/>
  </w:style>
  <w:style w:type="paragraph" w:customStyle="1" w:styleId="07B34213F4044439AE60563C18C79B5C">
    <w:name w:val="07B34213F4044439AE60563C18C79B5C"/>
    <w:rsid w:val="003B0918"/>
  </w:style>
  <w:style w:type="paragraph" w:customStyle="1" w:styleId="7FE1DB7017FB4556A33A114C3133395C">
    <w:name w:val="7FE1DB7017FB4556A33A114C3133395C"/>
    <w:rsid w:val="003B0918"/>
  </w:style>
  <w:style w:type="paragraph" w:customStyle="1" w:styleId="AAA1F8D39C9844939D96AAE64925C270">
    <w:name w:val="AAA1F8D39C9844939D96AAE64925C270"/>
    <w:rsid w:val="003B0918"/>
  </w:style>
  <w:style w:type="paragraph" w:customStyle="1" w:styleId="D14E3A4DE54D4D64ACC0BF21FFC27071">
    <w:name w:val="D14E3A4DE54D4D64ACC0BF21FFC27071"/>
    <w:rsid w:val="003B0918"/>
  </w:style>
  <w:style w:type="paragraph" w:customStyle="1" w:styleId="71E8FDE5404F4B20830F4300400E49BC">
    <w:name w:val="71E8FDE5404F4B20830F4300400E49BC"/>
    <w:rsid w:val="003B0918"/>
  </w:style>
  <w:style w:type="paragraph" w:customStyle="1" w:styleId="2921DA6A9FA3475E9FD9186699F4BF04">
    <w:name w:val="2921DA6A9FA3475E9FD9186699F4BF04"/>
    <w:rsid w:val="003B0918"/>
  </w:style>
  <w:style w:type="paragraph" w:customStyle="1" w:styleId="03FE0001CA694C3498C488E6201A09EB">
    <w:name w:val="03FE0001CA694C3498C488E6201A09EB"/>
    <w:rsid w:val="003B0918"/>
  </w:style>
  <w:style w:type="paragraph" w:customStyle="1" w:styleId="3CE84E5991B24EE48D3765D355C51A4F">
    <w:name w:val="3CE84E5991B24EE48D3765D355C51A4F"/>
    <w:rsid w:val="003B0918"/>
  </w:style>
  <w:style w:type="paragraph" w:customStyle="1" w:styleId="66D55A77ED264622AC00E9D1B90B5526">
    <w:name w:val="66D55A77ED264622AC00E9D1B90B5526"/>
    <w:rsid w:val="003B0918"/>
  </w:style>
  <w:style w:type="paragraph" w:customStyle="1" w:styleId="DC412D45ACFC4AA1A468D764A97399BA">
    <w:name w:val="DC412D45ACFC4AA1A468D764A97399BA"/>
    <w:rsid w:val="003B0918"/>
  </w:style>
  <w:style w:type="paragraph" w:customStyle="1" w:styleId="70B0ADFE1EC6498AA8870EE8DAFC7E1A">
    <w:name w:val="70B0ADFE1EC6498AA8870EE8DAFC7E1A"/>
    <w:rsid w:val="003B0918"/>
  </w:style>
  <w:style w:type="paragraph" w:customStyle="1" w:styleId="E7454DA0DCA141038B8E0D971278241C">
    <w:name w:val="E7454DA0DCA141038B8E0D971278241C"/>
    <w:rsid w:val="003B0918"/>
  </w:style>
  <w:style w:type="paragraph" w:customStyle="1" w:styleId="8DBDA8A0F3BB40218FA5E946D0CDD976">
    <w:name w:val="8DBDA8A0F3BB40218FA5E946D0CDD976"/>
    <w:rsid w:val="003B0918"/>
  </w:style>
  <w:style w:type="paragraph" w:customStyle="1" w:styleId="0D15665546A840129F578BE81C1FC2DA">
    <w:name w:val="0D15665546A840129F578BE81C1FC2DA"/>
    <w:rsid w:val="003B0918"/>
  </w:style>
  <w:style w:type="paragraph" w:customStyle="1" w:styleId="342BBBC7F8474BF880DC514B520DEB48">
    <w:name w:val="342BBBC7F8474BF880DC514B520DEB48"/>
    <w:rsid w:val="003B0918"/>
  </w:style>
  <w:style w:type="paragraph" w:customStyle="1" w:styleId="AE0743147FFF47ACBD203DDC8B2C8708">
    <w:name w:val="AE0743147FFF47ACBD203DDC8B2C8708"/>
    <w:rsid w:val="003B0918"/>
  </w:style>
  <w:style w:type="paragraph" w:customStyle="1" w:styleId="0A870B232C10471D84485D7723B7ACE4">
    <w:name w:val="0A870B232C10471D84485D7723B7ACE4"/>
    <w:rsid w:val="003B0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918"/>
    <w:rPr>
      <w:color w:val="808080"/>
    </w:rPr>
  </w:style>
  <w:style w:type="paragraph" w:customStyle="1" w:styleId="686A8063EEE74D08B83768898CC23900">
    <w:name w:val="686A8063EEE74D08B83768898CC23900"/>
    <w:rsid w:val="00602BFE"/>
  </w:style>
  <w:style w:type="paragraph" w:customStyle="1" w:styleId="F43F5A4D5E8542138E0E42B1C63325CC">
    <w:name w:val="F43F5A4D5E8542138E0E42B1C63325CC"/>
    <w:rsid w:val="003B0918"/>
  </w:style>
  <w:style w:type="paragraph" w:customStyle="1" w:styleId="1923231EBB2046A093D2B7047BA8DDBB">
    <w:name w:val="1923231EBB2046A093D2B7047BA8DDBB"/>
    <w:rsid w:val="003B0918"/>
  </w:style>
  <w:style w:type="paragraph" w:customStyle="1" w:styleId="F8914DB65D0349B3BE312ED321E027C1">
    <w:name w:val="F8914DB65D0349B3BE312ED321E027C1"/>
    <w:rsid w:val="003B0918"/>
  </w:style>
  <w:style w:type="paragraph" w:customStyle="1" w:styleId="8957F4A941554EDDBB38C882B261D15D">
    <w:name w:val="8957F4A941554EDDBB38C882B261D15D"/>
    <w:rsid w:val="003B0918"/>
  </w:style>
  <w:style w:type="paragraph" w:customStyle="1" w:styleId="6A452C2E03CA46218DBD57386B75910B">
    <w:name w:val="6A452C2E03CA46218DBD57386B75910B"/>
    <w:rsid w:val="003B0918"/>
  </w:style>
  <w:style w:type="paragraph" w:customStyle="1" w:styleId="956513DD26A54D28B84779F5243939B0">
    <w:name w:val="956513DD26A54D28B84779F5243939B0"/>
    <w:rsid w:val="003B0918"/>
  </w:style>
  <w:style w:type="paragraph" w:customStyle="1" w:styleId="7EB4564530344A088E027C1DA0B733CB">
    <w:name w:val="7EB4564530344A088E027C1DA0B733CB"/>
    <w:rsid w:val="003B0918"/>
  </w:style>
  <w:style w:type="paragraph" w:customStyle="1" w:styleId="EDF52629263643468593503D22D670AC">
    <w:name w:val="EDF52629263643468593503D22D670AC"/>
    <w:rsid w:val="003B0918"/>
  </w:style>
  <w:style w:type="paragraph" w:customStyle="1" w:styleId="71B6CEE6DDD144349D111854BB27C7EB">
    <w:name w:val="71B6CEE6DDD144349D111854BB27C7EB"/>
    <w:rsid w:val="003B0918"/>
  </w:style>
  <w:style w:type="paragraph" w:customStyle="1" w:styleId="1D581845C16B4C398E08AB5C7703E210">
    <w:name w:val="1D581845C16B4C398E08AB5C7703E210"/>
    <w:rsid w:val="003B0918"/>
  </w:style>
  <w:style w:type="paragraph" w:customStyle="1" w:styleId="05A5B7117A964C93967CB5B0469B05B6">
    <w:name w:val="05A5B7117A964C93967CB5B0469B05B6"/>
    <w:rsid w:val="003B0918"/>
  </w:style>
  <w:style w:type="paragraph" w:customStyle="1" w:styleId="2EEF7CDCC87344B9A4A49FEDE9D87355">
    <w:name w:val="2EEF7CDCC87344B9A4A49FEDE9D87355"/>
    <w:rsid w:val="003B0918"/>
  </w:style>
  <w:style w:type="paragraph" w:customStyle="1" w:styleId="87C749DE259B4CFA94B6EEC296E8CD99">
    <w:name w:val="87C749DE259B4CFA94B6EEC296E8CD99"/>
    <w:rsid w:val="003B0918"/>
  </w:style>
  <w:style w:type="paragraph" w:customStyle="1" w:styleId="088D486942BD46749803A538D712ECBE">
    <w:name w:val="088D486942BD46749803A538D712ECBE"/>
    <w:rsid w:val="003B0918"/>
  </w:style>
  <w:style w:type="paragraph" w:customStyle="1" w:styleId="D181CAB74FF6452AA5A1E76A00FD3714">
    <w:name w:val="D181CAB74FF6452AA5A1E76A00FD3714"/>
    <w:rsid w:val="003B0918"/>
  </w:style>
  <w:style w:type="paragraph" w:customStyle="1" w:styleId="DC3BF1F9091A45C68409FBE265C9F0B2">
    <w:name w:val="DC3BF1F9091A45C68409FBE265C9F0B2"/>
    <w:rsid w:val="003B0918"/>
  </w:style>
  <w:style w:type="paragraph" w:customStyle="1" w:styleId="F7ECB652595A417C8C82C36B02A8BC0B">
    <w:name w:val="F7ECB652595A417C8C82C36B02A8BC0B"/>
    <w:rsid w:val="003B0918"/>
  </w:style>
  <w:style w:type="paragraph" w:customStyle="1" w:styleId="852EDE6B9F99456797718077C59818F4">
    <w:name w:val="852EDE6B9F99456797718077C59818F4"/>
    <w:rsid w:val="003B0918"/>
  </w:style>
  <w:style w:type="paragraph" w:customStyle="1" w:styleId="AF01D97825FB4FF6A65BC27560504676">
    <w:name w:val="AF01D97825FB4FF6A65BC27560504676"/>
    <w:rsid w:val="003B0918"/>
  </w:style>
  <w:style w:type="paragraph" w:customStyle="1" w:styleId="9C09A2D9263E41AA9C385C031B6CC410">
    <w:name w:val="9C09A2D9263E41AA9C385C031B6CC410"/>
    <w:rsid w:val="003B0918"/>
  </w:style>
  <w:style w:type="paragraph" w:customStyle="1" w:styleId="DF13535565EE4D3FA121A74FF73693F2">
    <w:name w:val="DF13535565EE4D3FA121A74FF73693F2"/>
    <w:rsid w:val="003B0918"/>
  </w:style>
  <w:style w:type="paragraph" w:customStyle="1" w:styleId="D9A6CDCE34B84F70985961B67EB599EA">
    <w:name w:val="D9A6CDCE34B84F70985961B67EB599EA"/>
    <w:rsid w:val="003B0918"/>
  </w:style>
  <w:style w:type="paragraph" w:customStyle="1" w:styleId="64C284CF157B466EB1CA99F698914671">
    <w:name w:val="64C284CF157B466EB1CA99F698914671"/>
    <w:rsid w:val="003B0918"/>
  </w:style>
  <w:style w:type="paragraph" w:customStyle="1" w:styleId="007BC6FF3BA54FDCAD1723C1E136A7B1">
    <w:name w:val="007BC6FF3BA54FDCAD1723C1E136A7B1"/>
    <w:rsid w:val="003B0918"/>
  </w:style>
  <w:style w:type="paragraph" w:customStyle="1" w:styleId="44A758FCDAEE44C8938C03CE8CF947D1">
    <w:name w:val="44A758FCDAEE44C8938C03CE8CF947D1"/>
    <w:rsid w:val="003B0918"/>
  </w:style>
  <w:style w:type="paragraph" w:customStyle="1" w:styleId="0D2DF2A2B644438EA86F8E19FF906958">
    <w:name w:val="0D2DF2A2B644438EA86F8E19FF906958"/>
    <w:rsid w:val="003B0918"/>
  </w:style>
  <w:style w:type="paragraph" w:customStyle="1" w:styleId="63FE7281B1254405A59EFF0FE150AC5F">
    <w:name w:val="63FE7281B1254405A59EFF0FE150AC5F"/>
    <w:rsid w:val="003B0918"/>
  </w:style>
  <w:style w:type="paragraph" w:customStyle="1" w:styleId="7D0D78F47C7B4DB380ECC184837DE1BC">
    <w:name w:val="7D0D78F47C7B4DB380ECC184837DE1BC"/>
    <w:rsid w:val="003B0918"/>
  </w:style>
  <w:style w:type="paragraph" w:customStyle="1" w:styleId="31D00E66A3C14F349496001C2ED226B2">
    <w:name w:val="31D00E66A3C14F349496001C2ED226B2"/>
    <w:rsid w:val="003B0918"/>
  </w:style>
  <w:style w:type="paragraph" w:customStyle="1" w:styleId="DACA9832E8104258AC92B022A5B99815">
    <w:name w:val="DACA9832E8104258AC92B022A5B99815"/>
    <w:rsid w:val="003B0918"/>
  </w:style>
  <w:style w:type="paragraph" w:customStyle="1" w:styleId="E085C377FC8048C1A33C20B3F69E2309">
    <w:name w:val="E085C377FC8048C1A33C20B3F69E2309"/>
    <w:rsid w:val="003B0918"/>
  </w:style>
  <w:style w:type="paragraph" w:customStyle="1" w:styleId="E30CA78132904D10BCD01AA793101089">
    <w:name w:val="E30CA78132904D10BCD01AA793101089"/>
    <w:rsid w:val="003B0918"/>
  </w:style>
  <w:style w:type="paragraph" w:customStyle="1" w:styleId="DC0B814DD3CD4B3CAF190149EBB9F931">
    <w:name w:val="DC0B814DD3CD4B3CAF190149EBB9F931"/>
    <w:rsid w:val="003B0918"/>
  </w:style>
  <w:style w:type="paragraph" w:customStyle="1" w:styleId="12D7290DFA1C4EF499A2567B2FD9B7FA">
    <w:name w:val="12D7290DFA1C4EF499A2567B2FD9B7FA"/>
    <w:rsid w:val="003B0918"/>
  </w:style>
  <w:style w:type="paragraph" w:customStyle="1" w:styleId="A9BD5383AD8C43FF8741C4A692519344">
    <w:name w:val="A9BD5383AD8C43FF8741C4A692519344"/>
    <w:rsid w:val="003B0918"/>
  </w:style>
  <w:style w:type="paragraph" w:customStyle="1" w:styleId="B21AE92A5E564DC9ABF0B85A74EB6389">
    <w:name w:val="B21AE92A5E564DC9ABF0B85A74EB6389"/>
    <w:rsid w:val="003B0918"/>
  </w:style>
  <w:style w:type="paragraph" w:customStyle="1" w:styleId="892C4777D4E0498098D9A52FD36F50D5">
    <w:name w:val="892C4777D4E0498098D9A52FD36F50D5"/>
    <w:rsid w:val="003B0918"/>
  </w:style>
  <w:style w:type="paragraph" w:customStyle="1" w:styleId="330479AFE5C94B8D8F910C72F1043861">
    <w:name w:val="330479AFE5C94B8D8F910C72F1043861"/>
    <w:rsid w:val="003B0918"/>
  </w:style>
  <w:style w:type="paragraph" w:customStyle="1" w:styleId="39286AF1B4FA452282D8AAB8A725732F">
    <w:name w:val="39286AF1B4FA452282D8AAB8A725732F"/>
    <w:rsid w:val="003B0918"/>
  </w:style>
  <w:style w:type="paragraph" w:customStyle="1" w:styleId="613B74DA845444F2A29BF0C98B6841BE">
    <w:name w:val="613B74DA845444F2A29BF0C98B6841BE"/>
    <w:rsid w:val="003B0918"/>
  </w:style>
  <w:style w:type="paragraph" w:customStyle="1" w:styleId="33DA716E8B1F4F5A8EFD9056D6AB233B">
    <w:name w:val="33DA716E8B1F4F5A8EFD9056D6AB233B"/>
    <w:rsid w:val="003B0918"/>
  </w:style>
  <w:style w:type="paragraph" w:customStyle="1" w:styleId="07B34213F4044439AE60563C18C79B5C">
    <w:name w:val="07B34213F4044439AE60563C18C79B5C"/>
    <w:rsid w:val="003B0918"/>
  </w:style>
  <w:style w:type="paragraph" w:customStyle="1" w:styleId="7FE1DB7017FB4556A33A114C3133395C">
    <w:name w:val="7FE1DB7017FB4556A33A114C3133395C"/>
    <w:rsid w:val="003B0918"/>
  </w:style>
  <w:style w:type="paragraph" w:customStyle="1" w:styleId="AAA1F8D39C9844939D96AAE64925C270">
    <w:name w:val="AAA1F8D39C9844939D96AAE64925C270"/>
    <w:rsid w:val="003B0918"/>
  </w:style>
  <w:style w:type="paragraph" w:customStyle="1" w:styleId="D14E3A4DE54D4D64ACC0BF21FFC27071">
    <w:name w:val="D14E3A4DE54D4D64ACC0BF21FFC27071"/>
    <w:rsid w:val="003B0918"/>
  </w:style>
  <w:style w:type="paragraph" w:customStyle="1" w:styleId="71E8FDE5404F4B20830F4300400E49BC">
    <w:name w:val="71E8FDE5404F4B20830F4300400E49BC"/>
    <w:rsid w:val="003B0918"/>
  </w:style>
  <w:style w:type="paragraph" w:customStyle="1" w:styleId="2921DA6A9FA3475E9FD9186699F4BF04">
    <w:name w:val="2921DA6A9FA3475E9FD9186699F4BF04"/>
    <w:rsid w:val="003B0918"/>
  </w:style>
  <w:style w:type="paragraph" w:customStyle="1" w:styleId="03FE0001CA694C3498C488E6201A09EB">
    <w:name w:val="03FE0001CA694C3498C488E6201A09EB"/>
    <w:rsid w:val="003B0918"/>
  </w:style>
  <w:style w:type="paragraph" w:customStyle="1" w:styleId="3CE84E5991B24EE48D3765D355C51A4F">
    <w:name w:val="3CE84E5991B24EE48D3765D355C51A4F"/>
    <w:rsid w:val="003B0918"/>
  </w:style>
  <w:style w:type="paragraph" w:customStyle="1" w:styleId="66D55A77ED264622AC00E9D1B90B5526">
    <w:name w:val="66D55A77ED264622AC00E9D1B90B5526"/>
    <w:rsid w:val="003B0918"/>
  </w:style>
  <w:style w:type="paragraph" w:customStyle="1" w:styleId="DC412D45ACFC4AA1A468D764A97399BA">
    <w:name w:val="DC412D45ACFC4AA1A468D764A97399BA"/>
    <w:rsid w:val="003B0918"/>
  </w:style>
  <w:style w:type="paragraph" w:customStyle="1" w:styleId="70B0ADFE1EC6498AA8870EE8DAFC7E1A">
    <w:name w:val="70B0ADFE1EC6498AA8870EE8DAFC7E1A"/>
    <w:rsid w:val="003B0918"/>
  </w:style>
  <w:style w:type="paragraph" w:customStyle="1" w:styleId="E7454DA0DCA141038B8E0D971278241C">
    <w:name w:val="E7454DA0DCA141038B8E0D971278241C"/>
    <w:rsid w:val="003B0918"/>
  </w:style>
  <w:style w:type="paragraph" w:customStyle="1" w:styleId="8DBDA8A0F3BB40218FA5E946D0CDD976">
    <w:name w:val="8DBDA8A0F3BB40218FA5E946D0CDD976"/>
    <w:rsid w:val="003B0918"/>
  </w:style>
  <w:style w:type="paragraph" w:customStyle="1" w:styleId="0D15665546A840129F578BE81C1FC2DA">
    <w:name w:val="0D15665546A840129F578BE81C1FC2DA"/>
    <w:rsid w:val="003B0918"/>
  </w:style>
  <w:style w:type="paragraph" w:customStyle="1" w:styleId="342BBBC7F8474BF880DC514B520DEB48">
    <w:name w:val="342BBBC7F8474BF880DC514B520DEB48"/>
    <w:rsid w:val="003B0918"/>
  </w:style>
  <w:style w:type="paragraph" w:customStyle="1" w:styleId="AE0743147FFF47ACBD203DDC8B2C8708">
    <w:name w:val="AE0743147FFF47ACBD203DDC8B2C8708"/>
    <w:rsid w:val="003B0918"/>
  </w:style>
  <w:style w:type="paragraph" w:customStyle="1" w:styleId="0A870B232C10471D84485D7723B7ACE4">
    <w:name w:val="0A870B232C10471D84485D7723B7ACE4"/>
    <w:rsid w:val="003B0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41A0-98EE-4364-B52A-CAD7179A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1</TotalTime>
  <Pages>2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Neurology Associates</vt:lpstr>
    </vt:vector>
  </TitlesOfParts>
  <Company>Microsoft Corporation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Neurology Associates</dc:title>
  <dc:creator>Carol K Van Winkle</dc:creator>
  <cp:lastModifiedBy>Carol Van Winkle Doucette</cp:lastModifiedBy>
  <cp:revision>2</cp:revision>
  <cp:lastPrinted>2014-07-10T17:01:00Z</cp:lastPrinted>
  <dcterms:created xsi:type="dcterms:W3CDTF">2015-01-19T20:13:00Z</dcterms:created>
  <dcterms:modified xsi:type="dcterms:W3CDTF">2015-01-19T20:13:00Z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