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53F76767" wp14:editId="5546BDB2">
                  <wp:extent cx="777551" cy="767322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290" cy="828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1B32B1" w:rsidP="00856C35">
            <w:pPr>
              <w:pStyle w:val="CompanyName"/>
            </w:pPr>
            <w:r>
              <w:t xml:space="preserve">Kevin’s All Season 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:rsidTr="001444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none" w:sz="0" w:space="0" w:color="auto"/>
            </w:tcBorders>
          </w:tcPr>
          <w:p w:rsidR="00DE7FB7" w:rsidRPr="009C220D" w:rsidRDefault="00DE7FB7" w:rsidP="00083002">
            <w:pPr>
              <w:pStyle w:val="FieldText"/>
            </w:pPr>
          </w:p>
        </w:tc>
      </w:tr>
      <w:tr w:rsidR="001444E2" w:rsidRPr="005114CE" w:rsidTr="001444E2">
        <w:trPr>
          <w:trHeight w:val="59"/>
        </w:trPr>
        <w:tc>
          <w:tcPr>
            <w:tcW w:w="1803" w:type="dxa"/>
          </w:tcPr>
          <w:p w:rsidR="001444E2" w:rsidRPr="005114CE" w:rsidRDefault="001444E2" w:rsidP="00490804"/>
        </w:tc>
        <w:tc>
          <w:tcPr>
            <w:tcW w:w="8277" w:type="dxa"/>
            <w:tcBorders>
              <w:bottom w:val="single" w:sz="4" w:space="0" w:color="auto"/>
            </w:tcBorders>
          </w:tcPr>
          <w:p w:rsidR="001444E2" w:rsidRPr="009C220D" w:rsidRDefault="001444E2" w:rsidP="00083002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1B32B1" w:rsidRPr="001B32B1" w:rsidRDefault="009C220D" w:rsidP="00490804">
            <w:pPr>
              <w:rPr>
                <w:bCs w:val="0"/>
              </w:rPr>
            </w:pPr>
            <w:r w:rsidRPr="005114CE">
              <w:t>Are you a citizen of the United States?</w:t>
            </w:r>
          </w:p>
        </w:tc>
        <w:tc>
          <w:tcPr>
            <w:tcW w:w="665" w:type="dxa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C27E83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C27E83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27E83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27E83">
              <w:fldChar w:fldCharType="separate"/>
            </w:r>
            <w:r w:rsidRPr="005114CE">
              <w:fldChar w:fldCharType="end"/>
            </w:r>
          </w:p>
        </w:tc>
      </w:tr>
    </w:tbl>
    <w:p w:rsidR="001B32B1" w:rsidRDefault="001B32B1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27E83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27E83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27E83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27E83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="009C220D" w:rsidRPr="005114CE" w:rsidRDefault="009C220D" w:rsidP="00682C69"/>
        </w:tc>
      </w:tr>
      <w:tr w:rsidR="00966628" w:rsidRPr="005114CE" w:rsidTr="00602863">
        <w:trPr>
          <w:gridAfter w:val="1"/>
          <w:wAfter w:w="5214" w:type="dxa"/>
        </w:trPr>
        <w:tc>
          <w:tcPr>
            <w:tcW w:w="3692" w:type="dxa"/>
          </w:tcPr>
          <w:p w:rsidR="00966628" w:rsidRPr="005114CE" w:rsidRDefault="00966628" w:rsidP="00490804"/>
        </w:tc>
        <w:tc>
          <w:tcPr>
            <w:tcW w:w="665" w:type="dxa"/>
          </w:tcPr>
          <w:p w:rsidR="00966628" w:rsidRDefault="00966628" w:rsidP="00817AE6">
            <w:pPr>
              <w:pStyle w:val="Checkbox"/>
              <w:jc w:val="left"/>
            </w:pPr>
          </w:p>
        </w:tc>
        <w:tc>
          <w:tcPr>
            <w:tcW w:w="509" w:type="dxa"/>
          </w:tcPr>
          <w:p w:rsidR="00966628" w:rsidRDefault="00966628" w:rsidP="00490804">
            <w:pPr>
              <w:pStyle w:val="Checkbox"/>
            </w:pPr>
          </w:p>
        </w:tc>
      </w:tr>
      <w:tr w:rsidR="00966628" w:rsidRPr="005114CE" w:rsidTr="00602863">
        <w:trPr>
          <w:gridAfter w:val="1"/>
          <w:wAfter w:w="5214" w:type="dxa"/>
        </w:trPr>
        <w:tc>
          <w:tcPr>
            <w:tcW w:w="3692" w:type="dxa"/>
          </w:tcPr>
          <w:p w:rsidR="00966628" w:rsidRPr="005114CE" w:rsidRDefault="00966628" w:rsidP="00490804"/>
        </w:tc>
        <w:tc>
          <w:tcPr>
            <w:tcW w:w="665" w:type="dxa"/>
          </w:tcPr>
          <w:p w:rsidR="00966628" w:rsidRDefault="00966628" w:rsidP="00817AE6">
            <w:pPr>
              <w:pStyle w:val="Checkbox"/>
              <w:jc w:val="left"/>
            </w:pPr>
          </w:p>
        </w:tc>
        <w:tc>
          <w:tcPr>
            <w:tcW w:w="509" w:type="dxa"/>
          </w:tcPr>
          <w:p w:rsidR="00966628" w:rsidRDefault="00966628" w:rsidP="00490804">
            <w:pPr>
              <w:pStyle w:val="Checkbox"/>
            </w:pPr>
          </w:p>
        </w:tc>
      </w:tr>
      <w:tr w:rsidR="00817AE6" w:rsidRPr="005114CE" w:rsidTr="00602863">
        <w:tc>
          <w:tcPr>
            <w:tcW w:w="3692" w:type="dxa"/>
          </w:tcPr>
          <w:tbl>
            <w:tblPr>
              <w:tblStyle w:val="PlainTable3"/>
              <w:tblpPr w:leftFromText="180" w:rightFromText="180" w:vertAnchor="text" w:horzAnchor="page" w:tblpX="1091" w:tblpY="117"/>
              <w:tblW w:w="10080" w:type="dxa"/>
              <w:tblLayout w:type="fixed"/>
              <w:tblLook w:val="0620" w:firstRow="1" w:lastRow="0" w:firstColumn="0" w:lastColumn="0" w:noHBand="1" w:noVBand="1"/>
            </w:tblPr>
            <w:tblGrid>
              <w:gridCol w:w="1332"/>
              <w:gridCol w:w="8748"/>
            </w:tblGrid>
            <w:tr w:rsidR="00966628" w:rsidRPr="005114CE" w:rsidTr="0096662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8"/>
              </w:trPr>
              <w:tc>
                <w:tcPr>
                  <w:tcW w:w="1332" w:type="dxa"/>
                </w:tcPr>
                <w:p w:rsidR="00966628" w:rsidRPr="005114CE" w:rsidRDefault="00966628" w:rsidP="00966628">
                  <w:r w:rsidRPr="005114CE">
                    <w:t>If yes, explain:</w:t>
                  </w:r>
                </w:p>
              </w:tc>
              <w:tc>
                <w:tcPr>
                  <w:tcW w:w="8748" w:type="dxa"/>
                  <w:tcBorders>
                    <w:bottom w:val="single" w:sz="4" w:space="0" w:color="auto"/>
                  </w:tcBorders>
                </w:tcPr>
                <w:p w:rsidR="00966628" w:rsidRPr="009C220D" w:rsidRDefault="00966628" w:rsidP="00966628">
                  <w:pPr>
                    <w:pStyle w:val="FieldText"/>
                  </w:pPr>
                </w:p>
              </w:tc>
            </w:tr>
          </w:tbl>
          <w:p w:rsidR="00817AE6" w:rsidRPr="005114CE" w:rsidRDefault="00817AE6" w:rsidP="00490804"/>
        </w:tc>
        <w:tc>
          <w:tcPr>
            <w:tcW w:w="665" w:type="dxa"/>
          </w:tcPr>
          <w:p w:rsidR="00817AE6" w:rsidRDefault="00817AE6" w:rsidP="00817AE6">
            <w:pPr>
              <w:pStyle w:val="Checkbox"/>
              <w:jc w:val="left"/>
            </w:pPr>
          </w:p>
        </w:tc>
        <w:tc>
          <w:tcPr>
            <w:tcW w:w="509" w:type="dxa"/>
          </w:tcPr>
          <w:p w:rsidR="00817AE6" w:rsidRDefault="00817AE6" w:rsidP="00490804">
            <w:pPr>
              <w:pStyle w:val="Checkbox"/>
            </w:pPr>
          </w:p>
        </w:tc>
        <w:tc>
          <w:tcPr>
            <w:tcW w:w="5214" w:type="dxa"/>
          </w:tcPr>
          <w:p w:rsidR="00817AE6" w:rsidRPr="005114CE" w:rsidRDefault="00EE5EE7" w:rsidP="00682C6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1014004</wp:posOffset>
                      </wp:positionH>
                      <wp:positionV relativeFrom="paragraph">
                        <wp:posOffset>213308</wp:posOffset>
                      </wp:positionV>
                      <wp:extent cx="1909666" cy="0"/>
                      <wp:effectExtent l="0" t="0" r="8255" b="1270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966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71F275" id="Straight Connector 2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85pt,16.8pt" to="230.2pt,1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" strokecolor="black [3040]"/>
                  </w:pict>
                </mc:Fallback>
              </mc:AlternateContent>
            </w:r>
            <w:r>
              <w:t xml:space="preserve">Driver’s License # </w:t>
            </w:r>
          </w:p>
        </w:tc>
      </w:tr>
      <w:tr w:rsidR="00817AE6" w:rsidRPr="005114CE" w:rsidTr="00602863">
        <w:tc>
          <w:tcPr>
            <w:tcW w:w="3692" w:type="dxa"/>
          </w:tcPr>
          <w:p w:rsidR="00817AE6" w:rsidRPr="005114CE" w:rsidRDefault="00817AE6" w:rsidP="00490804"/>
        </w:tc>
        <w:tc>
          <w:tcPr>
            <w:tcW w:w="665" w:type="dxa"/>
          </w:tcPr>
          <w:p w:rsidR="00817AE6" w:rsidRDefault="00817AE6" w:rsidP="00817AE6">
            <w:pPr>
              <w:pStyle w:val="Checkbox"/>
              <w:jc w:val="left"/>
            </w:pPr>
          </w:p>
        </w:tc>
        <w:tc>
          <w:tcPr>
            <w:tcW w:w="509" w:type="dxa"/>
          </w:tcPr>
          <w:p w:rsidR="00817AE6" w:rsidRDefault="00817AE6" w:rsidP="00490804">
            <w:pPr>
              <w:pStyle w:val="Checkbox"/>
            </w:pPr>
          </w:p>
        </w:tc>
        <w:tc>
          <w:tcPr>
            <w:tcW w:w="5214" w:type="dxa"/>
          </w:tcPr>
          <w:p w:rsidR="00817AE6" w:rsidRPr="005114CE" w:rsidRDefault="00817AE6" w:rsidP="00682C69"/>
        </w:tc>
      </w:tr>
    </w:tbl>
    <w:p w:rsidR="001B32B1" w:rsidRDefault="001B32B1"/>
    <w:p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27E8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27E8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27E8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27E8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27E8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27E8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lastRenderedPageBreak/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</w:t>
      </w:r>
      <w:r w:rsidR="004A53C4">
        <w:t xml:space="preserve"> </w:t>
      </w:r>
      <w:bookmarkStart w:id="2" w:name="_GoBack"/>
      <w:bookmarkEnd w:id="2"/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BD103E">
        <w:trPr>
          <w:trHeight w:val="360"/>
        </w:trPr>
        <w:tc>
          <w:tcPr>
            <w:tcW w:w="1072" w:type="dxa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F2DF4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D2539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C27E8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C27E8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27E8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27E8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lastRenderedPageBreak/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5114CE" w:rsidRDefault="00BC07E3" w:rsidP="001444E2">
            <w:pPr>
              <w:pStyle w:val="Checkbox"/>
            </w:pPr>
            <w:r>
              <w:t>YES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27E8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093385" w:rsidP="00093385">
            <w:pPr>
              <w:pStyle w:val="Checkbox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39370</wp:posOffset>
                      </wp:positionV>
                      <wp:extent cx="136525" cy="105410"/>
                      <wp:effectExtent l="50800" t="25400" r="41275" b="7239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525" cy="105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1C4DC" id="Rectangle 16" o:spid="_x0000_s1026" style="position:absolute;margin-left:17.6pt;margin-top:3.1pt;width:10.75pt;height: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" fillcolor="#a5a5a5 [2092]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t xml:space="preserve">NO </w:t>
            </w:r>
          </w:p>
          <w:p w:rsidR="00BC07E3" w:rsidRPr="005114CE" w:rsidRDefault="00BC07E3" w:rsidP="00BC07E3">
            <w:pPr>
              <w:pStyle w:val="Checkbox"/>
            </w:pP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E83" w:rsidRDefault="00C27E83" w:rsidP="00176E67">
      <w:r>
        <w:separator/>
      </w:r>
    </w:p>
  </w:endnote>
  <w:endnote w:type="continuationSeparator" w:id="0">
    <w:p w:rsidR="00C27E83" w:rsidRDefault="00C27E8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E83" w:rsidRDefault="00C27E83" w:rsidP="00176E67">
      <w:r>
        <w:separator/>
      </w:r>
    </w:p>
  </w:footnote>
  <w:footnote w:type="continuationSeparator" w:id="0">
    <w:p w:rsidR="00C27E83" w:rsidRDefault="00C27E83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716A41"/>
    <w:multiLevelType w:val="hybridMultilevel"/>
    <w:tmpl w:val="F5740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03"/>
    <w:rsid w:val="000071F7"/>
    <w:rsid w:val="00010B00"/>
    <w:rsid w:val="0002798A"/>
    <w:rsid w:val="00083002"/>
    <w:rsid w:val="00087B85"/>
    <w:rsid w:val="00093385"/>
    <w:rsid w:val="000A01F1"/>
    <w:rsid w:val="000C1163"/>
    <w:rsid w:val="000C797A"/>
    <w:rsid w:val="000D2539"/>
    <w:rsid w:val="000D2BB8"/>
    <w:rsid w:val="000F2DF4"/>
    <w:rsid w:val="000F6783"/>
    <w:rsid w:val="00120C95"/>
    <w:rsid w:val="001444E2"/>
    <w:rsid w:val="0014663E"/>
    <w:rsid w:val="00176E67"/>
    <w:rsid w:val="00180664"/>
    <w:rsid w:val="001903F7"/>
    <w:rsid w:val="0019395E"/>
    <w:rsid w:val="001B32B1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E5D03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3C4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17AE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628"/>
    <w:rsid w:val="00966B90"/>
    <w:rsid w:val="009737B7"/>
    <w:rsid w:val="009802C4"/>
    <w:rsid w:val="0099471E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9B3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27E83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D0B44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E5EE7"/>
    <w:rsid w:val="00F83033"/>
    <w:rsid w:val="00F966AA"/>
    <w:rsid w:val="00FB538F"/>
    <w:rsid w:val="00FC3071"/>
    <w:rsid w:val="00FD5902"/>
    <w:rsid w:val="00FF1313"/>
    <w:rsid w:val="00FF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1A9A92"/>
  <w15:docId w15:val="{4182DC3A-3704-2C43-8179-D1975329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hailalivingston/Library/Containers/com.microsoft.Word/Data/Library/Application%20Support/Microsoft/Office/16.0/DTS/Search/%7b0E0D2934-5122-3940-BFA8-6CB18BFA6E00%7d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24C158-2625-1249-9D49-61575FF11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96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Microsoft Office User</dc:creator>
  <cp:lastModifiedBy>Patricia Williams</cp:lastModifiedBy>
  <cp:revision>2</cp:revision>
  <cp:lastPrinted>2019-03-28T19:47:00Z</cp:lastPrinted>
  <dcterms:created xsi:type="dcterms:W3CDTF">2019-03-28T16:07:00Z</dcterms:created>
  <dcterms:modified xsi:type="dcterms:W3CDTF">2019-03-28T20:10:00Z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