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60B" w:rsidRDefault="004C760B" w:rsidP="004C760B">
      <w:pPr>
        <w:widowControl w:val="0"/>
        <w:autoSpaceDE w:val="0"/>
        <w:autoSpaceDN w:val="0"/>
        <w:adjustRightInd w:val="0"/>
        <w:rPr>
          <w:rFonts w:ascii="Times" w:hAnsi="Times" w:cs="Times"/>
          <w:color w:val="0E69AC"/>
          <w:sz w:val="44"/>
          <w:szCs w:val="44"/>
        </w:rPr>
      </w:pPr>
      <w:bookmarkStart w:id="0" w:name="_GoBack"/>
      <w:bookmarkEnd w:id="0"/>
      <w:r>
        <w:rPr>
          <w:rFonts w:ascii="Times" w:hAnsi="Times" w:cs="Times"/>
          <w:color w:val="0E69AC"/>
          <w:sz w:val="44"/>
          <w:szCs w:val="44"/>
        </w:rPr>
        <w:t>SAFEGUARDING POLICY</w:t>
      </w:r>
    </w:p>
    <w:p w:rsidR="004C760B" w:rsidRDefault="004C760B" w:rsidP="004C760B">
      <w:pPr>
        <w:widowControl w:val="0"/>
        <w:autoSpaceDE w:val="0"/>
        <w:autoSpaceDN w:val="0"/>
        <w:adjustRightInd w:val="0"/>
        <w:rPr>
          <w:rFonts w:ascii="Times" w:hAnsi="Times" w:cs="Times"/>
          <w:color w:val="9A9A9A"/>
          <w:sz w:val="26"/>
          <w:szCs w:val="26"/>
        </w:rPr>
      </w:pPr>
      <w:proofErr w:type="spellStart"/>
      <w:r>
        <w:rPr>
          <w:rFonts w:ascii="Times" w:hAnsi="Times" w:cs="Times"/>
          <w:color w:val="9A9A9A"/>
          <w:sz w:val="26"/>
          <w:szCs w:val="26"/>
        </w:rPr>
        <w:t>Spotlite</w:t>
      </w:r>
      <w:proofErr w:type="spellEnd"/>
      <w:r>
        <w:rPr>
          <w:rFonts w:ascii="Times" w:hAnsi="Times" w:cs="Times"/>
          <w:color w:val="9A9A9A"/>
          <w:sz w:val="26"/>
          <w:szCs w:val="26"/>
        </w:rPr>
        <w:t xml:space="preserve"> Dance acknowledges the duty of care to safeguard and promote the welfare of children and is committed to ensuring safeguarding practice reflects statutory responsibilities, government guidance and complies with best practice and local authority requirements.</w:t>
      </w:r>
    </w:p>
    <w:p w:rsidR="004C760B" w:rsidRDefault="004C760B" w:rsidP="004C760B">
      <w:pPr>
        <w:widowControl w:val="0"/>
        <w:autoSpaceDE w:val="0"/>
        <w:autoSpaceDN w:val="0"/>
        <w:adjustRightInd w:val="0"/>
        <w:rPr>
          <w:rFonts w:ascii="Times" w:hAnsi="Times" w:cs="Times"/>
          <w:color w:val="9A9A9A"/>
          <w:sz w:val="26"/>
          <w:szCs w:val="26"/>
        </w:rPr>
      </w:pPr>
      <w:r>
        <w:rPr>
          <w:rFonts w:ascii="Times" w:hAnsi="Times" w:cs="Times"/>
          <w:color w:val="9A9A9A"/>
          <w:sz w:val="26"/>
          <w:szCs w:val="26"/>
        </w:rPr>
        <w:t xml:space="preserve">The policy </w:t>
      </w:r>
      <w:proofErr w:type="spellStart"/>
      <w:r>
        <w:rPr>
          <w:rFonts w:ascii="Times" w:hAnsi="Times" w:cs="Times"/>
          <w:color w:val="9A9A9A"/>
          <w:sz w:val="26"/>
          <w:szCs w:val="26"/>
        </w:rPr>
        <w:t>recognises</w:t>
      </w:r>
      <w:proofErr w:type="spellEnd"/>
      <w:r>
        <w:rPr>
          <w:rFonts w:ascii="Times" w:hAnsi="Times" w:cs="Times"/>
          <w:color w:val="9A9A9A"/>
          <w:sz w:val="26"/>
          <w:szCs w:val="26"/>
        </w:rPr>
        <w:t xml:space="preserve"> that the welfare and interests of children are paramount in all circumstances. It aims to ensure that regardless of age, gender, religion or beliefs, ethnicity, disability, sexual orientation or socio-economic background, all children:</w:t>
      </w:r>
    </w:p>
    <w:p w:rsidR="004C760B" w:rsidRDefault="004C760B" w:rsidP="004C760B">
      <w:pPr>
        <w:widowControl w:val="0"/>
        <w:numPr>
          <w:ilvl w:val="0"/>
          <w:numId w:val="1"/>
        </w:numPr>
        <w:tabs>
          <w:tab w:val="left" w:pos="220"/>
          <w:tab w:val="left" w:pos="720"/>
        </w:tabs>
        <w:autoSpaceDE w:val="0"/>
        <w:autoSpaceDN w:val="0"/>
        <w:adjustRightInd w:val="0"/>
        <w:ind w:hanging="720"/>
        <w:rPr>
          <w:rFonts w:ascii="Times" w:hAnsi="Times" w:cs="Times"/>
          <w:color w:val="9A9A9A"/>
          <w:sz w:val="26"/>
          <w:szCs w:val="26"/>
        </w:rPr>
      </w:pPr>
      <w:proofErr w:type="gramStart"/>
      <w:r>
        <w:rPr>
          <w:rFonts w:ascii="Times" w:hAnsi="Times" w:cs="Times"/>
          <w:color w:val="9A9A9A"/>
          <w:sz w:val="26"/>
          <w:szCs w:val="26"/>
        </w:rPr>
        <w:t>have</w:t>
      </w:r>
      <w:proofErr w:type="gramEnd"/>
      <w:r>
        <w:rPr>
          <w:rFonts w:ascii="Times" w:hAnsi="Times" w:cs="Times"/>
          <w:color w:val="9A9A9A"/>
          <w:sz w:val="26"/>
          <w:szCs w:val="26"/>
        </w:rPr>
        <w:t xml:space="preserve"> a positive and enjoyable experience of dance at </w:t>
      </w:r>
      <w:proofErr w:type="spellStart"/>
      <w:r>
        <w:rPr>
          <w:rFonts w:ascii="Times" w:hAnsi="Times" w:cs="Times"/>
          <w:color w:val="9A9A9A"/>
          <w:sz w:val="26"/>
          <w:szCs w:val="26"/>
        </w:rPr>
        <w:t>Spotlite</w:t>
      </w:r>
      <w:proofErr w:type="spellEnd"/>
      <w:r>
        <w:rPr>
          <w:rFonts w:ascii="Times" w:hAnsi="Times" w:cs="Times"/>
          <w:color w:val="9A9A9A"/>
          <w:sz w:val="26"/>
          <w:szCs w:val="26"/>
        </w:rPr>
        <w:t xml:space="preserve"> Dance in a safe and child-</w:t>
      </w:r>
      <w:proofErr w:type="spellStart"/>
      <w:r>
        <w:rPr>
          <w:rFonts w:ascii="Times" w:hAnsi="Times" w:cs="Times"/>
          <w:color w:val="9A9A9A"/>
          <w:sz w:val="26"/>
          <w:szCs w:val="26"/>
        </w:rPr>
        <w:t>centred</w:t>
      </w:r>
      <w:proofErr w:type="spellEnd"/>
      <w:r>
        <w:rPr>
          <w:rFonts w:ascii="Times" w:hAnsi="Times" w:cs="Times"/>
          <w:color w:val="9A9A9A"/>
          <w:sz w:val="26"/>
          <w:szCs w:val="26"/>
        </w:rPr>
        <w:t xml:space="preserve"> environment</w:t>
      </w:r>
    </w:p>
    <w:p w:rsidR="004C760B" w:rsidRDefault="004C760B" w:rsidP="004C760B">
      <w:pPr>
        <w:widowControl w:val="0"/>
        <w:numPr>
          <w:ilvl w:val="0"/>
          <w:numId w:val="2"/>
        </w:numPr>
        <w:tabs>
          <w:tab w:val="left" w:pos="220"/>
          <w:tab w:val="left" w:pos="720"/>
        </w:tabs>
        <w:autoSpaceDE w:val="0"/>
        <w:autoSpaceDN w:val="0"/>
        <w:adjustRightInd w:val="0"/>
        <w:ind w:hanging="720"/>
        <w:rPr>
          <w:rFonts w:ascii="Times" w:hAnsi="Times" w:cs="Times"/>
          <w:color w:val="9A9A9A"/>
          <w:sz w:val="26"/>
          <w:szCs w:val="26"/>
        </w:rPr>
      </w:pPr>
      <w:proofErr w:type="gramStart"/>
      <w:r>
        <w:rPr>
          <w:rFonts w:ascii="Times" w:hAnsi="Times" w:cs="Times"/>
          <w:color w:val="9A9A9A"/>
          <w:sz w:val="26"/>
          <w:szCs w:val="26"/>
        </w:rPr>
        <w:t>are</w:t>
      </w:r>
      <w:proofErr w:type="gramEnd"/>
      <w:r>
        <w:rPr>
          <w:rFonts w:ascii="Times" w:hAnsi="Times" w:cs="Times"/>
          <w:color w:val="9A9A9A"/>
          <w:sz w:val="26"/>
          <w:szCs w:val="26"/>
        </w:rPr>
        <w:t xml:space="preserve"> protected from abuse whilst participating in dance at </w:t>
      </w:r>
      <w:proofErr w:type="spellStart"/>
      <w:r>
        <w:rPr>
          <w:rFonts w:ascii="Times" w:hAnsi="Times" w:cs="Times"/>
          <w:color w:val="9A9A9A"/>
          <w:sz w:val="26"/>
          <w:szCs w:val="26"/>
        </w:rPr>
        <w:t>Spotlite</w:t>
      </w:r>
      <w:proofErr w:type="spellEnd"/>
      <w:r>
        <w:rPr>
          <w:rFonts w:ascii="Times" w:hAnsi="Times" w:cs="Times"/>
          <w:color w:val="9A9A9A"/>
          <w:sz w:val="26"/>
          <w:szCs w:val="26"/>
        </w:rPr>
        <w:t xml:space="preserve"> Dance or outside of the activity.</w:t>
      </w:r>
    </w:p>
    <w:p w:rsidR="004C760B" w:rsidRDefault="004C760B" w:rsidP="004C760B">
      <w:pPr>
        <w:widowControl w:val="0"/>
        <w:autoSpaceDE w:val="0"/>
        <w:autoSpaceDN w:val="0"/>
        <w:adjustRightInd w:val="0"/>
        <w:rPr>
          <w:rFonts w:ascii="Times" w:hAnsi="Times" w:cs="Times"/>
          <w:color w:val="9A9A9A"/>
          <w:sz w:val="26"/>
          <w:szCs w:val="26"/>
        </w:rPr>
      </w:pPr>
      <w:proofErr w:type="spellStart"/>
      <w:r>
        <w:rPr>
          <w:rFonts w:ascii="Times" w:hAnsi="Times" w:cs="Times"/>
          <w:color w:val="9A9A9A"/>
          <w:sz w:val="26"/>
          <w:szCs w:val="26"/>
        </w:rPr>
        <w:t>Spotlite</w:t>
      </w:r>
      <w:proofErr w:type="spellEnd"/>
      <w:r>
        <w:rPr>
          <w:rFonts w:ascii="Times" w:hAnsi="Times" w:cs="Times"/>
          <w:color w:val="9A9A9A"/>
          <w:sz w:val="26"/>
          <w:szCs w:val="26"/>
        </w:rPr>
        <w:t xml:space="preserve"> Dance acknowledges that some children, including deaf and disabled children and young people or those from ethnic minority communities, can be particularly vulnerable to abuse and we accept the responsibility to take reasonable and appropriate steps to ensure their welfare.</w:t>
      </w:r>
    </w:p>
    <w:p w:rsidR="004C760B" w:rsidRDefault="004C760B" w:rsidP="004C760B">
      <w:pPr>
        <w:widowControl w:val="0"/>
        <w:autoSpaceDE w:val="0"/>
        <w:autoSpaceDN w:val="0"/>
        <w:adjustRightInd w:val="0"/>
        <w:rPr>
          <w:rFonts w:ascii="Times" w:hAnsi="Times" w:cs="Times"/>
          <w:color w:val="9A9A9A"/>
          <w:sz w:val="26"/>
          <w:szCs w:val="26"/>
        </w:rPr>
      </w:pPr>
    </w:p>
    <w:p w:rsidR="004C760B" w:rsidRDefault="004C760B" w:rsidP="004C760B">
      <w:pPr>
        <w:widowControl w:val="0"/>
        <w:autoSpaceDE w:val="0"/>
        <w:autoSpaceDN w:val="0"/>
        <w:adjustRightInd w:val="0"/>
        <w:rPr>
          <w:rFonts w:ascii="Times" w:hAnsi="Times" w:cs="Times"/>
          <w:color w:val="9A9A9A"/>
          <w:sz w:val="26"/>
          <w:szCs w:val="26"/>
        </w:rPr>
      </w:pPr>
      <w:r>
        <w:rPr>
          <w:rFonts w:ascii="Times" w:hAnsi="Times" w:cs="Times"/>
          <w:color w:val="9A9A9A"/>
          <w:sz w:val="26"/>
          <w:szCs w:val="26"/>
        </w:rPr>
        <w:t xml:space="preserve">As part of our safeguarding policy </w:t>
      </w:r>
      <w:proofErr w:type="spellStart"/>
      <w:r>
        <w:rPr>
          <w:rFonts w:ascii="Times" w:hAnsi="Times" w:cs="Times"/>
          <w:color w:val="9A9A9A"/>
          <w:sz w:val="26"/>
          <w:szCs w:val="26"/>
        </w:rPr>
        <w:t>Spotlite</w:t>
      </w:r>
      <w:proofErr w:type="spellEnd"/>
      <w:r>
        <w:rPr>
          <w:rFonts w:ascii="Times" w:hAnsi="Times" w:cs="Times"/>
          <w:color w:val="9A9A9A"/>
          <w:sz w:val="26"/>
          <w:szCs w:val="26"/>
        </w:rPr>
        <w:t xml:space="preserve"> Dance will:</w:t>
      </w:r>
    </w:p>
    <w:p w:rsidR="004C760B" w:rsidRDefault="004C760B" w:rsidP="004C760B">
      <w:pPr>
        <w:widowControl w:val="0"/>
        <w:numPr>
          <w:ilvl w:val="0"/>
          <w:numId w:val="3"/>
        </w:numPr>
        <w:tabs>
          <w:tab w:val="left" w:pos="220"/>
          <w:tab w:val="left" w:pos="720"/>
        </w:tabs>
        <w:autoSpaceDE w:val="0"/>
        <w:autoSpaceDN w:val="0"/>
        <w:adjustRightInd w:val="0"/>
        <w:ind w:hanging="720"/>
        <w:rPr>
          <w:rFonts w:ascii="Times" w:hAnsi="Times" w:cs="Times"/>
          <w:color w:val="9A9A9A"/>
          <w:sz w:val="26"/>
          <w:szCs w:val="26"/>
        </w:rPr>
      </w:pPr>
      <w:proofErr w:type="gramStart"/>
      <w:r>
        <w:rPr>
          <w:rFonts w:ascii="Times" w:hAnsi="Times" w:cs="Times"/>
          <w:color w:val="9A9A9A"/>
          <w:sz w:val="26"/>
          <w:szCs w:val="26"/>
        </w:rPr>
        <w:t>promote</w:t>
      </w:r>
      <w:proofErr w:type="gramEnd"/>
      <w:r>
        <w:rPr>
          <w:rFonts w:ascii="Times" w:hAnsi="Times" w:cs="Times"/>
          <w:color w:val="9A9A9A"/>
          <w:sz w:val="26"/>
          <w:szCs w:val="26"/>
        </w:rPr>
        <w:t xml:space="preserve"> and </w:t>
      </w:r>
      <w:proofErr w:type="spellStart"/>
      <w:r>
        <w:rPr>
          <w:rFonts w:ascii="Times" w:hAnsi="Times" w:cs="Times"/>
          <w:color w:val="9A9A9A"/>
          <w:sz w:val="26"/>
          <w:szCs w:val="26"/>
        </w:rPr>
        <w:t>prioritise</w:t>
      </w:r>
      <w:proofErr w:type="spellEnd"/>
      <w:r>
        <w:rPr>
          <w:rFonts w:ascii="Times" w:hAnsi="Times" w:cs="Times"/>
          <w:color w:val="9A9A9A"/>
          <w:sz w:val="26"/>
          <w:szCs w:val="26"/>
        </w:rPr>
        <w:t xml:space="preserve"> the safety and wellbeing of children and young people</w:t>
      </w:r>
    </w:p>
    <w:p w:rsidR="004C760B" w:rsidRDefault="004C760B" w:rsidP="004C760B">
      <w:pPr>
        <w:widowControl w:val="0"/>
        <w:numPr>
          <w:ilvl w:val="0"/>
          <w:numId w:val="4"/>
        </w:numPr>
        <w:tabs>
          <w:tab w:val="left" w:pos="220"/>
          <w:tab w:val="left" w:pos="720"/>
        </w:tabs>
        <w:autoSpaceDE w:val="0"/>
        <w:autoSpaceDN w:val="0"/>
        <w:adjustRightInd w:val="0"/>
        <w:ind w:hanging="720"/>
        <w:rPr>
          <w:rFonts w:ascii="Times" w:hAnsi="Times" w:cs="Times"/>
          <w:color w:val="9A9A9A"/>
          <w:sz w:val="26"/>
          <w:szCs w:val="26"/>
        </w:rPr>
      </w:pPr>
      <w:proofErr w:type="gramStart"/>
      <w:r>
        <w:rPr>
          <w:rFonts w:ascii="Times" w:hAnsi="Times" w:cs="Times"/>
          <w:color w:val="9A9A9A"/>
          <w:sz w:val="26"/>
          <w:szCs w:val="26"/>
        </w:rPr>
        <w:t>ensure</w:t>
      </w:r>
      <w:proofErr w:type="gramEnd"/>
      <w:r>
        <w:rPr>
          <w:rFonts w:ascii="Times" w:hAnsi="Times" w:cs="Times"/>
          <w:color w:val="9A9A9A"/>
          <w:sz w:val="26"/>
          <w:szCs w:val="26"/>
        </w:rPr>
        <w:t xml:space="preserve"> everyone understands their roles and responsibilities </w:t>
      </w:r>
      <w:proofErr w:type="spellStart"/>
      <w:r>
        <w:rPr>
          <w:rFonts w:ascii="Times" w:hAnsi="Times" w:cs="Times"/>
          <w:color w:val="9A9A9A"/>
          <w:sz w:val="26"/>
          <w:szCs w:val="26"/>
        </w:rPr>
        <w:t>inrespect</w:t>
      </w:r>
      <w:proofErr w:type="spellEnd"/>
      <w:r>
        <w:rPr>
          <w:rFonts w:ascii="Times" w:hAnsi="Times" w:cs="Times"/>
          <w:color w:val="9A9A9A"/>
          <w:sz w:val="26"/>
          <w:szCs w:val="26"/>
        </w:rPr>
        <w:t xml:space="preserve"> of safeguarding and is provided with appropriate learning opportunities to </w:t>
      </w:r>
      <w:proofErr w:type="spellStart"/>
      <w:r>
        <w:rPr>
          <w:rFonts w:ascii="Times" w:hAnsi="Times" w:cs="Times"/>
          <w:color w:val="9A9A9A"/>
          <w:sz w:val="26"/>
          <w:szCs w:val="26"/>
        </w:rPr>
        <w:t>recognise</w:t>
      </w:r>
      <w:proofErr w:type="spellEnd"/>
      <w:r>
        <w:rPr>
          <w:rFonts w:ascii="Times" w:hAnsi="Times" w:cs="Times"/>
          <w:color w:val="9A9A9A"/>
          <w:sz w:val="26"/>
          <w:szCs w:val="26"/>
        </w:rPr>
        <w:t>, identify and respond to signs of abuse, neglect and other safeguarding concerns relating to children and young people</w:t>
      </w:r>
    </w:p>
    <w:p w:rsidR="004C760B" w:rsidRDefault="004C760B" w:rsidP="004C760B">
      <w:pPr>
        <w:widowControl w:val="0"/>
        <w:numPr>
          <w:ilvl w:val="0"/>
          <w:numId w:val="5"/>
        </w:numPr>
        <w:tabs>
          <w:tab w:val="left" w:pos="220"/>
          <w:tab w:val="left" w:pos="720"/>
        </w:tabs>
        <w:autoSpaceDE w:val="0"/>
        <w:autoSpaceDN w:val="0"/>
        <w:adjustRightInd w:val="0"/>
        <w:ind w:hanging="720"/>
        <w:rPr>
          <w:rFonts w:ascii="Times" w:hAnsi="Times" w:cs="Times"/>
          <w:color w:val="9A9A9A"/>
          <w:sz w:val="26"/>
          <w:szCs w:val="26"/>
        </w:rPr>
      </w:pPr>
      <w:proofErr w:type="gramStart"/>
      <w:r>
        <w:rPr>
          <w:rFonts w:ascii="Times" w:hAnsi="Times" w:cs="Times"/>
          <w:color w:val="9A9A9A"/>
          <w:sz w:val="26"/>
          <w:szCs w:val="26"/>
        </w:rPr>
        <w:t>ensure</w:t>
      </w:r>
      <w:proofErr w:type="gramEnd"/>
      <w:r>
        <w:rPr>
          <w:rFonts w:ascii="Times" w:hAnsi="Times" w:cs="Times"/>
          <w:color w:val="9A9A9A"/>
          <w:sz w:val="26"/>
          <w:szCs w:val="26"/>
        </w:rPr>
        <w:t xml:space="preserve"> appropriate action is taken in the event of incidents/concerns of abuse and support provided to the individual/s who raise or disclose the concern</w:t>
      </w:r>
    </w:p>
    <w:p w:rsidR="004C760B" w:rsidRDefault="004C760B" w:rsidP="004C760B">
      <w:pPr>
        <w:widowControl w:val="0"/>
        <w:numPr>
          <w:ilvl w:val="0"/>
          <w:numId w:val="6"/>
        </w:numPr>
        <w:tabs>
          <w:tab w:val="left" w:pos="220"/>
          <w:tab w:val="left" w:pos="720"/>
        </w:tabs>
        <w:autoSpaceDE w:val="0"/>
        <w:autoSpaceDN w:val="0"/>
        <w:adjustRightInd w:val="0"/>
        <w:ind w:hanging="720"/>
        <w:rPr>
          <w:rFonts w:ascii="Times" w:hAnsi="Times" w:cs="Times"/>
          <w:color w:val="9A9A9A"/>
          <w:sz w:val="26"/>
          <w:szCs w:val="26"/>
        </w:rPr>
      </w:pPr>
      <w:proofErr w:type="gramStart"/>
      <w:r>
        <w:rPr>
          <w:rFonts w:ascii="Times" w:hAnsi="Times" w:cs="Times"/>
          <w:color w:val="9A9A9A"/>
          <w:sz w:val="26"/>
          <w:szCs w:val="26"/>
        </w:rPr>
        <w:t>ensure</w:t>
      </w:r>
      <w:proofErr w:type="gramEnd"/>
      <w:r>
        <w:rPr>
          <w:rFonts w:ascii="Times" w:hAnsi="Times" w:cs="Times"/>
          <w:color w:val="9A9A9A"/>
          <w:sz w:val="26"/>
          <w:szCs w:val="26"/>
        </w:rPr>
        <w:t xml:space="preserve"> that confidential, detailed and accurate records of all safeguarding concerns are maintained and securely stored</w:t>
      </w:r>
    </w:p>
    <w:p w:rsidR="004C760B" w:rsidRDefault="004C760B" w:rsidP="004C760B">
      <w:pPr>
        <w:widowControl w:val="0"/>
        <w:numPr>
          <w:ilvl w:val="0"/>
          <w:numId w:val="6"/>
        </w:numPr>
        <w:tabs>
          <w:tab w:val="left" w:pos="220"/>
          <w:tab w:val="left" w:pos="720"/>
        </w:tabs>
        <w:autoSpaceDE w:val="0"/>
        <w:autoSpaceDN w:val="0"/>
        <w:adjustRightInd w:val="0"/>
        <w:ind w:hanging="720"/>
        <w:rPr>
          <w:rFonts w:ascii="Times" w:hAnsi="Times" w:cs="Times"/>
          <w:color w:val="9A9A9A"/>
          <w:sz w:val="26"/>
          <w:szCs w:val="26"/>
        </w:rPr>
      </w:pPr>
      <w:proofErr w:type="gramStart"/>
      <w:r>
        <w:rPr>
          <w:rFonts w:ascii="Times" w:hAnsi="Times" w:cs="Times"/>
          <w:color w:val="9A9A9A"/>
          <w:sz w:val="26"/>
          <w:szCs w:val="26"/>
        </w:rPr>
        <w:t>prevent</w:t>
      </w:r>
      <w:proofErr w:type="gramEnd"/>
      <w:r>
        <w:rPr>
          <w:rFonts w:ascii="Times" w:hAnsi="Times" w:cs="Times"/>
          <w:color w:val="9A9A9A"/>
          <w:sz w:val="26"/>
          <w:szCs w:val="26"/>
        </w:rPr>
        <w:t xml:space="preserve"> the employment/deployment of unsuitable individuals ensure robust safeguarding arrangements and procedures are in operation.</w:t>
      </w:r>
    </w:p>
    <w:p w:rsidR="004C760B" w:rsidRDefault="004C760B" w:rsidP="004C760B">
      <w:pPr>
        <w:widowControl w:val="0"/>
        <w:autoSpaceDE w:val="0"/>
        <w:autoSpaceDN w:val="0"/>
        <w:adjustRightInd w:val="0"/>
        <w:rPr>
          <w:rFonts w:ascii="Times" w:hAnsi="Times" w:cs="Times"/>
          <w:color w:val="9A9A9A"/>
          <w:sz w:val="26"/>
          <w:szCs w:val="26"/>
        </w:rPr>
      </w:pPr>
      <w:r>
        <w:rPr>
          <w:rFonts w:ascii="Times" w:hAnsi="Times" w:cs="Times"/>
          <w:color w:val="9A9A9A"/>
          <w:sz w:val="26"/>
          <w:szCs w:val="26"/>
        </w:rPr>
        <w:t xml:space="preserve">The policy and procedures will be widely promoted and are mandatory for everyone involved in </w:t>
      </w:r>
      <w:proofErr w:type="spellStart"/>
      <w:r>
        <w:rPr>
          <w:rFonts w:ascii="Times" w:hAnsi="Times" w:cs="Times"/>
          <w:color w:val="9A9A9A"/>
          <w:sz w:val="26"/>
          <w:szCs w:val="26"/>
        </w:rPr>
        <w:t>Spotlite</w:t>
      </w:r>
      <w:proofErr w:type="spellEnd"/>
      <w:r>
        <w:rPr>
          <w:rFonts w:ascii="Times" w:hAnsi="Times" w:cs="Times"/>
          <w:color w:val="9A9A9A"/>
          <w:sz w:val="26"/>
          <w:szCs w:val="26"/>
        </w:rPr>
        <w:t xml:space="preserve"> Dance. Failure to comply with the policy and procedures will be addressed without delay and may ultimately result in dismissal or exclusion from the </w:t>
      </w:r>
      <w:proofErr w:type="spellStart"/>
      <w:r>
        <w:rPr>
          <w:rFonts w:ascii="Times" w:hAnsi="Times" w:cs="Times"/>
          <w:color w:val="9A9A9A"/>
          <w:sz w:val="26"/>
          <w:szCs w:val="26"/>
        </w:rPr>
        <w:t>organisation</w:t>
      </w:r>
      <w:proofErr w:type="spellEnd"/>
      <w:r>
        <w:rPr>
          <w:rFonts w:ascii="Times" w:hAnsi="Times" w:cs="Times"/>
          <w:color w:val="9A9A9A"/>
          <w:sz w:val="26"/>
          <w:szCs w:val="26"/>
        </w:rPr>
        <w:t>.</w:t>
      </w:r>
    </w:p>
    <w:p w:rsidR="004C760B" w:rsidRDefault="004C760B" w:rsidP="004C760B">
      <w:pPr>
        <w:widowControl w:val="0"/>
        <w:autoSpaceDE w:val="0"/>
        <w:autoSpaceDN w:val="0"/>
        <w:adjustRightInd w:val="0"/>
        <w:rPr>
          <w:rFonts w:ascii="Times" w:hAnsi="Times" w:cs="Times"/>
          <w:color w:val="9A9A9A"/>
          <w:sz w:val="26"/>
          <w:szCs w:val="26"/>
        </w:rPr>
      </w:pPr>
    </w:p>
    <w:p w:rsidR="004C760B" w:rsidRDefault="004C760B" w:rsidP="004C760B">
      <w:pPr>
        <w:widowControl w:val="0"/>
        <w:autoSpaceDE w:val="0"/>
        <w:autoSpaceDN w:val="0"/>
        <w:adjustRightInd w:val="0"/>
        <w:rPr>
          <w:rFonts w:ascii="Times" w:hAnsi="Times" w:cs="Times"/>
          <w:color w:val="9A9A9A"/>
          <w:sz w:val="26"/>
          <w:szCs w:val="26"/>
        </w:rPr>
      </w:pPr>
      <w:r>
        <w:rPr>
          <w:rFonts w:ascii="Times" w:hAnsi="Times" w:cs="Times"/>
          <w:color w:val="9A9A9A"/>
          <w:sz w:val="26"/>
          <w:szCs w:val="26"/>
        </w:rPr>
        <w:t>Monitoring</w:t>
      </w:r>
    </w:p>
    <w:p w:rsidR="004C760B" w:rsidRDefault="004C760B" w:rsidP="004C760B">
      <w:pPr>
        <w:widowControl w:val="0"/>
        <w:autoSpaceDE w:val="0"/>
        <w:autoSpaceDN w:val="0"/>
        <w:adjustRightInd w:val="0"/>
        <w:rPr>
          <w:rFonts w:ascii="Times" w:hAnsi="Times" w:cs="Times"/>
          <w:color w:val="9A9A9A"/>
          <w:sz w:val="26"/>
          <w:szCs w:val="26"/>
        </w:rPr>
      </w:pPr>
      <w:r>
        <w:rPr>
          <w:rFonts w:ascii="Times" w:hAnsi="Times" w:cs="Times"/>
          <w:color w:val="9A9A9A"/>
          <w:sz w:val="26"/>
          <w:szCs w:val="26"/>
        </w:rPr>
        <w:t>The policy will be reviewed a year after development and then every three years, or in the following circumstances:</w:t>
      </w:r>
    </w:p>
    <w:p w:rsidR="004C760B" w:rsidRDefault="004C760B" w:rsidP="004C760B">
      <w:pPr>
        <w:widowControl w:val="0"/>
        <w:numPr>
          <w:ilvl w:val="0"/>
          <w:numId w:val="7"/>
        </w:numPr>
        <w:tabs>
          <w:tab w:val="left" w:pos="220"/>
          <w:tab w:val="left" w:pos="720"/>
        </w:tabs>
        <w:autoSpaceDE w:val="0"/>
        <w:autoSpaceDN w:val="0"/>
        <w:adjustRightInd w:val="0"/>
        <w:ind w:hanging="720"/>
        <w:rPr>
          <w:rFonts w:ascii="Times" w:hAnsi="Times" w:cs="Times"/>
          <w:color w:val="9A9A9A"/>
          <w:sz w:val="26"/>
          <w:szCs w:val="26"/>
        </w:rPr>
      </w:pPr>
      <w:proofErr w:type="gramStart"/>
      <w:r>
        <w:rPr>
          <w:rFonts w:ascii="Times" w:hAnsi="Times" w:cs="Times"/>
          <w:color w:val="9A9A9A"/>
          <w:sz w:val="26"/>
          <w:szCs w:val="26"/>
        </w:rPr>
        <w:t>changes</w:t>
      </w:r>
      <w:proofErr w:type="gramEnd"/>
      <w:r>
        <w:rPr>
          <w:rFonts w:ascii="Times" w:hAnsi="Times" w:cs="Times"/>
          <w:color w:val="9A9A9A"/>
          <w:sz w:val="26"/>
          <w:szCs w:val="26"/>
        </w:rPr>
        <w:t xml:space="preserve"> in legislation and/or government guidance</w:t>
      </w:r>
    </w:p>
    <w:p w:rsidR="004C760B" w:rsidRDefault="004C760B" w:rsidP="004C760B">
      <w:pPr>
        <w:widowControl w:val="0"/>
        <w:numPr>
          <w:ilvl w:val="0"/>
          <w:numId w:val="8"/>
        </w:numPr>
        <w:tabs>
          <w:tab w:val="left" w:pos="220"/>
          <w:tab w:val="left" w:pos="720"/>
        </w:tabs>
        <w:autoSpaceDE w:val="0"/>
        <w:autoSpaceDN w:val="0"/>
        <w:adjustRightInd w:val="0"/>
        <w:ind w:hanging="720"/>
        <w:rPr>
          <w:rFonts w:ascii="Times" w:hAnsi="Times" w:cs="Times"/>
          <w:color w:val="9A9A9A"/>
          <w:sz w:val="26"/>
          <w:szCs w:val="26"/>
        </w:rPr>
      </w:pPr>
      <w:proofErr w:type="gramStart"/>
      <w:r>
        <w:rPr>
          <w:rFonts w:ascii="Times" w:hAnsi="Times" w:cs="Times"/>
          <w:color w:val="9A9A9A"/>
          <w:sz w:val="26"/>
          <w:szCs w:val="26"/>
        </w:rPr>
        <w:t>as</w:t>
      </w:r>
      <w:proofErr w:type="gramEnd"/>
      <w:r>
        <w:rPr>
          <w:rFonts w:ascii="Times" w:hAnsi="Times" w:cs="Times"/>
          <w:color w:val="9A9A9A"/>
          <w:sz w:val="26"/>
          <w:szCs w:val="26"/>
        </w:rPr>
        <w:t xml:space="preserve"> required by the Local Safeguarding Children Board</w:t>
      </w:r>
    </w:p>
    <w:p w:rsidR="004C760B" w:rsidRDefault="004C760B" w:rsidP="004C760B">
      <w:pPr>
        <w:widowControl w:val="0"/>
        <w:numPr>
          <w:ilvl w:val="0"/>
          <w:numId w:val="9"/>
        </w:numPr>
        <w:tabs>
          <w:tab w:val="left" w:pos="220"/>
          <w:tab w:val="left" w:pos="720"/>
        </w:tabs>
        <w:autoSpaceDE w:val="0"/>
        <w:autoSpaceDN w:val="0"/>
        <w:adjustRightInd w:val="0"/>
        <w:ind w:hanging="720"/>
        <w:rPr>
          <w:rFonts w:ascii="Times" w:hAnsi="Times" w:cs="Times"/>
          <w:color w:val="9A9A9A"/>
          <w:sz w:val="26"/>
          <w:szCs w:val="26"/>
        </w:rPr>
      </w:pPr>
      <w:proofErr w:type="gramStart"/>
      <w:r>
        <w:rPr>
          <w:rFonts w:ascii="Times" w:hAnsi="Times" w:cs="Times"/>
          <w:color w:val="9A9A9A"/>
          <w:sz w:val="26"/>
          <w:szCs w:val="26"/>
        </w:rPr>
        <w:t>as</w:t>
      </w:r>
      <w:proofErr w:type="gramEnd"/>
      <w:r>
        <w:rPr>
          <w:rFonts w:ascii="Times" w:hAnsi="Times" w:cs="Times"/>
          <w:color w:val="9A9A9A"/>
          <w:sz w:val="26"/>
          <w:szCs w:val="26"/>
        </w:rPr>
        <w:t xml:space="preserve"> a result of any other significant change or event.</w:t>
      </w:r>
    </w:p>
    <w:p w:rsidR="009C3349" w:rsidRDefault="009C3349"/>
    <w:sectPr w:rsidR="009C3349" w:rsidSect="00DC203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60B"/>
    <w:rsid w:val="0044217F"/>
    <w:rsid w:val="004C760B"/>
    <w:rsid w:val="009C3349"/>
    <w:rsid w:val="00F75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2047</Characters>
  <Application>Microsoft Macintosh Word</Application>
  <DocSecurity>0</DocSecurity>
  <Lines>17</Lines>
  <Paragraphs>4</Paragraphs>
  <ScaleCrop>false</ScaleCrop>
  <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user</cp:lastModifiedBy>
  <cp:revision>2</cp:revision>
  <dcterms:created xsi:type="dcterms:W3CDTF">2017-03-02T10:24:00Z</dcterms:created>
  <dcterms:modified xsi:type="dcterms:W3CDTF">2017-03-02T10:24:00Z</dcterms:modified>
</cp:coreProperties>
</file>