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"/>
        <w:tblW w:w="629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25"/>
        <w:gridCol w:w="2704"/>
        <w:gridCol w:w="524"/>
        <w:gridCol w:w="6813"/>
      </w:tblGrid>
      <w:tr w:rsidR="000A3F82" w:rsidRPr="00D65C39" w14:paraId="1E7C9A9F" w14:textId="77777777" w:rsidTr="000A3F82">
        <w:trPr>
          <w:cantSplit/>
          <w:trHeight w:val="591"/>
          <w:tblHeader/>
        </w:trPr>
        <w:tc>
          <w:tcPr>
            <w:tcW w:w="156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1C1AFA9" w14:textId="77777777" w:rsidR="000A3F82" w:rsidRPr="000A3F82" w:rsidRDefault="000A3F82" w:rsidP="000A3F82">
            <w:pPr>
              <w:pStyle w:val="Heading1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3F82" w:rsidRPr="00D65C39" w14:paraId="2E9A96FC" w14:textId="77777777" w:rsidTr="000A3F82">
        <w:trPr>
          <w:cantSplit/>
          <w:trHeight w:val="591"/>
          <w:tblHeader/>
        </w:trPr>
        <w:tc>
          <w:tcPr>
            <w:tcW w:w="156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449064" w14:textId="77777777" w:rsidR="000A3F82" w:rsidRDefault="0050381C" w:rsidP="0050381C">
            <w:pPr>
              <w:pStyle w:val="Heading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</w:t>
            </w:r>
            <w:r w:rsidR="000A3F82" w:rsidRPr="000A3F82">
              <w:rPr>
                <w:color w:val="auto"/>
                <w:sz w:val="22"/>
                <w:szCs w:val="22"/>
              </w:rPr>
              <w:t xml:space="preserve">Application for New or Renewed Membership </w:t>
            </w:r>
          </w:p>
          <w:p w14:paraId="3A6422DF" w14:textId="77777777" w:rsidR="000A3F82" w:rsidRPr="00D65C39" w:rsidRDefault="0050381C" w:rsidP="0050381C">
            <w:pPr>
              <w:pStyle w:val="Heading1"/>
              <w:jc w:val="left"/>
              <w:rPr>
                <w:szCs w:val="20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</w:t>
            </w:r>
            <w:r w:rsidR="000A3F82">
              <w:rPr>
                <w:color w:val="auto"/>
                <w:sz w:val="22"/>
                <w:szCs w:val="22"/>
              </w:rPr>
              <w:t xml:space="preserve">East Texas Treasure Hunters Association                      </w:t>
            </w:r>
          </w:p>
        </w:tc>
      </w:tr>
      <w:tr w:rsidR="000A3F82" w:rsidRPr="00D65C39" w14:paraId="56ADC091" w14:textId="77777777" w:rsidTr="000A3F82">
        <w:trPr>
          <w:cantSplit/>
          <w:trHeight w:val="288"/>
        </w:trPr>
        <w:tc>
          <w:tcPr>
            <w:tcW w:w="15619" w:type="dxa"/>
            <w:gridSpan w:val="4"/>
            <w:shd w:val="clear" w:color="auto" w:fill="D9D9D9" w:themeFill="background1" w:themeFillShade="D9"/>
            <w:vAlign w:val="center"/>
          </w:tcPr>
          <w:p w14:paraId="7B9F1071" w14:textId="77777777" w:rsidR="000A3F82" w:rsidRDefault="00D56D43" w:rsidP="00D56D43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201</w:t>
            </w:r>
            <w:r w:rsidR="008E61D4">
              <w:rPr>
                <w:sz w:val="18"/>
                <w:szCs w:val="18"/>
              </w:rPr>
              <w:t>9</w:t>
            </w:r>
          </w:p>
          <w:p w14:paraId="2046C985" w14:textId="77777777" w:rsidR="000A3F82" w:rsidRPr="000A3F82" w:rsidRDefault="0050381C" w:rsidP="0050381C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A3F82" w:rsidRPr="000A3F82">
              <w:rPr>
                <w:sz w:val="18"/>
                <w:szCs w:val="18"/>
              </w:rPr>
              <w:t>Applicant Information</w:t>
            </w:r>
          </w:p>
        </w:tc>
      </w:tr>
      <w:tr w:rsidR="000A3F82" w:rsidRPr="00D65C39" w14:paraId="2F63ABA6" w14:textId="77777777" w:rsidTr="000A3F82">
        <w:trPr>
          <w:cantSplit/>
          <w:trHeight w:val="259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62C15EEE" w14:textId="77777777" w:rsidR="000A3F82" w:rsidRPr="007324BD" w:rsidRDefault="000A3F82" w:rsidP="000A3F82">
            <w:r>
              <w:t xml:space="preserve">       </w:t>
            </w:r>
            <w:r w:rsidRPr="007324BD">
              <w:t>Name</w:t>
            </w:r>
            <w:r>
              <w:t>:</w:t>
            </w:r>
            <w:r w:rsidR="00B70204">
              <w:t xml:space="preserve"> </w:t>
            </w:r>
            <w:r w:rsidR="00D40EE5">
              <w:t xml:space="preserve">   </w:t>
            </w:r>
          </w:p>
        </w:tc>
      </w:tr>
      <w:tr w:rsidR="000A3F82" w:rsidRPr="00D65C39" w14:paraId="71368E5C" w14:textId="77777777" w:rsidTr="000A3F82">
        <w:trPr>
          <w:cantSplit/>
          <w:trHeight w:val="259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1DBCDB52" w14:textId="77777777" w:rsidR="000A3F82" w:rsidRPr="007324BD" w:rsidRDefault="000A3F82" w:rsidP="000A3F82">
            <w:r>
              <w:t xml:space="preserve">       </w:t>
            </w:r>
            <w:r w:rsidR="00D40EE5">
              <w:t xml:space="preserve">Current Address:   </w:t>
            </w:r>
          </w:p>
        </w:tc>
      </w:tr>
      <w:tr w:rsidR="00D40EE5" w:rsidRPr="00D65C39" w14:paraId="20F09054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55005AC1" w14:textId="77777777" w:rsidR="000A3F82" w:rsidRPr="007324BD" w:rsidRDefault="000A3F82" w:rsidP="000A3F82">
            <w:r>
              <w:t xml:space="preserve">       City:</w:t>
            </w:r>
            <w:r w:rsidR="00B70204">
              <w:t xml:space="preserve">  </w:t>
            </w:r>
            <w:r w:rsidR="00D40EE5"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9A6775B" w14:textId="77777777" w:rsidR="000A3F82" w:rsidRPr="007324BD" w:rsidRDefault="000A3F82" w:rsidP="000A3F82">
            <w:r>
              <w:t>State:</w:t>
            </w:r>
            <w:r w:rsidR="00D40EE5">
              <w:t xml:space="preserve">    </w:t>
            </w:r>
            <w:r>
              <w:t xml:space="preserve">                          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523D9E59" w14:textId="77777777" w:rsidR="000A3F82" w:rsidRPr="007324BD" w:rsidRDefault="000A3F82" w:rsidP="000A3F82">
            <w:r>
              <w:t>Zip Code</w:t>
            </w:r>
            <w:r w:rsidR="00D40EE5">
              <w:t>:</w:t>
            </w:r>
          </w:p>
        </w:tc>
      </w:tr>
      <w:tr w:rsidR="00D40EE5" w:rsidRPr="00D65C39" w14:paraId="47A8FDD6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47DDB1BE" w14:textId="77777777" w:rsidR="000A3F82" w:rsidRPr="007324BD" w:rsidRDefault="000A3F82" w:rsidP="000A3F82">
            <w:r>
              <w:t xml:space="preserve">       Date of Birth:</w:t>
            </w:r>
            <w:r w:rsidR="00B70204">
              <w:t xml:space="preserve"> </w:t>
            </w:r>
            <w:r w:rsidR="00D40EE5">
              <w:t xml:space="preserve"> 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EF8ADF4" w14:textId="77777777" w:rsidR="000A3F82" w:rsidRPr="007324BD" w:rsidRDefault="000A3F82" w:rsidP="000A3F82">
            <w:r>
              <w:t>Home Phone:</w:t>
            </w:r>
            <w:r w:rsidR="00B70204">
              <w:t xml:space="preserve"> </w:t>
            </w:r>
            <w:r w:rsidR="00D40EE5">
              <w:t xml:space="preserve"> 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45361AA5" w14:textId="77777777" w:rsidR="000A3F82" w:rsidRPr="007324BD" w:rsidRDefault="000A3F82" w:rsidP="000A3F82">
            <w:r>
              <w:t>Cell Phone:</w:t>
            </w:r>
            <w:r w:rsidR="00B70204">
              <w:t xml:space="preserve"> </w:t>
            </w:r>
          </w:p>
        </w:tc>
      </w:tr>
      <w:tr w:rsidR="00D40EE5" w:rsidRPr="00D65C39" w14:paraId="410C5204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391EE90A" w14:textId="77777777" w:rsidR="000A3F82" w:rsidRDefault="000A3F82" w:rsidP="000A3F82"/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1DEE67E" w14:textId="77777777" w:rsidR="000A3F82" w:rsidRPr="00D65C39" w:rsidRDefault="000A3F82" w:rsidP="000A3F82">
            <w:pPr>
              <w:rPr>
                <w:color w:val="0070C0"/>
              </w:rPr>
            </w:pPr>
            <w:r w:rsidRPr="00D65C39">
              <w:rPr>
                <w:color w:val="0070C0"/>
              </w:rPr>
              <w:t>Email Address:</w:t>
            </w:r>
            <w:r w:rsidR="00B70204">
              <w:rPr>
                <w:color w:val="0070C0"/>
              </w:rPr>
              <w:t xml:space="preserve"> </w:t>
            </w:r>
            <w:r w:rsidR="00D40EE5">
              <w:rPr>
                <w:color w:val="0070C0"/>
              </w:rPr>
              <w:t xml:space="preserve"> 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0F3D6304" w14:textId="77777777" w:rsidR="000A3F82" w:rsidRDefault="000A3F82" w:rsidP="000A3F82">
            <w:r>
              <w:t>Work Phone</w:t>
            </w:r>
            <w:r w:rsidR="00D40EE5">
              <w:t>:</w:t>
            </w:r>
          </w:p>
        </w:tc>
      </w:tr>
      <w:tr w:rsidR="00D40EE5" w:rsidRPr="00D65C39" w14:paraId="4D8AAF60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10B33AD3" w14:textId="77777777" w:rsidR="000A3F82" w:rsidRDefault="000A3F82" w:rsidP="000A3F82">
            <w:r>
              <w:t xml:space="preserve">       Place of Employment:</w:t>
            </w:r>
            <w:r w:rsidR="00B70204"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6E45C30" w14:textId="77777777" w:rsidR="000A3F82" w:rsidRPr="00D65C39" w:rsidRDefault="00D40EE5" w:rsidP="000A3F82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41B1655E" w14:textId="77777777" w:rsidR="000A3F82" w:rsidRDefault="000A3F82" w:rsidP="000A3F82">
            <w:r>
              <w:t>Title</w:t>
            </w:r>
            <w:r w:rsidR="00D40EE5">
              <w:t>:</w:t>
            </w:r>
          </w:p>
        </w:tc>
      </w:tr>
      <w:tr w:rsidR="000A3F82" w:rsidRPr="00D65C39" w14:paraId="531A2786" w14:textId="77777777" w:rsidTr="000A3F82">
        <w:trPr>
          <w:cantSplit/>
          <w:trHeight w:val="288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5C76C2C0" w14:textId="77777777" w:rsidR="000A3F82" w:rsidRPr="00BC0F25" w:rsidRDefault="000A3F82" w:rsidP="000A3F82">
            <w:pPr>
              <w:pStyle w:val="Heading2"/>
              <w:jc w:val="left"/>
            </w:pPr>
            <w:r>
              <w:t xml:space="preserve">       Special Interest:</w:t>
            </w:r>
            <w:r w:rsidR="00B70204">
              <w:t xml:space="preserve">  </w:t>
            </w:r>
          </w:p>
        </w:tc>
      </w:tr>
      <w:tr w:rsidR="000A3F82" w:rsidRPr="00D65C39" w14:paraId="04090F1A" w14:textId="77777777" w:rsidTr="000A3F82">
        <w:trPr>
          <w:cantSplit/>
          <w:trHeight w:val="288"/>
        </w:trPr>
        <w:tc>
          <w:tcPr>
            <w:tcW w:w="15619" w:type="dxa"/>
            <w:gridSpan w:val="4"/>
            <w:shd w:val="clear" w:color="auto" w:fill="D9D9D9" w:themeFill="background1" w:themeFillShade="D9"/>
            <w:vAlign w:val="center"/>
          </w:tcPr>
          <w:p w14:paraId="2D6B2F79" w14:textId="77777777" w:rsidR="000A3F82" w:rsidRPr="007324BD" w:rsidRDefault="0050381C" w:rsidP="0050381C">
            <w:pPr>
              <w:pStyle w:val="Heading2"/>
              <w:jc w:val="left"/>
            </w:pPr>
            <w:r>
              <w:t xml:space="preserve">                                                                                            </w:t>
            </w:r>
            <w:r w:rsidR="000A3F82" w:rsidRPr="00BC0F25">
              <w:t>Spouse Information if joint membership</w:t>
            </w:r>
          </w:p>
        </w:tc>
      </w:tr>
      <w:tr w:rsidR="000A3F82" w:rsidRPr="00D65C39" w14:paraId="702B6E9B" w14:textId="77777777" w:rsidTr="000A3F82">
        <w:trPr>
          <w:cantSplit/>
          <w:trHeight w:val="259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6A94F943" w14:textId="77777777" w:rsidR="000A3F82" w:rsidRPr="007324BD" w:rsidRDefault="000A3F82" w:rsidP="000A3F82">
            <w:r>
              <w:t xml:space="preserve">       </w:t>
            </w:r>
            <w:r w:rsidRPr="007324BD">
              <w:t>Name</w:t>
            </w:r>
            <w:r>
              <w:t>:</w:t>
            </w:r>
            <w:r w:rsidR="00B70204">
              <w:t xml:space="preserve">    </w:t>
            </w:r>
          </w:p>
        </w:tc>
      </w:tr>
      <w:tr w:rsidR="000A3F82" w:rsidRPr="00D65C39" w14:paraId="0AB0D4B9" w14:textId="77777777" w:rsidTr="000A3F82">
        <w:trPr>
          <w:cantSplit/>
          <w:trHeight w:val="259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4D3F2665" w14:textId="77777777" w:rsidR="000A3F82" w:rsidRPr="007324BD" w:rsidRDefault="000A3F82" w:rsidP="000A3F82">
            <w:r>
              <w:t xml:space="preserve">      Current Address:</w:t>
            </w:r>
            <w:r w:rsidR="00B70204">
              <w:t xml:space="preserve">  </w:t>
            </w:r>
          </w:p>
        </w:tc>
      </w:tr>
      <w:tr w:rsidR="00D40EE5" w:rsidRPr="00D65C39" w14:paraId="5698C9E9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3CDD837E" w14:textId="77777777" w:rsidR="000A3F82" w:rsidRPr="007324BD" w:rsidRDefault="000A3F82" w:rsidP="000A3F82">
            <w:r>
              <w:t xml:space="preserve">      City:</w:t>
            </w:r>
            <w:r w:rsidR="00D40EE5"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90A3ACA" w14:textId="77777777" w:rsidR="000A3F82" w:rsidRPr="007324BD" w:rsidRDefault="000A3F82" w:rsidP="000A3F82">
            <w:r>
              <w:t>State:</w:t>
            </w:r>
            <w:r w:rsidR="00D40EE5">
              <w:t xml:space="preserve">  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387E0BD5" w14:textId="77777777" w:rsidR="000A3F82" w:rsidRPr="007324BD" w:rsidRDefault="000A3F82" w:rsidP="000A3F82">
            <w:r>
              <w:t>Zip Code:</w:t>
            </w:r>
            <w:r w:rsidR="00D40EE5">
              <w:t xml:space="preserve"> </w:t>
            </w:r>
          </w:p>
        </w:tc>
      </w:tr>
      <w:tr w:rsidR="00D40EE5" w:rsidRPr="00D65C39" w14:paraId="24BEF876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3E86E030" w14:textId="77777777" w:rsidR="000A3F82" w:rsidRPr="007324BD" w:rsidRDefault="000A3F82" w:rsidP="000A3F82">
            <w:r>
              <w:t xml:space="preserve">      Date of Birth:</w:t>
            </w:r>
            <w:r w:rsidR="00D40EE5">
              <w:t xml:space="preserve"> 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7536488" w14:textId="77777777" w:rsidR="000A3F82" w:rsidRPr="007324BD" w:rsidRDefault="000A3F82" w:rsidP="000A3F82">
            <w:r>
              <w:t>Home Phone:</w:t>
            </w:r>
            <w:r w:rsidR="00D40EE5">
              <w:t xml:space="preserve"> 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3544A01B" w14:textId="77777777" w:rsidR="000A3F82" w:rsidRPr="007324BD" w:rsidRDefault="000A3F82" w:rsidP="000A3F82">
            <w:r>
              <w:t>Cell Phone:</w:t>
            </w:r>
            <w:r w:rsidR="00D40EE5">
              <w:t xml:space="preserve"> </w:t>
            </w:r>
          </w:p>
        </w:tc>
      </w:tr>
      <w:tr w:rsidR="00D40EE5" w:rsidRPr="00D65C39" w14:paraId="04B9A448" w14:textId="77777777" w:rsidTr="000A3F82">
        <w:trPr>
          <w:cantSplit/>
          <w:trHeight w:val="384"/>
        </w:trPr>
        <w:tc>
          <w:tcPr>
            <w:tcW w:w="4586" w:type="dxa"/>
            <w:shd w:val="clear" w:color="auto" w:fill="auto"/>
            <w:vAlign w:val="center"/>
          </w:tcPr>
          <w:p w14:paraId="4D4E99BD" w14:textId="77777777" w:rsidR="000A3F82" w:rsidRDefault="000A3F82" w:rsidP="000A3F82"/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B6CBD74" w14:textId="77777777" w:rsidR="000A3F82" w:rsidRPr="00D65C39" w:rsidRDefault="000A3F82" w:rsidP="000A3F82">
            <w:pPr>
              <w:rPr>
                <w:color w:val="0070C0"/>
              </w:rPr>
            </w:pPr>
            <w:r w:rsidRPr="00D65C39">
              <w:rPr>
                <w:color w:val="0070C0"/>
              </w:rPr>
              <w:t>Email Address: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75ACE427" w14:textId="77777777" w:rsidR="000A3F82" w:rsidRDefault="000A3F82" w:rsidP="000A3F82">
            <w:r>
              <w:t>Work Phone:</w:t>
            </w:r>
          </w:p>
        </w:tc>
      </w:tr>
      <w:tr w:rsidR="00D40EE5" w:rsidRPr="00D65C39" w14:paraId="0B15B59C" w14:textId="77777777" w:rsidTr="000A3F82">
        <w:trPr>
          <w:cantSplit/>
          <w:trHeight w:val="259"/>
        </w:trPr>
        <w:tc>
          <w:tcPr>
            <w:tcW w:w="4586" w:type="dxa"/>
            <w:shd w:val="clear" w:color="auto" w:fill="auto"/>
            <w:vAlign w:val="center"/>
          </w:tcPr>
          <w:p w14:paraId="60E01839" w14:textId="77777777" w:rsidR="000A3F82" w:rsidRDefault="000A3F82" w:rsidP="000A3F82">
            <w:r>
              <w:t xml:space="preserve">      Place of Employment:</w:t>
            </w:r>
            <w:r w:rsidR="00D40EE5"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00E3A25" w14:textId="77777777" w:rsidR="000A3F82" w:rsidRPr="00D65C39" w:rsidRDefault="000A3F82" w:rsidP="000A3F82">
            <w:pPr>
              <w:rPr>
                <w:color w:val="0070C0"/>
              </w:rPr>
            </w:pPr>
          </w:p>
        </w:tc>
        <w:tc>
          <w:tcPr>
            <w:tcW w:w="7523" w:type="dxa"/>
            <w:shd w:val="clear" w:color="auto" w:fill="auto"/>
            <w:vAlign w:val="center"/>
          </w:tcPr>
          <w:p w14:paraId="0CD96573" w14:textId="77777777" w:rsidR="000A3F82" w:rsidRDefault="000A3F82" w:rsidP="000A3F82">
            <w:r>
              <w:t>Title:</w:t>
            </w:r>
            <w:r w:rsidR="00D40EE5">
              <w:t xml:space="preserve">  </w:t>
            </w:r>
          </w:p>
        </w:tc>
      </w:tr>
      <w:tr w:rsidR="000A3F82" w:rsidRPr="00D65C39" w14:paraId="1B023FC0" w14:textId="77777777" w:rsidTr="000A3F82">
        <w:trPr>
          <w:cantSplit/>
          <w:trHeight w:val="259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5AE4EA6D" w14:textId="77777777" w:rsidR="000A3F82" w:rsidRPr="000946E9" w:rsidRDefault="000A3F82" w:rsidP="000A3F8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0946E9">
              <w:rPr>
                <w:b/>
              </w:rPr>
              <w:t>SPECIAL INTEREST:</w:t>
            </w:r>
            <w:r w:rsidR="00B70204">
              <w:rPr>
                <w:b/>
              </w:rPr>
              <w:t xml:space="preserve">  METAL DETECTING – HISTORY – TRAVEL - SEWING</w:t>
            </w:r>
          </w:p>
        </w:tc>
      </w:tr>
      <w:tr w:rsidR="000A3F82" w:rsidRPr="00D65C39" w14:paraId="02260EEF" w14:textId="77777777" w:rsidTr="000A3F82">
        <w:trPr>
          <w:cantSplit/>
          <w:trHeight w:val="288"/>
        </w:trPr>
        <w:tc>
          <w:tcPr>
            <w:tcW w:w="15619" w:type="dxa"/>
            <w:gridSpan w:val="4"/>
            <w:shd w:val="clear" w:color="auto" w:fill="D9D9D9" w:themeFill="background1" w:themeFillShade="D9"/>
            <w:vAlign w:val="center"/>
          </w:tcPr>
          <w:p w14:paraId="40546EA9" w14:textId="77777777" w:rsidR="000A3F82" w:rsidRPr="00BC0F25" w:rsidRDefault="00503AB7" w:rsidP="00503AB7">
            <w:pPr>
              <w:pStyle w:val="Heading2"/>
              <w:jc w:val="left"/>
            </w:pPr>
            <w:r>
              <w:t xml:space="preserve">                                                                </w:t>
            </w:r>
            <w:r w:rsidR="0050381C">
              <w:t xml:space="preserve">                         </w:t>
            </w:r>
            <w:r w:rsidR="000A3F82" w:rsidRPr="00BC0F25">
              <w:t>Children if membership privileges desired</w:t>
            </w:r>
          </w:p>
        </w:tc>
      </w:tr>
      <w:tr w:rsidR="00B70204" w:rsidRPr="00D65C39" w14:paraId="091DFBD2" w14:textId="77777777" w:rsidTr="000A3F82">
        <w:trPr>
          <w:cantSplit/>
          <w:trHeight w:val="259"/>
        </w:trPr>
        <w:tc>
          <w:tcPr>
            <w:tcW w:w="7521" w:type="dxa"/>
            <w:gridSpan w:val="2"/>
            <w:shd w:val="clear" w:color="auto" w:fill="auto"/>
            <w:vAlign w:val="center"/>
          </w:tcPr>
          <w:p w14:paraId="09178985" w14:textId="77777777" w:rsidR="000A3F82" w:rsidRPr="007324BD" w:rsidRDefault="000A3F82" w:rsidP="000A3F82">
            <w:r>
              <w:t xml:space="preserve">     </w:t>
            </w:r>
            <w:r w:rsidRPr="007324BD">
              <w:t>Name</w:t>
            </w:r>
            <w:r w:rsidR="00B70204">
              <w:t xml:space="preserve">   </w:t>
            </w:r>
          </w:p>
        </w:tc>
        <w:tc>
          <w:tcPr>
            <w:tcW w:w="8098" w:type="dxa"/>
            <w:gridSpan w:val="2"/>
            <w:shd w:val="clear" w:color="auto" w:fill="auto"/>
            <w:vAlign w:val="center"/>
          </w:tcPr>
          <w:p w14:paraId="67036A9D" w14:textId="77777777" w:rsidR="000A3F82" w:rsidRPr="007324BD" w:rsidRDefault="000A3F82" w:rsidP="000A3F82">
            <w:r w:rsidRPr="007324BD">
              <w:t>Name</w:t>
            </w:r>
          </w:p>
        </w:tc>
      </w:tr>
      <w:tr w:rsidR="00B70204" w:rsidRPr="00D65C39" w14:paraId="2C220BC3" w14:textId="77777777" w:rsidTr="000A3F82">
        <w:trPr>
          <w:cantSplit/>
          <w:trHeight w:val="259"/>
        </w:trPr>
        <w:tc>
          <w:tcPr>
            <w:tcW w:w="752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5255F8" w14:textId="77777777" w:rsidR="000A3F82" w:rsidRPr="007324BD" w:rsidRDefault="000A3F82" w:rsidP="000A3F82">
            <w:r>
              <w:t xml:space="preserve">     Name</w:t>
            </w:r>
            <w:r w:rsidR="00B70204">
              <w:t xml:space="preserve">   </w:t>
            </w:r>
          </w:p>
        </w:tc>
        <w:tc>
          <w:tcPr>
            <w:tcW w:w="809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8EB28" w14:textId="77777777" w:rsidR="000A3F82" w:rsidRPr="007324BD" w:rsidRDefault="000A3F82" w:rsidP="000A3F82">
            <w:r>
              <w:t>Name</w:t>
            </w:r>
            <w:r w:rsidR="00B70204">
              <w:t>:</w:t>
            </w:r>
          </w:p>
        </w:tc>
      </w:tr>
      <w:tr w:rsidR="000A3F82" w:rsidRPr="00D65C39" w14:paraId="365F6D19" w14:textId="77777777" w:rsidTr="000A3F82">
        <w:trPr>
          <w:cantSplit/>
          <w:trHeight w:val="288"/>
        </w:trPr>
        <w:tc>
          <w:tcPr>
            <w:tcW w:w="15619" w:type="dxa"/>
            <w:gridSpan w:val="4"/>
            <w:shd w:val="clear" w:color="auto" w:fill="D9D9D9" w:themeFill="background1" w:themeFillShade="D9"/>
            <w:vAlign w:val="center"/>
          </w:tcPr>
          <w:p w14:paraId="312A1474" w14:textId="77777777" w:rsidR="000A3F82" w:rsidRPr="007324BD" w:rsidRDefault="0050381C" w:rsidP="0050381C">
            <w:pPr>
              <w:pStyle w:val="Heading2"/>
              <w:jc w:val="left"/>
            </w:pPr>
            <w:r>
              <w:t xml:space="preserve">                                                                                                          </w:t>
            </w:r>
            <w:r w:rsidR="000A3F82">
              <w:t>Signatures</w:t>
            </w:r>
          </w:p>
        </w:tc>
      </w:tr>
      <w:tr w:rsidR="000A3F82" w:rsidRPr="00D65C39" w14:paraId="02C8E069" w14:textId="77777777" w:rsidTr="000A3F82">
        <w:trPr>
          <w:cantSplit/>
          <w:trHeight w:val="576"/>
        </w:trPr>
        <w:tc>
          <w:tcPr>
            <w:tcW w:w="15619" w:type="dxa"/>
            <w:gridSpan w:val="4"/>
            <w:shd w:val="clear" w:color="auto" w:fill="auto"/>
            <w:vAlign w:val="center"/>
          </w:tcPr>
          <w:p w14:paraId="05E93273" w14:textId="77777777" w:rsidR="000A3F82" w:rsidRDefault="000A3F82" w:rsidP="000A3F82">
            <w:r>
              <w:t xml:space="preserve">    I hereby subscribe to the Treasure Hunters Code of Ethics and solemnly pledge to comply with the Constitution, By Laws, and Policies of the East Texas Treasure Hunters</w:t>
            </w:r>
          </w:p>
          <w:p w14:paraId="5E411B80" w14:textId="77777777" w:rsidR="000A3F82" w:rsidRPr="007324BD" w:rsidRDefault="000A3F82" w:rsidP="000A3F82">
            <w:r>
              <w:t xml:space="preserve">    Association.  I further pledge upon my honor that I will conduct myself in a courteous and socially responsible manner in all my treasure hunting activities.</w:t>
            </w:r>
          </w:p>
        </w:tc>
      </w:tr>
      <w:tr w:rsidR="00B70204" w:rsidRPr="00D65C39" w14:paraId="6C1C67E9" w14:textId="77777777" w:rsidTr="000A3F82">
        <w:trPr>
          <w:cantSplit/>
          <w:trHeight w:val="259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6F55C6A0" w14:textId="77777777" w:rsidR="000A3F82" w:rsidRPr="007324BD" w:rsidRDefault="000A3F82" w:rsidP="000A3F82">
            <w:r>
              <w:t xml:space="preserve">    </w:t>
            </w:r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48B1E7F4" w14:textId="77777777" w:rsidR="000A3F82" w:rsidRPr="007324BD" w:rsidRDefault="000A3F82" w:rsidP="000A3F82">
            <w:r w:rsidRPr="007324BD">
              <w:t>Date</w:t>
            </w:r>
            <w:r>
              <w:t>:</w:t>
            </w:r>
            <w:r w:rsidR="00B70204">
              <w:t xml:space="preserve">   </w:t>
            </w:r>
          </w:p>
        </w:tc>
      </w:tr>
      <w:tr w:rsidR="00B70204" w:rsidRPr="00D65C39" w14:paraId="793910E1" w14:textId="77777777" w:rsidTr="000A3F82">
        <w:trPr>
          <w:cantSplit/>
          <w:trHeight w:val="259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18CB418B" w14:textId="77777777" w:rsidR="000A3F82" w:rsidRPr="007324BD" w:rsidRDefault="000A3F82" w:rsidP="000A3F82">
            <w:r>
              <w:t xml:space="preserve">    </w:t>
            </w:r>
            <w:r w:rsidRPr="007324BD">
              <w:t xml:space="preserve">Signature of </w:t>
            </w:r>
            <w:r>
              <w:t>spouse</w:t>
            </w:r>
            <w:r w:rsidRPr="007324BD">
              <w:t xml:space="preserve"> </w:t>
            </w:r>
            <w:r w:rsidRPr="000E2704">
              <w:rPr>
                <w:rStyle w:val="ItalicsChar"/>
              </w:rPr>
              <w:t>(</w:t>
            </w:r>
            <w:r w:rsidRPr="005314CE">
              <w:rPr>
                <w:rStyle w:val="ItalicsChar"/>
              </w:rPr>
              <w:t xml:space="preserve">only if for a joint </w:t>
            </w:r>
            <w:r w:rsidRPr="000E2704">
              <w:rPr>
                <w:rStyle w:val="ItalicsChar"/>
              </w:rPr>
              <w:t>membership)</w:t>
            </w:r>
            <w:r>
              <w:rPr>
                <w:rStyle w:val="ItalicsChar"/>
              </w:rPr>
              <w:t>: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489E3A8D" w14:textId="77777777" w:rsidR="000A3F82" w:rsidRPr="007324BD" w:rsidRDefault="000A3F82" w:rsidP="000A3F82">
            <w:r w:rsidRPr="007324BD">
              <w:t>Date</w:t>
            </w:r>
            <w:r>
              <w:t>:</w:t>
            </w:r>
            <w:r w:rsidR="00B70204">
              <w:t xml:space="preserve">   </w:t>
            </w:r>
          </w:p>
        </w:tc>
      </w:tr>
    </w:tbl>
    <w:p w14:paraId="1D4989E4" w14:textId="77777777" w:rsidR="000946E9" w:rsidRPr="00DB7D48" w:rsidRDefault="00DB7D48" w:rsidP="00DB7D48">
      <w:pPr>
        <w:jc w:val="center"/>
        <w:rPr>
          <w:b/>
          <w:sz w:val="24"/>
        </w:rPr>
      </w:pPr>
      <w:r>
        <w:rPr>
          <w:b/>
          <w:sz w:val="24"/>
        </w:rPr>
        <w:t>Annual</w:t>
      </w:r>
      <w:r w:rsidR="000946E9" w:rsidRPr="00DB7D48">
        <w:rPr>
          <w:b/>
          <w:sz w:val="24"/>
        </w:rPr>
        <w:t xml:space="preserve"> Dues are $</w:t>
      </w:r>
      <w:r w:rsidR="00D56D43">
        <w:rPr>
          <w:b/>
          <w:sz w:val="24"/>
        </w:rPr>
        <w:t>25</w:t>
      </w:r>
      <w:r w:rsidR="000946E9" w:rsidRPr="00DB7D48">
        <w:rPr>
          <w:b/>
          <w:sz w:val="24"/>
        </w:rPr>
        <w:t>.00 Individual or $3</w:t>
      </w:r>
      <w:r w:rsidR="00D56D43">
        <w:rPr>
          <w:b/>
          <w:sz w:val="24"/>
        </w:rPr>
        <w:t>5</w:t>
      </w:r>
      <w:r w:rsidR="000946E9" w:rsidRPr="00DB7D48">
        <w:rPr>
          <w:b/>
          <w:sz w:val="24"/>
        </w:rPr>
        <w:t>.00 Husband &amp; Wife.</w:t>
      </w:r>
    </w:p>
    <w:p w14:paraId="293BB6F0" w14:textId="77777777" w:rsidR="000946E9" w:rsidRPr="00DB7D48" w:rsidRDefault="000946E9" w:rsidP="00DB7D48">
      <w:pPr>
        <w:jc w:val="center"/>
        <w:rPr>
          <w:b/>
          <w:sz w:val="24"/>
        </w:rPr>
      </w:pPr>
      <w:r w:rsidRPr="00DB7D48">
        <w:rPr>
          <w:b/>
          <w:sz w:val="24"/>
        </w:rPr>
        <w:t>Payable annually (January – March) of each year.</w:t>
      </w:r>
    </w:p>
    <w:p w14:paraId="72E5D71F" w14:textId="77777777" w:rsidR="00DB7D48" w:rsidRDefault="00DB7D48" w:rsidP="00DB7D48">
      <w:pPr>
        <w:jc w:val="center"/>
        <w:rPr>
          <w:b/>
          <w:sz w:val="24"/>
        </w:rPr>
      </w:pPr>
      <w:r w:rsidRPr="00DB7D48">
        <w:rPr>
          <w:b/>
          <w:sz w:val="24"/>
        </w:rPr>
        <w:t>Dues must be current to participate in club planted hunts.</w:t>
      </w:r>
    </w:p>
    <w:p w14:paraId="767ABA77" w14:textId="77777777" w:rsidR="000A3F82" w:rsidRPr="00DB7D48" w:rsidRDefault="00DB7D48" w:rsidP="000A3F82">
      <w:pPr>
        <w:jc w:val="center"/>
        <w:rPr>
          <w:sz w:val="20"/>
          <w:szCs w:val="20"/>
        </w:rPr>
      </w:pPr>
      <w:r w:rsidRPr="00DB7D48">
        <w:rPr>
          <w:sz w:val="20"/>
          <w:szCs w:val="20"/>
        </w:rPr>
        <w:t>Membership in ETTHA includes TAMDC Membership</w:t>
      </w:r>
      <w:r w:rsidR="000A3F82">
        <w:rPr>
          <w:sz w:val="20"/>
          <w:szCs w:val="20"/>
        </w:rPr>
        <w:t xml:space="preserve"> </w:t>
      </w:r>
      <w:r w:rsidRPr="00DB7D48">
        <w:rPr>
          <w:sz w:val="20"/>
          <w:szCs w:val="20"/>
        </w:rPr>
        <w:t>FMDAC Dues must be paid se</w:t>
      </w:r>
      <w:r w:rsidR="000A3F82">
        <w:rPr>
          <w:sz w:val="20"/>
          <w:szCs w:val="20"/>
        </w:rPr>
        <w:t>parately.</w:t>
      </w:r>
      <w:r w:rsidR="000A3F82" w:rsidRPr="000A3F82">
        <w:rPr>
          <w:caps/>
          <w:color w:val="4F81BD" w:themeColor="accent1"/>
          <w:sz w:val="26"/>
          <w:szCs w:val="26"/>
        </w:rPr>
        <w:t xml:space="preserve"> </w:t>
      </w:r>
    </w:p>
    <w:p w14:paraId="5D507152" w14:textId="77777777" w:rsidR="000A3F82" w:rsidRDefault="000A3F82" w:rsidP="000A3F82">
      <w:pPr>
        <w:jc w:val="center"/>
        <w:rPr>
          <w:sz w:val="20"/>
          <w:szCs w:val="20"/>
        </w:rPr>
      </w:pPr>
      <w:r>
        <w:rPr>
          <w:sz w:val="20"/>
          <w:szCs w:val="20"/>
        </w:rPr>
        <w:t>FMDAC DUES: $5.00 ______</w:t>
      </w:r>
      <w:r w:rsidR="00B70204">
        <w:rPr>
          <w:sz w:val="20"/>
          <w:szCs w:val="20"/>
        </w:rPr>
        <w:t>_ Date</w:t>
      </w:r>
      <w:r>
        <w:rPr>
          <w:sz w:val="20"/>
          <w:szCs w:val="20"/>
        </w:rPr>
        <w:t xml:space="preserve"> Paid _________</w:t>
      </w:r>
    </w:p>
    <w:p w14:paraId="72184DFF" w14:textId="77777777" w:rsidR="00DB7D48" w:rsidRDefault="00DB7D48" w:rsidP="000A3F82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3"/>
        <w:tblW w:w="4158" w:type="dxa"/>
        <w:tblLook w:val="04A0" w:firstRow="1" w:lastRow="0" w:firstColumn="1" w:lastColumn="0" w:noHBand="0" w:noVBand="1"/>
      </w:tblPr>
      <w:tblGrid>
        <w:gridCol w:w="823"/>
        <w:gridCol w:w="823"/>
        <w:gridCol w:w="879"/>
        <w:gridCol w:w="627"/>
        <w:gridCol w:w="1006"/>
      </w:tblGrid>
      <w:tr w:rsidR="00D56D43" w14:paraId="0C5F8342" w14:textId="77777777" w:rsidTr="000A3F82">
        <w:trPr>
          <w:trHeight w:val="3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F77" w14:textId="77777777" w:rsidR="000A3F82" w:rsidRPr="003D19AF" w:rsidRDefault="000A3F82" w:rsidP="000A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D94" w14:textId="77777777" w:rsidR="000A3F82" w:rsidRPr="003D19AF" w:rsidRDefault="000A3F82" w:rsidP="000A3F82">
            <w:pPr>
              <w:jc w:val="center"/>
              <w:rPr>
                <w:b/>
                <w:sz w:val="20"/>
                <w:szCs w:val="20"/>
              </w:rPr>
            </w:pPr>
            <w:r w:rsidRPr="003D19AF">
              <w:rPr>
                <w:b/>
                <w:sz w:val="20"/>
                <w:szCs w:val="20"/>
              </w:rPr>
              <w:t>Ind.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5F9" w14:textId="77777777" w:rsidR="000A3F82" w:rsidRPr="003D19AF" w:rsidRDefault="000A3F82" w:rsidP="000A3F82">
            <w:pPr>
              <w:jc w:val="center"/>
              <w:rPr>
                <w:b/>
                <w:sz w:val="20"/>
                <w:szCs w:val="20"/>
              </w:rPr>
            </w:pPr>
            <w:r w:rsidRPr="003D19AF"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592" w14:textId="77777777" w:rsidR="000A3F82" w:rsidRDefault="000A3F82" w:rsidP="000A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Amt Pd.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9CA" w14:textId="77777777" w:rsidR="000A3F82" w:rsidRPr="003D19AF" w:rsidRDefault="000A3F82" w:rsidP="000A3F82">
            <w:pPr>
              <w:jc w:val="center"/>
              <w:rPr>
                <w:b/>
                <w:sz w:val="20"/>
                <w:szCs w:val="20"/>
              </w:rPr>
            </w:pPr>
            <w:r w:rsidRPr="000A3F82">
              <w:rPr>
                <w:b/>
                <w:sz w:val="20"/>
                <w:szCs w:val="20"/>
                <w:u w:val="single"/>
              </w:rPr>
              <w:t>Check</w:t>
            </w:r>
            <w:r>
              <w:rPr>
                <w:b/>
                <w:sz w:val="20"/>
                <w:szCs w:val="20"/>
              </w:rPr>
              <w:t xml:space="preserve"> Cash</w:t>
            </w:r>
          </w:p>
        </w:tc>
      </w:tr>
      <w:tr w:rsidR="00D56D43" w14:paraId="73826417" w14:textId="77777777" w:rsidTr="000A3F82">
        <w:trPr>
          <w:trHeight w:val="255"/>
        </w:trPr>
        <w:tc>
          <w:tcPr>
            <w:tcW w:w="823" w:type="dxa"/>
          </w:tcPr>
          <w:p w14:paraId="473B34C9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823" w:type="dxa"/>
          </w:tcPr>
          <w:p w14:paraId="4564CEE2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D56D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47619DC0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D56D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06EDACF0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7103306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6D43" w14:paraId="3920AC7F" w14:textId="77777777" w:rsidTr="000A3F82">
        <w:trPr>
          <w:trHeight w:val="255"/>
        </w:trPr>
        <w:tc>
          <w:tcPr>
            <w:tcW w:w="823" w:type="dxa"/>
          </w:tcPr>
          <w:p w14:paraId="6C46AA4F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823" w:type="dxa"/>
          </w:tcPr>
          <w:p w14:paraId="6E007E86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D56D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2402D531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D56D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1BB96BAE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364B280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  <w:tr w:rsidR="00D56D43" w14:paraId="28586A7A" w14:textId="77777777" w:rsidTr="000A3F82">
        <w:trPr>
          <w:trHeight w:val="255"/>
        </w:trPr>
        <w:tc>
          <w:tcPr>
            <w:tcW w:w="823" w:type="dxa"/>
          </w:tcPr>
          <w:p w14:paraId="35864F5E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823" w:type="dxa"/>
          </w:tcPr>
          <w:p w14:paraId="7C9F8AB5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D56D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0F993F7D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D56D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05254A19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2985097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6D43" w14:paraId="29AAB77F" w14:textId="77777777" w:rsidTr="000A3F82">
        <w:trPr>
          <w:trHeight w:val="239"/>
        </w:trPr>
        <w:tc>
          <w:tcPr>
            <w:tcW w:w="823" w:type="dxa"/>
          </w:tcPr>
          <w:p w14:paraId="62F997F2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823" w:type="dxa"/>
          </w:tcPr>
          <w:p w14:paraId="1C4716A7" w14:textId="77777777" w:rsidR="000A3F82" w:rsidRDefault="00D56D43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</w:t>
            </w:r>
            <w:r w:rsidR="000A3F82">
              <w:rPr>
                <w:sz w:val="20"/>
                <w:szCs w:val="20"/>
              </w:rPr>
              <w:t>00</w:t>
            </w:r>
          </w:p>
        </w:tc>
        <w:tc>
          <w:tcPr>
            <w:tcW w:w="879" w:type="dxa"/>
          </w:tcPr>
          <w:p w14:paraId="6E3CC22E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2BF263C9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CEAE047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6D43" w14:paraId="04C4A87E" w14:textId="77777777" w:rsidTr="000A3F82">
        <w:trPr>
          <w:trHeight w:val="255"/>
        </w:trPr>
        <w:tc>
          <w:tcPr>
            <w:tcW w:w="823" w:type="dxa"/>
          </w:tcPr>
          <w:p w14:paraId="154E435A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823" w:type="dxa"/>
          </w:tcPr>
          <w:p w14:paraId="767AA0B8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5974A88E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6B733736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E19F479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6D43" w14:paraId="3F3F7516" w14:textId="77777777" w:rsidTr="000A3F82">
        <w:trPr>
          <w:trHeight w:val="255"/>
        </w:trPr>
        <w:tc>
          <w:tcPr>
            <w:tcW w:w="823" w:type="dxa"/>
          </w:tcPr>
          <w:p w14:paraId="078097C8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823" w:type="dxa"/>
          </w:tcPr>
          <w:p w14:paraId="6B4B9B5C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4E94121B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21876F0D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3BC0602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6D43" w14:paraId="11735BB3" w14:textId="77777777" w:rsidTr="000A3F82">
        <w:trPr>
          <w:trHeight w:val="255"/>
        </w:trPr>
        <w:tc>
          <w:tcPr>
            <w:tcW w:w="823" w:type="dxa"/>
          </w:tcPr>
          <w:p w14:paraId="007B9839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823" w:type="dxa"/>
          </w:tcPr>
          <w:p w14:paraId="208B8446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235E2270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6D5BD9B8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7BC64C9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  <w:tr w:rsidR="00D56D43" w14:paraId="47472B38" w14:textId="77777777" w:rsidTr="000A3F82">
        <w:trPr>
          <w:trHeight w:val="239"/>
        </w:trPr>
        <w:tc>
          <w:tcPr>
            <w:tcW w:w="823" w:type="dxa"/>
          </w:tcPr>
          <w:p w14:paraId="11918C11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823" w:type="dxa"/>
          </w:tcPr>
          <w:p w14:paraId="17B717D5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79" w:type="dxa"/>
          </w:tcPr>
          <w:p w14:paraId="661A0DEF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10957593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0CC4385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  <w:tr w:rsidR="00D56D43" w14:paraId="62EA6C05" w14:textId="77777777" w:rsidTr="000A3F82">
        <w:trPr>
          <w:trHeight w:val="255"/>
        </w:trPr>
        <w:tc>
          <w:tcPr>
            <w:tcW w:w="823" w:type="dxa"/>
          </w:tcPr>
          <w:p w14:paraId="1051DE63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823" w:type="dxa"/>
          </w:tcPr>
          <w:p w14:paraId="2FCD23AE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  <w:tc>
          <w:tcPr>
            <w:tcW w:w="879" w:type="dxa"/>
          </w:tcPr>
          <w:p w14:paraId="6BDE8806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531548C3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29540F8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  <w:tr w:rsidR="00D56D43" w14:paraId="343AF309" w14:textId="77777777" w:rsidTr="000A3F82">
        <w:trPr>
          <w:trHeight w:val="255"/>
        </w:trPr>
        <w:tc>
          <w:tcPr>
            <w:tcW w:w="823" w:type="dxa"/>
          </w:tcPr>
          <w:p w14:paraId="563ED475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823" w:type="dxa"/>
          </w:tcPr>
          <w:p w14:paraId="436961C6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$8.00</w:t>
            </w:r>
          </w:p>
        </w:tc>
        <w:tc>
          <w:tcPr>
            <w:tcW w:w="879" w:type="dxa"/>
          </w:tcPr>
          <w:p w14:paraId="3CD8B788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56D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6105A4A3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089DEF4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  <w:tr w:rsidR="00D56D43" w14:paraId="6407978E" w14:textId="77777777" w:rsidTr="000A3F82">
        <w:trPr>
          <w:trHeight w:val="255"/>
        </w:trPr>
        <w:tc>
          <w:tcPr>
            <w:tcW w:w="823" w:type="dxa"/>
          </w:tcPr>
          <w:p w14:paraId="548A632E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823" w:type="dxa"/>
          </w:tcPr>
          <w:p w14:paraId="5C0BBD6B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$6.00</w:t>
            </w:r>
          </w:p>
        </w:tc>
        <w:tc>
          <w:tcPr>
            <w:tcW w:w="879" w:type="dxa"/>
          </w:tcPr>
          <w:p w14:paraId="496E8651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3023A01A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1C1D4A5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  <w:tr w:rsidR="00D56D43" w14:paraId="658D1A50" w14:textId="77777777" w:rsidTr="000A3F82">
        <w:trPr>
          <w:trHeight w:val="70"/>
        </w:trPr>
        <w:tc>
          <w:tcPr>
            <w:tcW w:w="823" w:type="dxa"/>
          </w:tcPr>
          <w:p w14:paraId="124E05B8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823" w:type="dxa"/>
          </w:tcPr>
          <w:p w14:paraId="563E233B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$4.00</w:t>
            </w:r>
          </w:p>
        </w:tc>
        <w:tc>
          <w:tcPr>
            <w:tcW w:w="879" w:type="dxa"/>
          </w:tcPr>
          <w:p w14:paraId="28DA81E6" w14:textId="77777777" w:rsidR="000A3F82" w:rsidRDefault="000A3F82" w:rsidP="00D5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6D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27" w:type="dxa"/>
          </w:tcPr>
          <w:p w14:paraId="61B62ADF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4979072" w14:textId="77777777" w:rsidR="000A3F82" w:rsidRDefault="000A3F82" w:rsidP="000A3F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37520A" w14:textId="77777777" w:rsidR="000A3F82" w:rsidRDefault="000A3F82" w:rsidP="000A3F82">
      <w:pPr>
        <w:rPr>
          <w:caps/>
          <w:color w:val="4F81BD" w:themeColor="accent1"/>
          <w:sz w:val="26"/>
          <w:szCs w:val="26"/>
        </w:rPr>
      </w:pPr>
    </w:p>
    <w:p w14:paraId="725347CF" w14:textId="77777777" w:rsidR="00B44B50" w:rsidRDefault="00B44B50" w:rsidP="00DB7D48">
      <w:pPr>
        <w:jc w:val="center"/>
        <w:rPr>
          <w:sz w:val="20"/>
          <w:szCs w:val="20"/>
        </w:rPr>
      </w:pPr>
    </w:p>
    <w:sectPr w:rsidR="00B44B50" w:rsidSect="00EB1793">
      <w:footerReference w:type="default" r:id="rId7"/>
      <w:pgSz w:w="12240" w:h="15840"/>
      <w:pgMar w:top="720" w:right="720" w:bottom="72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B649" w14:textId="77777777" w:rsidR="00F17915" w:rsidRDefault="00F17915">
      <w:r>
        <w:separator/>
      </w:r>
    </w:p>
  </w:endnote>
  <w:endnote w:type="continuationSeparator" w:id="0">
    <w:p w14:paraId="24646C19" w14:textId="77777777" w:rsidR="00F17915" w:rsidRDefault="00F1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4F0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72BA" w14:textId="77777777" w:rsidR="00F17915" w:rsidRDefault="00F17915">
      <w:r>
        <w:separator/>
      </w:r>
    </w:p>
  </w:footnote>
  <w:footnote w:type="continuationSeparator" w:id="0">
    <w:p w14:paraId="77DF0D05" w14:textId="77777777" w:rsidR="00F17915" w:rsidRDefault="00F1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BD"/>
    <w:rsid w:val="000077BD"/>
    <w:rsid w:val="00017DD1"/>
    <w:rsid w:val="00032E90"/>
    <w:rsid w:val="000332AD"/>
    <w:rsid w:val="000447ED"/>
    <w:rsid w:val="000573DA"/>
    <w:rsid w:val="00085333"/>
    <w:rsid w:val="000946E9"/>
    <w:rsid w:val="000A3F82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E556A"/>
    <w:rsid w:val="00320A21"/>
    <w:rsid w:val="00326F1B"/>
    <w:rsid w:val="00384215"/>
    <w:rsid w:val="003C4E60"/>
    <w:rsid w:val="003D19AF"/>
    <w:rsid w:val="00400969"/>
    <w:rsid w:val="004035E6"/>
    <w:rsid w:val="00415F5F"/>
    <w:rsid w:val="0042038C"/>
    <w:rsid w:val="00461DCB"/>
    <w:rsid w:val="00491A66"/>
    <w:rsid w:val="004B66C1"/>
    <w:rsid w:val="004D64E0"/>
    <w:rsid w:val="0050381C"/>
    <w:rsid w:val="00503AB7"/>
    <w:rsid w:val="005314CE"/>
    <w:rsid w:val="00532E88"/>
    <w:rsid w:val="005360D4"/>
    <w:rsid w:val="0054754E"/>
    <w:rsid w:val="0056338C"/>
    <w:rsid w:val="00574303"/>
    <w:rsid w:val="005D08F5"/>
    <w:rsid w:val="005D4280"/>
    <w:rsid w:val="005F422F"/>
    <w:rsid w:val="00616028"/>
    <w:rsid w:val="006638AD"/>
    <w:rsid w:val="00671993"/>
    <w:rsid w:val="00682713"/>
    <w:rsid w:val="00685513"/>
    <w:rsid w:val="00722DE8"/>
    <w:rsid w:val="007324BD"/>
    <w:rsid w:val="00733AC6"/>
    <w:rsid w:val="007344B3"/>
    <w:rsid w:val="007352E9"/>
    <w:rsid w:val="007543A4"/>
    <w:rsid w:val="00770EEA"/>
    <w:rsid w:val="007E3D81"/>
    <w:rsid w:val="00824661"/>
    <w:rsid w:val="00850FE1"/>
    <w:rsid w:val="008658E6"/>
    <w:rsid w:val="00884CA6"/>
    <w:rsid w:val="00887861"/>
    <w:rsid w:val="008E61D4"/>
    <w:rsid w:val="00900794"/>
    <w:rsid w:val="00932D09"/>
    <w:rsid w:val="009622B2"/>
    <w:rsid w:val="00964D2F"/>
    <w:rsid w:val="009A5E38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44B50"/>
    <w:rsid w:val="00B634BD"/>
    <w:rsid w:val="00B70204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D80"/>
    <w:rsid w:val="00D21FCD"/>
    <w:rsid w:val="00D34CBE"/>
    <w:rsid w:val="00D40EE5"/>
    <w:rsid w:val="00D461ED"/>
    <w:rsid w:val="00D53D61"/>
    <w:rsid w:val="00D56D43"/>
    <w:rsid w:val="00D65C39"/>
    <w:rsid w:val="00D66A94"/>
    <w:rsid w:val="00DA5F94"/>
    <w:rsid w:val="00DB7D48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1793"/>
    <w:rsid w:val="00EB52A5"/>
    <w:rsid w:val="00EC655E"/>
    <w:rsid w:val="00EE33CA"/>
    <w:rsid w:val="00F04B9B"/>
    <w:rsid w:val="00F0626A"/>
    <w:rsid w:val="00F149CC"/>
    <w:rsid w:val="00F17915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38D02"/>
  <w15:docId w15:val="{38032C67-D872-4EF1-9738-F04B1E4F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DB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Dana Logston</dc:creator>
  <cp:keywords/>
  <dc:description/>
  <cp:lastModifiedBy>Richard Hurlburt</cp:lastModifiedBy>
  <cp:revision>2</cp:revision>
  <cp:lastPrinted>2017-11-13T06:10:00Z</cp:lastPrinted>
  <dcterms:created xsi:type="dcterms:W3CDTF">2019-03-12T02:11:00Z</dcterms:created>
  <dcterms:modified xsi:type="dcterms:W3CDTF">2019-03-12T02:11:00Z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