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C8" w:rsidRDefault="00F76FDF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BULLETIN D'ADHÉSION</w:t>
      </w:r>
    </w:p>
    <w:p w:rsidR="009F32C8" w:rsidRDefault="00F76FDF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t>American Cars Club d'Armor (A.C.C.A.)</w:t>
      </w:r>
    </w:p>
    <w:p w:rsidR="009F32C8" w:rsidRDefault="00F76FDF">
      <w:pPr>
        <w:spacing w:before="240" w:after="240" w:line="240" w:lineRule="auto"/>
        <w:jc w:val="center"/>
      </w:pPr>
      <w:r>
        <w:rPr>
          <w:color w:val="000000"/>
          <w:sz w:val="24"/>
          <w:szCs w:val="24"/>
        </w:rPr>
        <w:t>43 rue de la Gare, 22000 Saint-Brieuc</w:t>
      </w:r>
    </w:p>
    <w:p w:rsidR="009F32C8" w:rsidRDefault="00F76FDF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t>Association soumise à la loi du 1er juillet 1901 et au décret du 16 août 1901</w:t>
      </w:r>
    </w:p>
    <w:p w:rsidR="009F32C8" w:rsidRDefault="00F76FDF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A remplir par l'adhérent (</w:t>
      </w:r>
      <w:r>
        <w:rPr>
          <w:i/>
          <w:iCs/>
          <w:color w:val="000000"/>
          <w:sz w:val="24"/>
          <w:szCs w:val="24"/>
        </w:rPr>
        <w:t>exemplaire à conserver par l'association</w:t>
      </w:r>
      <w:r>
        <w:rPr>
          <w:color w:val="000000"/>
          <w:sz w:val="24"/>
          <w:szCs w:val="24"/>
        </w:rPr>
        <w:t>) :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Prénom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Nom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Date de naissance</w:t>
      </w:r>
      <w:r>
        <w:rPr>
          <w:color w:val="000000"/>
          <w:sz w:val="24"/>
          <w:szCs w:val="24"/>
        </w:rPr>
        <w:t> :............/............./..........................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Adresse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Code postal</w:t>
      </w:r>
      <w:r>
        <w:rPr>
          <w:color w:val="000000"/>
          <w:sz w:val="24"/>
          <w:szCs w:val="24"/>
        </w:rPr>
        <w:t xml:space="preserve"> :........................................ </w:t>
      </w:r>
      <w:r>
        <w:rPr>
          <w:b/>
          <w:bCs/>
          <w:color w:val="000000"/>
          <w:sz w:val="24"/>
          <w:szCs w:val="24"/>
        </w:rPr>
        <w:t>Ville</w:t>
      </w:r>
      <w:r>
        <w:rPr>
          <w:color w:val="000000"/>
          <w:sz w:val="24"/>
          <w:szCs w:val="24"/>
        </w:rPr>
        <w:t> :........................................................................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Tél</w:t>
      </w:r>
      <w:r>
        <w:rPr>
          <w:color w:val="000000"/>
          <w:sz w:val="24"/>
          <w:szCs w:val="24"/>
        </w:rPr>
        <w:t> :...........................................................................................................................................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>Email</w:t>
      </w:r>
      <w:r>
        <w:rPr>
          <w:color w:val="000000"/>
          <w:sz w:val="24"/>
          <w:szCs w:val="24"/>
        </w:rPr>
        <w:t> :...................................................................@................................................................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Je déclare par la présente souhaiter devenir membre de l'association : American Cars Club d'Armor (A.C.C.A.).</w:t>
      </w:r>
    </w:p>
    <w:p w:rsidR="009F32C8" w:rsidRDefault="00F76FDF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A ce titre, je déclare reconnaître l'objet de l'association, et en avoir accepté les statuts qui sont mis à ma disposition dans les locaux de l'association. J'ai pris bonne note des droits et des devoirs des membres de l'association, et accepte de verser ma cotisation due pour l'année en cours.</w:t>
      </w:r>
    </w:p>
    <w:p w:rsidR="009F32C8" w:rsidRDefault="00F76FDF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Le mo</w:t>
      </w:r>
      <w:r w:rsidR="00881919">
        <w:rPr>
          <w:color w:val="000000"/>
          <w:sz w:val="24"/>
          <w:szCs w:val="24"/>
        </w:rPr>
        <w:t>ntant de la cotisation est de 1</w:t>
      </w:r>
      <w:r w:rsidR="00377273">
        <w:rPr>
          <w:color w:val="000000"/>
          <w:sz w:val="24"/>
          <w:szCs w:val="24"/>
        </w:rPr>
        <w:t>5</w:t>
      </w:r>
      <w:bookmarkStart w:id="0" w:name="_GoBack"/>
      <w:bookmarkEnd w:id="0"/>
      <w:r>
        <w:rPr>
          <w:color w:val="000000"/>
          <w:sz w:val="24"/>
          <w:szCs w:val="24"/>
        </w:rPr>
        <w:t xml:space="preserve"> €, payable par chèque et espèces.</w:t>
      </w:r>
    </w:p>
    <w:p w:rsidR="009F32C8" w:rsidRDefault="00F76FDF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Fait à...................................., le..........................................</w:t>
      </w:r>
    </w:p>
    <w:p w:rsidR="009F32C8" w:rsidRDefault="00F76FDF">
      <w:pPr>
        <w:spacing w:before="240" w:after="240" w:line="240" w:lineRule="auto"/>
        <w:jc w:val="both"/>
      </w:pPr>
      <w:r>
        <w:rPr>
          <w:b/>
          <w:bCs/>
          <w:color w:val="000000"/>
          <w:sz w:val="24"/>
          <w:szCs w:val="24"/>
        </w:rPr>
        <w:t xml:space="preserve">Signature </w:t>
      </w:r>
      <w:r>
        <w:rPr>
          <w:i/>
          <w:iCs/>
          <w:color w:val="000000"/>
          <w:sz w:val="24"/>
          <w:szCs w:val="24"/>
        </w:rPr>
        <w:t xml:space="preserve">(Faire précéder de la mention "Lu et approuvé") </w:t>
      </w:r>
    </w:p>
    <w:p w:rsidR="009F32C8" w:rsidRDefault="00F76FDF" w:rsidP="00C41A2B">
      <w:pPr>
        <w:spacing w:before="240" w:after="240" w:line="240" w:lineRule="auto"/>
        <w:jc w:val="center"/>
      </w:pPr>
      <w:r>
        <w:rPr>
          <w:i/>
          <w:iCs/>
          <w:color w:val="000000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br/>
        <w:t>Les informations recueillies sont nécessaires pour votre adhésion. Conformément à la loi "Informatique et Libertés" du 6 janvier 1978, vous disposez d'un droit d'accès et de rectification aux données personnelles vous concernant. Pour l'exercer, adressez-vous au secrétariat de l'association.</w:t>
      </w:r>
    </w:p>
    <w:p w:rsidR="009F32C8" w:rsidRDefault="00F76FDF" w:rsidP="00C41A2B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</w:r>
    </w:p>
    <w:sectPr w:rsidR="009F32C8" w:rsidSect="000F614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61" w:rsidRDefault="00484061" w:rsidP="006E0FDA">
      <w:pPr>
        <w:spacing w:after="0" w:line="240" w:lineRule="auto"/>
      </w:pPr>
      <w:r>
        <w:separator/>
      </w:r>
    </w:p>
  </w:endnote>
  <w:endnote w:type="continuationSeparator" w:id="0">
    <w:p w:rsidR="00484061" w:rsidRDefault="0048406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61" w:rsidRDefault="00484061" w:rsidP="006E0FDA">
      <w:pPr>
        <w:spacing w:after="0" w:line="240" w:lineRule="auto"/>
      </w:pPr>
      <w:r>
        <w:separator/>
      </w:r>
    </w:p>
  </w:footnote>
  <w:footnote w:type="continuationSeparator" w:id="0">
    <w:p w:rsidR="00484061" w:rsidRDefault="00484061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8E5"/>
    <w:multiLevelType w:val="hybridMultilevel"/>
    <w:tmpl w:val="F062A85A"/>
    <w:lvl w:ilvl="0" w:tplc="60688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BB52F6F"/>
    <w:multiLevelType w:val="hybridMultilevel"/>
    <w:tmpl w:val="CAEC7626"/>
    <w:lvl w:ilvl="0" w:tplc="65756543">
      <w:start w:val="1"/>
      <w:numFmt w:val="decimal"/>
      <w:lvlText w:val="%1."/>
      <w:lvlJc w:val="left"/>
      <w:pPr>
        <w:ind w:left="720" w:hanging="360"/>
      </w:pPr>
    </w:lvl>
    <w:lvl w:ilvl="1" w:tplc="65756543" w:tentative="1">
      <w:start w:val="1"/>
      <w:numFmt w:val="lowerLetter"/>
      <w:lvlText w:val="%2."/>
      <w:lvlJc w:val="left"/>
      <w:pPr>
        <w:ind w:left="1440" w:hanging="360"/>
      </w:pPr>
    </w:lvl>
    <w:lvl w:ilvl="2" w:tplc="65756543" w:tentative="1">
      <w:start w:val="1"/>
      <w:numFmt w:val="lowerRoman"/>
      <w:lvlText w:val="%3."/>
      <w:lvlJc w:val="right"/>
      <w:pPr>
        <w:ind w:left="2160" w:hanging="180"/>
      </w:pPr>
    </w:lvl>
    <w:lvl w:ilvl="3" w:tplc="65756543" w:tentative="1">
      <w:start w:val="1"/>
      <w:numFmt w:val="decimal"/>
      <w:lvlText w:val="%4."/>
      <w:lvlJc w:val="left"/>
      <w:pPr>
        <w:ind w:left="2880" w:hanging="360"/>
      </w:pPr>
    </w:lvl>
    <w:lvl w:ilvl="4" w:tplc="65756543" w:tentative="1">
      <w:start w:val="1"/>
      <w:numFmt w:val="lowerLetter"/>
      <w:lvlText w:val="%5."/>
      <w:lvlJc w:val="left"/>
      <w:pPr>
        <w:ind w:left="3600" w:hanging="360"/>
      </w:pPr>
    </w:lvl>
    <w:lvl w:ilvl="5" w:tplc="65756543" w:tentative="1">
      <w:start w:val="1"/>
      <w:numFmt w:val="lowerRoman"/>
      <w:lvlText w:val="%6."/>
      <w:lvlJc w:val="right"/>
      <w:pPr>
        <w:ind w:left="4320" w:hanging="180"/>
      </w:pPr>
    </w:lvl>
    <w:lvl w:ilvl="6" w:tplc="65756543" w:tentative="1">
      <w:start w:val="1"/>
      <w:numFmt w:val="decimal"/>
      <w:lvlText w:val="%7."/>
      <w:lvlJc w:val="left"/>
      <w:pPr>
        <w:ind w:left="5040" w:hanging="360"/>
      </w:pPr>
    </w:lvl>
    <w:lvl w:ilvl="7" w:tplc="65756543" w:tentative="1">
      <w:start w:val="1"/>
      <w:numFmt w:val="lowerLetter"/>
      <w:lvlText w:val="%8."/>
      <w:lvlJc w:val="left"/>
      <w:pPr>
        <w:ind w:left="5760" w:hanging="360"/>
      </w:pPr>
    </w:lvl>
    <w:lvl w:ilvl="8" w:tplc="6575654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64E"/>
    <w:rsid w:val="00042799"/>
    <w:rsid w:val="00065F9C"/>
    <w:rsid w:val="000F6147"/>
    <w:rsid w:val="00112029"/>
    <w:rsid w:val="00135412"/>
    <w:rsid w:val="00286E12"/>
    <w:rsid w:val="00361FF4"/>
    <w:rsid w:val="00377273"/>
    <w:rsid w:val="003B5299"/>
    <w:rsid w:val="00484061"/>
    <w:rsid w:val="00493A0C"/>
    <w:rsid w:val="004D6B48"/>
    <w:rsid w:val="00531A4E"/>
    <w:rsid w:val="00535F5A"/>
    <w:rsid w:val="00555F58"/>
    <w:rsid w:val="006E6663"/>
    <w:rsid w:val="00881919"/>
    <w:rsid w:val="008B3AC2"/>
    <w:rsid w:val="008F680D"/>
    <w:rsid w:val="009F32C8"/>
    <w:rsid w:val="00AC197E"/>
    <w:rsid w:val="00B21D59"/>
    <w:rsid w:val="00BD419F"/>
    <w:rsid w:val="00C41A2B"/>
    <w:rsid w:val="00CD18B1"/>
    <w:rsid w:val="00DF064E"/>
    <w:rsid w:val="00F76FD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385B"/>
  <w15:docId w15:val="{57883940-4F2D-41D7-8A94-5BD6073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C609-A505-4A9F-8FC6-1090E90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François PORTZER</cp:lastModifiedBy>
  <cp:revision>7</cp:revision>
  <cp:lastPrinted>2019-05-24T10:28:00Z</cp:lastPrinted>
  <dcterms:created xsi:type="dcterms:W3CDTF">2018-10-31T17:04:00Z</dcterms:created>
  <dcterms:modified xsi:type="dcterms:W3CDTF">2019-05-24T10:28:00Z</dcterms:modified>
</cp:coreProperties>
</file>