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</w:tblGrid>
      <w:tr w:rsidR="001F2286" w:rsidTr="001F2286">
        <w:tc>
          <w:tcPr>
            <w:tcW w:w="5494" w:type="dxa"/>
          </w:tcPr>
          <w:p w:rsidR="001F2286" w:rsidRDefault="001F2286" w:rsidP="001F2286">
            <w:pPr>
              <w:ind w:left="2160"/>
              <w:jc w:val="center"/>
            </w:pPr>
            <w:r>
              <w:rPr>
                <w:noProof/>
              </w:rPr>
              <w:drawing>
                <wp:inline distT="0" distB="0" distL="0" distR="0" wp14:anchorId="552FF06D" wp14:editId="2B2765E2">
                  <wp:extent cx="3368842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grity Cropped 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585" cy="114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1F2286" w:rsidP="00856C35">
      <w:pPr>
        <w:pStyle w:val="Heading1"/>
      </w:pPr>
      <w:r>
        <w:t xml:space="preserve">                                              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B10677" w:rsidP="00083002">
            <w:pPr>
              <w:pStyle w:val="FieldText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748F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Pr="003E6C93" w:rsidRDefault="003E6C93" w:rsidP="00BC07E3">
      <w:pPr>
        <w:rPr>
          <w:b/>
        </w:rPr>
      </w:pPr>
      <w:r w:rsidRPr="003E6C93">
        <w:rPr>
          <w:b/>
        </w:rPr>
        <w:lastRenderedPageBreak/>
        <w:t>Briefly Describe Below Your Qualifications &amp; Experience</w:t>
      </w:r>
      <w:r>
        <w:rPr>
          <w:b/>
        </w:rPr>
        <w:t>:</w:t>
      </w:r>
    </w:p>
    <w:p w:rsidR="003E6C93" w:rsidRDefault="003E6C93" w:rsidP="00BC07E3"/>
    <w:p w:rsidR="003E6C93" w:rsidRDefault="003E6C93" w:rsidP="00BC07E3"/>
    <w:p w:rsidR="003E6C93" w:rsidRPr="003E6C93" w:rsidRDefault="003E6C93" w:rsidP="00BC07E3">
      <w:pPr>
        <w:rPr>
          <w:u w:val="single"/>
        </w:rPr>
      </w:pPr>
      <w:r w:rsidRPr="003E6C93">
        <w:rPr>
          <w:u w:val="single"/>
        </w:rPr>
        <w:t xml:space="preserve">Begin Here &gt; </w:t>
      </w:r>
      <w:r>
        <w:rPr>
          <w:u w:val="single"/>
        </w:rPr>
        <w:t xml:space="preserve">   </w:t>
      </w:r>
      <w:r w:rsidRPr="003E6C93">
        <w:rPr>
          <w:u w:val="single"/>
        </w:rPr>
        <w:t xml:space="preserve"> </w:t>
      </w:r>
    </w:p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p w:rsidR="003E6C93" w:rsidRDefault="003E6C9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3E6C93" w:rsidRDefault="003E6C93" w:rsidP="00BC07E3"/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48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F0" w:rsidRDefault="007748F0" w:rsidP="00176E67">
      <w:r>
        <w:separator/>
      </w:r>
    </w:p>
  </w:endnote>
  <w:endnote w:type="continuationSeparator" w:id="0">
    <w:p w:rsidR="007748F0" w:rsidRDefault="007748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C0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F0" w:rsidRDefault="007748F0" w:rsidP="00176E67">
      <w:r>
        <w:separator/>
      </w:r>
    </w:p>
  </w:footnote>
  <w:footnote w:type="continuationSeparator" w:id="0">
    <w:p w:rsidR="007748F0" w:rsidRDefault="007748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23CAE"/>
    <w:multiLevelType w:val="hybridMultilevel"/>
    <w:tmpl w:val="D27A15A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8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D38"/>
    <w:rsid w:val="001D6B76"/>
    <w:rsid w:val="001F228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6C9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8F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067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1D8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03C3D6F-45B0-42C2-9CCA-C2711C5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3E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Integrity Lawn Care</dc:creator>
  <cp:keywords/>
  <cp:lastModifiedBy>Integrity LawnCare</cp:lastModifiedBy>
  <cp:revision>4</cp:revision>
  <cp:lastPrinted>2002-05-23T18:14:00Z</cp:lastPrinted>
  <dcterms:created xsi:type="dcterms:W3CDTF">2015-01-15T21:55:00Z</dcterms:created>
  <dcterms:modified xsi:type="dcterms:W3CDTF">2015-01-15T22:32:00Z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