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B7118B" w:rsidP="00856C35">
            <w:pPr>
              <w:pStyle w:val="CompanyName"/>
            </w:pPr>
            <w:r>
              <w:t>Parties R US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23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</w:tblGrid>
      <w:tr w:rsidR="00B7118B" w:rsidRPr="005114CE" w:rsidTr="00B7118B">
        <w:trPr>
          <w:trHeight w:val="288"/>
        </w:trPr>
        <w:tc>
          <w:tcPr>
            <w:tcW w:w="1466" w:type="dxa"/>
            <w:vAlign w:val="bottom"/>
          </w:tcPr>
          <w:p w:rsidR="00B7118B" w:rsidRPr="005114CE" w:rsidRDefault="00B7118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B7118B" w:rsidRPr="009C220D" w:rsidRDefault="00B7118B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B7118B" w:rsidRPr="005114CE" w:rsidRDefault="00B7118B" w:rsidP="00490804">
            <w:pPr>
              <w:pStyle w:val="Heading4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8205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8205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EF330E" w:rsidRPr="004E34C6" w:rsidRDefault="00EF330E" w:rsidP="004E34C6">
      <w:r>
        <w:t xml:space="preserve">Please email the application back to Mark Christensen at </w:t>
      </w:r>
      <w:hyperlink r:id="rId10" w:history="1">
        <w:r w:rsidRPr="00AD7ADA">
          <w:rPr>
            <w:rStyle w:val="Hyperlink"/>
          </w:rPr>
          <w:t>mark@partiesrus.co</w:t>
        </w:r>
      </w:hyperlink>
      <w:r>
        <w:t xml:space="preserve"> </w:t>
      </w:r>
    </w:p>
    <w:sectPr w:rsidR="00EF330E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054" w:rsidRDefault="00E82054" w:rsidP="00176E67">
      <w:r>
        <w:separator/>
      </w:r>
    </w:p>
  </w:endnote>
  <w:endnote w:type="continuationSeparator" w:id="0">
    <w:p w:rsidR="00E82054" w:rsidRDefault="00E820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82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054" w:rsidRDefault="00E82054" w:rsidP="00176E67">
      <w:r>
        <w:separator/>
      </w:r>
    </w:p>
  </w:footnote>
  <w:footnote w:type="continuationSeparator" w:id="0">
    <w:p w:rsidR="00E82054" w:rsidRDefault="00E8205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8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118B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1AFA"/>
    <w:rsid w:val="00E82054"/>
    <w:rsid w:val="00E87396"/>
    <w:rsid w:val="00E96F6F"/>
    <w:rsid w:val="00EB478A"/>
    <w:rsid w:val="00EC42A3"/>
    <w:rsid w:val="00EF330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F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F3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mark@partiesrus.c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%203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A10CA-5D23-40B7-BA1D-E0ABF509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 3</dc:creator>
  <cp:lastModifiedBy>P 3</cp:lastModifiedBy>
  <cp:revision>3</cp:revision>
  <cp:lastPrinted>2002-05-23T18:14:00Z</cp:lastPrinted>
  <dcterms:created xsi:type="dcterms:W3CDTF">2013-09-16T04:54:00Z</dcterms:created>
  <dcterms:modified xsi:type="dcterms:W3CDTF">2013-09-16T05:00:00Z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