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8AB1" w14:textId="77777777" w:rsidR="005462DB" w:rsidRDefault="005462DB" w:rsidP="000134FA">
      <w:pPr>
        <w:pStyle w:val="Heading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DB64C9E" wp14:editId="55A633DF">
            <wp:simplePos x="0" y="0"/>
            <wp:positionH relativeFrom="column">
              <wp:posOffset>190500</wp:posOffset>
            </wp:positionH>
            <wp:positionV relativeFrom="paragraph">
              <wp:posOffset>-495300</wp:posOffset>
            </wp:positionV>
            <wp:extent cx="1562100" cy="10287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67A7D4" w14:textId="77777777" w:rsidR="005462DB" w:rsidRPr="005462DB" w:rsidRDefault="005462DB" w:rsidP="000134FA">
      <w:pPr>
        <w:pStyle w:val="Heading1"/>
        <w:rPr>
          <w:rFonts w:ascii="Times New Roman" w:hAnsi="Times New Roman"/>
          <w:sz w:val="16"/>
          <w:szCs w:val="16"/>
        </w:rPr>
      </w:pPr>
    </w:p>
    <w:p w14:paraId="199E4FDA" w14:textId="77777777" w:rsidR="00467865" w:rsidRDefault="0074688D" w:rsidP="005462D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20D032" wp14:editId="59DFF45D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38760" cy="213995"/>
                <wp:effectExtent l="0" t="127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871EA" w14:textId="77777777" w:rsidR="00220806" w:rsidRDefault="00220806" w:rsidP="008A054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0D0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8.8pt;height:16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aMsQIAALY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" filled="f" stroked="f">
                <v:textbox style="mso-fit-shape-to-text:t">
                  <w:txbxContent>
                    <w:p w14:paraId="7F3871EA" w14:textId="77777777" w:rsidR="00220806" w:rsidRDefault="00220806" w:rsidP="008A0543"/>
                  </w:txbxContent>
                </v:textbox>
                <w10:wrap anchorx="page" anchory="page"/>
              </v:shape>
            </w:pict>
          </mc:Fallback>
        </mc:AlternateContent>
      </w:r>
      <w:r w:rsidR="005462DB">
        <w:t>Scholarship</w:t>
      </w:r>
      <w:r w:rsidR="00120C95" w:rsidRPr="002A733C">
        <w:t xml:space="preserve"> </w:t>
      </w:r>
      <w:r w:rsidR="00120C95" w:rsidRPr="000134FA">
        <w:t>Application</w:t>
      </w:r>
      <w:r w:rsidR="00B01499">
        <w:t xml:space="preserve"> </w:t>
      </w:r>
      <w:r w:rsidR="00B01499" w:rsidRPr="00B01499">
        <w:rPr>
          <w:rFonts w:ascii="Times New Roman" w:hAnsi="Times New Roman"/>
          <w:caps w:val="0"/>
          <w:sz w:val="18"/>
          <w:szCs w:val="18"/>
        </w:rPr>
        <w:t>(Questions re</w:t>
      </w:r>
      <w:r w:rsidR="007F21EA">
        <w:rPr>
          <w:rFonts w:ascii="Times New Roman" w:hAnsi="Times New Roman"/>
          <w:caps w:val="0"/>
          <w:sz w:val="18"/>
          <w:szCs w:val="18"/>
        </w:rPr>
        <w:t>garding</w:t>
      </w:r>
      <w:r w:rsidR="00B01499" w:rsidRPr="00B01499">
        <w:rPr>
          <w:rFonts w:ascii="Times New Roman" w:hAnsi="Times New Roman"/>
          <w:caps w:val="0"/>
          <w:sz w:val="18"/>
          <w:szCs w:val="18"/>
        </w:rPr>
        <w:t xml:space="preserve"> the scholarship, go to www.dcbfoundation.org)</w:t>
      </w:r>
    </w:p>
    <w:p w14:paraId="696A1DF5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61"/>
        <w:gridCol w:w="180"/>
        <w:gridCol w:w="429"/>
        <w:gridCol w:w="548"/>
        <w:gridCol w:w="482"/>
        <w:gridCol w:w="357"/>
        <w:gridCol w:w="103"/>
        <w:gridCol w:w="800"/>
        <w:gridCol w:w="90"/>
        <w:gridCol w:w="720"/>
        <w:gridCol w:w="429"/>
        <w:gridCol w:w="201"/>
        <w:gridCol w:w="90"/>
        <w:gridCol w:w="630"/>
        <w:gridCol w:w="180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19983EFE" w14:textId="77777777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70C2FF3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4D108AD9" w14:textId="77777777" w:rsidTr="004738FF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B55538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92E8A3" w14:textId="77777777" w:rsidR="009D6AEA" w:rsidRPr="002A733C" w:rsidRDefault="009D6AEA" w:rsidP="002A733C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F37DE5" w14:textId="77777777" w:rsidR="009D6AEA" w:rsidRPr="002A733C" w:rsidRDefault="009D6AEA" w:rsidP="002A733C">
            <w:r>
              <w:t>First</w:t>
            </w:r>
          </w:p>
        </w:tc>
        <w:tc>
          <w:tcPr>
            <w:tcW w:w="210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1A6D7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DA481E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0D81B6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3602A6" w14:textId="77777777" w:rsidR="009D6AEA" w:rsidRPr="002A733C" w:rsidRDefault="009D6AEA" w:rsidP="002A733C"/>
        </w:tc>
      </w:tr>
      <w:tr w:rsidR="004C2FEE" w:rsidRPr="002A733C" w14:paraId="5211D7E9" w14:textId="77777777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AB79EE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7163CB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0E55C4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FCECB7" w14:textId="77777777" w:rsidR="004C2FEE" w:rsidRPr="002A733C" w:rsidRDefault="004C2FEE" w:rsidP="002A733C"/>
        </w:tc>
      </w:tr>
      <w:tr w:rsidR="008D40FF" w:rsidRPr="002A733C" w14:paraId="68BFC38B" w14:textId="77777777" w:rsidTr="00C2288B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94DEAA" w14:textId="77777777" w:rsidR="004C2FEE" w:rsidRPr="002A733C" w:rsidRDefault="004C2FEE" w:rsidP="002A733C">
            <w:r>
              <w:t>City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2ECB25" w14:textId="77777777" w:rsidR="004C2FEE" w:rsidRPr="002A733C" w:rsidRDefault="004C2FEE" w:rsidP="002A733C"/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34046F" w14:textId="77777777" w:rsidR="004C2FEE" w:rsidRPr="002A733C" w:rsidRDefault="004C2FEE" w:rsidP="002A733C">
            <w:r>
              <w:t>State</w:t>
            </w:r>
          </w:p>
        </w:tc>
        <w:tc>
          <w:tcPr>
            <w:tcW w:w="210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9B06CA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6065F2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33EAB4" w14:textId="77777777" w:rsidR="004C2FEE" w:rsidRPr="002A733C" w:rsidRDefault="004C2FEE" w:rsidP="002A733C"/>
        </w:tc>
      </w:tr>
      <w:tr w:rsidR="00C90A29" w:rsidRPr="002A733C" w14:paraId="626002B4" w14:textId="77777777" w:rsidTr="00C2288B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BDA8A1" w14:textId="77777777" w:rsidR="00C90A29" w:rsidRPr="002A733C" w:rsidRDefault="00C90A29" w:rsidP="002A733C">
            <w:r>
              <w:t>Phone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FAE900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C98DE6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5595C9" w14:textId="77777777" w:rsidR="00C90A29" w:rsidRPr="002A733C" w:rsidRDefault="00C90A29" w:rsidP="002A733C"/>
        </w:tc>
      </w:tr>
      <w:tr w:rsidR="008D40FF" w:rsidRPr="002A733C" w14:paraId="1377C6B6" w14:textId="77777777" w:rsidTr="008043CB">
        <w:trPr>
          <w:trHeight w:hRule="exact" w:val="627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54A68F" w14:textId="77777777" w:rsidR="004C2FEE" w:rsidRPr="002A733C" w:rsidRDefault="004C2FEE" w:rsidP="005462DB">
            <w:r>
              <w:t xml:space="preserve">Date </w:t>
            </w:r>
            <w:r w:rsidR="005462DB">
              <w:t>of Birth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67666" w14:textId="77777777" w:rsidR="004C2FEE" w:rsidRPr="002A733C" w:rsidRDefault="004C2FEE" w:rsidP="002A733C"/>
        </w:tc>
        <w:tc>
          <w:tcPr>
            <w:tcW w:w="16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78CE3D" w14:textId="77777777" w:rsidR="00572147" w:rsidRDefault="009F52C7" w:rsidP="002A733C">
            <w:r>
              <w:t xml:space="preserve">Gender:  </w:t>
            </w:r>
          </w:p>
          <w:p w14:paraId="648CFA4A" w14:textId="77777777" w:rsidR="004C2FEE" w:rsidRPr="009F52C7" w:rsidRDefault="009F52C7" w:rsidP="002A733C">
            <w:r>
              <w:t>M</w:t>
            </w:r>
            <w:r w:rsidR="00572147">
              <w:t>ale</w:t>
            </w:r>
            <w:r>
              <w:t xml:space="preserve"> or F</w:t>
            </w:r>
            <w:r w:rsidR="00572147">
              <w:t>emale</w:t>
            </w:r>
          </w:p>
        </w:tc>
        <w:tc>
          <w:tcPr>
            <w:tcW w:w="175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6ACAAB" w14:textId="77777777" w:rsidR="004C2FEE" w:rsidRPr="00256285" w:rsidRDefault="004C2FEE" w:rsidP="002A733C">
            <w:pPr>
              <w:rPr>
                <w:strike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EDB72C" w14:textId="77777777" w:rsidR="004C2FEE" w:rsidRPr="00256285" w:rsidRDefault="009F52C7" w:rsidP="002A733C">
            <w:pPr>
              <w:rPr>
                <w:strike/>
              </w:rPr>
            </w:pPr>
            <w:r w:rsidRPr="009F52C7">
              <w:t>Race or Ethnicity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98DD8A" w14:textId="77777777" w:rsidR="004C2FEE" w:rsidRPr="00256285" w:rsidRDefault="004C2FEE" w:rsidP="002A733C">
            <w:pPr>
              <w:rPr>
                <w:strike/>
              </w:rPr>
            </w:pPr>
          </w:p>
        </w:tc>
      </w:tr>
      <w:tr w:rsidR="008D40FF" w:rsidRPr="002A733C" w14:paraId="7AEA7225" w14:textId="77777777" w:rsidTr="004738FF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0EE3D8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90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47CA5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CA06F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31F6">
              <w:rPr>
                <w:rStyle w:val="CheckBoxChar"/>
              </w:rPr>
            </w:r>
            <w:r w:rsidR="005A31F6">
              <w:rPr>
                <w:rStyle w:val="CheckBoxChar"/>
              </w:rPr>
              <w:fldChar w:fldCharType="separate"/>
            </w:r>
            <w:r w:rsidR="00CA06F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2AECAE" w14:textId="77777777" w:rsidR="004C2FEE" w:rsidRDefault="004C2FEE" w:rsidP="00CA28E6">
            <w:r>
              <w:t xml:space="preserve">NO  </w:t>
            </w:r>
            <w:r w:rsidR="00CA06F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31F6">
              <w:rPr>
                <w:rStyle w:val="CheckBoxChar"/>
              </w:rPr>
            </w:r>
            <w:r w:rsidR="005A31F6">
              <w:rPr>
                <w:rStyle w:val="CheckBoxChar"/>
              </w:rPr>
              <w:fldChar w:fldCharType="separate"/>
            </w:r>
            <w:r w:rsidR="00CA06F9" w:rsidRPr="00CD247C">
              <w:rPr>
                <w:rStyle w:val="CheckBoxChar"/>
              </w:rPr>
              <w:fldChar w:fldCharType="end"/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1C6D76F" w14:textId="77777777" w:rsidR="004C2FEE" w:rsidRDefault="004C2FEE" w:rsidP="005462DB">
            <w:r>
              <w:t>If no, are you a</w:t>
            </w:r>
            <w:r w:rsidR="005462DB">
              <w:t xml:space="preserve"> naturalized citizen</w:t>
            </w:r>
            <w: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43797D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CA06F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31F6">
              <w:rPr>
                <w:rStyle w:val="CheckBoxChar"/>
              </w:rPr>
            </w:r>
            <w:r w:rsidR="005A31F6">
              <w:rPr>
                <w:rStyle w:val="CheckBoxChar"/>
              </w:rPr>
              <w:fldChar w:fldCharType="separate"/>
            </w:r>
            <w:r w:rsidR="00CA06F9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8AB25" w14:textId="77777777" w:rsidR="004C2FEE" w:rsidRDefault="004C2FEE" w:rsidP="00CA28E6">
            <w:r>
              <w:t xml:space="preserve">NO  </w:t>
            </w:r>
            <w:r w:rsidR="00CA06F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A31F6">
              <w:rPr>
                <w:rStyle w:val="CheckBoxChar"/>
              </w:rPr>
            </w:r>
            <w:r w:rsidR="005A31F6">
              <w:rPr>
                <w:rStyle w:val="CheckBoxChar"/>
              </w:rPr>
              <w:fldChar w:fldCharType="separate"/>
            </w:r>
            <w:r w:rsidR="00CA06F9" w:rsidRPr="00CD247C">
              <w:rPr>
                <w:rStyle w:val="CheckBoxChar"/>
              </w:rPr>
              <w:fldChar w:fldCharType="end"/>
            </w:r>
          </w:p>
        </w:tc>
      </w:tr>
      <w:tr w:rsidR="008B57DD" w:rsidRPr="002A733C" w14:paraId="56C777DD" w14:textId="77777777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29EF21" w14:textId="77777777" w:rsidR="008B57DD" w:rsidRPr="002A733C" w:rsidRDefault="008B57DD" w:rsidP="002A733C"/>
        </w:tc>
      </w:tr>
      <w:tr w:rsidR="000F2DF4" w:rsidRPr="002A733C" w14:paraId="7DF7AE2E" w14:textId="77777777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D4E3FF0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78822085" w14:textId="77777777" w:rsidTr="004738FF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E20C4E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FECDE5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2DC7E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13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5B7AC8" w14:textId="77777777" w:rsidR="000F2DF4" w:rsidRPr="002A733C" w:rsidRDefault="000F2DF4" w:rsidP="009126F8"/>
        </w:tc>
      </w:tr>
      <w:tr w:rsidR="00F02CE9" w:rsidRPr="002A733C" w14:paraId="6198E66A" w14:textId="77777777" w:rsidTr="00C2288B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2694AA" w14:textId="77777777" w:rsidR="00F02CE9" w:rsidRPr="002A733C" w:rsidRDefault="00F02CE9" w:rsidP="009126F8">
            <w:r w:rsidRPr="002A733C"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220B75" w14:textId="77777777" w:rsidR="00F02CE9" w:rsidRPr="002A733C" w:rsidRDefault="00F02CE9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1E6F35" w14:textId="77777777" w:rsidR="00F02CE9" w:rsidRPr="002A733C" w:rsidRDefault="00F02CE9" w:rsidP="009126F8">
            <w:r w:rsidRPr="002A733C">
              <w:t>To</w:t>
            </w:r>
          </w:p>
        </w:tc>
        <w:tc>
          <w:tcPr>
            <w:tcW w:w="10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9D06B8" w14:textId="77777777" w:rsidR="00F02CE9" w:rsidRPr="002A733C" w:rsidRDefault="00F02CE9" w:rsidP="009126F8"/>
        </w:tc>
        <w:tc>
          <w:tcPr>
            <w:tcW w:w="12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1778BE" w14:textId="77777777" w:rsidR="00F02CE9" w:rsidRPr="002A733C" w:rsidRDefault="00F02CE9" w:rsidP="00F02CE9">
            <w:r>
              <w:t>Graduation Date</w:t>
            </w:r>
          </w:p>
        </w:tc>
        <w:tc>
          <w:tcPr>
            <w:tcW w:w="153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7FD7D4" w14:textId="77777777" w:rsidR="00F02CE9" w:rsidRPr="002A733C" w:rsidRDefault="00F02CE9" w:rsidP="00CA28E6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87D2CE" w14:textId="77777777" w:rsidR="00F02CE9" w:rsidRPr="002A733C" w:rsidRDefault="00F02CE9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AF0D2B" w14:textId="77777777" w:rsidR="00F02CE9" w:rsidRPr="002A733C" w:rsidRDefault="00F02CE9" w:rsidP="009126F8"/>
        </w:tc>
      </w:tr>
      <w:tr w:rsidR="009F52C7" w:rsidRPr="002A733C" w14:paraId="215016EC" w14:textId="77777777" w:rsidTr="00C2288B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CC4866" w14:textId="77777777" w:rsidR="009F52C7" w:rsidRPr="002A733C" w:rsidRDefault="009F52C7" w:rsidP="009126F8">
            <w:r>
              <w:t>G.P.A.</w:t>
            </w:r>
          </w:p>
        </w:tc>
        <w:tc>
          <w:tcPr>
            <w:tcW w:w="149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024D5E" w14:textId="77777777" w:rsidR="009F52C7" w:rsidRPr="002A733C" w:rsidRDefault="009F52C7" w:rsidP="009126F8"/>
        </w:tc>
        <w:tc>
          <w:tcPr>
            <w:tcW w:w="174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5EE098" w14:textId="77777777" w:rsidR="009F52C7" w:rsidRPr="002A733C" w:rsidRDefault="009F52C7" w:rsidP="004738FF">
            <w:pPr>
              <w:jc w:val="center"/>
            </w:pPr>
            <w:r>
              <w:t>SAT Score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DB1211" w14:textId="77777777" w:rsidR="009F52C7" w:rsidRPr="002A733C" w:rsidRDefault="009F52C7" w:rsidP="009126F8"/>
        </w:tc>
        <w:tc>
          <w:tcPr>
            <w:tcW w:w="13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50F0C4" w14:textId="77777777" w:rsidR="009F52C7" w:rsidRPr="002A733C" w:rsidRDefault="009F52C7" w:rsidP="009126F8">
            <w:r>
              <w:t xml:space="preserve">ACT Score </w:t>
            </w:r>
          </w:p>
        </w:tc>
        <w:tc>
          <w:tcPr>
            <w:tcW w:w="378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3159D6" w14:textId="77777777" w:rsidR="009F52C7" w:rsidRPr="002A733C" w:rsidRDefault="009F52C7" w:rsidP="009126F8"/>
        </w:tc>
      </w:tr>
      <w:tr w:rsidR="004738FF" w:rsidRPr="002A733C" w14:paraId="2041DAF8" w14:textId="77777777" w:rsidTr="008043CB">
        <w:trPr>
          <w:trHeight w:hRule="exact" w:val="681"/>
          <w:jc w:val="center"/>
        </w:trPr>
        <w:tc>
          <w:tcPr>
            <w:tcW w:w="28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8C2DB5" w14:textId="77777777" w:rsidR="004738FF" w:rsidRPr="002A733C" w:rsidRDefault="004738FF" w:rsidP="009126F8">
            <w:r>
              <w:t>College/University you plan to attend (1</w:t>
            </w:r>
            <w:r w:rsidRPr="004738FF">
              <w:rPr>
                <w:vertAlign w:val="superscript"/>
              </w:rPr>
              <w:t>st</w:t>
            </w:r>
            <w:r>
              <w:t xml:space="preserve"> Choice)</w:t>
            </w:r>
          </w:p>
        </w:tc>
        <w:tc>
          <w:tcPr>
            <w:tcW w:w="20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C247A7" w14:textId="77777777" w:rsidR="004738FF" w:rsidRPr="002A733C" w:rsidRDefault="004738FF" w:rsidP="00CA28E6"/>
        </w:tc>
        <w:tc>
          <w:tcPr>
            <w:tcW w:w="153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43B5C6" w14:textId="77777777" w:rsidR="004738FF" w:rsidRPr="002A733C" w:rsidRDefault="004738FF" w:rsidP="004738FF">
            <w:r>
              <w:t>Have you been accepted?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A13A2F" w14:textId="77777777" w:rsidR="004738FF" w:rsidRPr="002A733C" w:rsidRDefault="004738FF" w:rsidP="009126F8"/>
        </w:tc>
      </w:tr>
      <w:tr w:rsidR="00C2288B" w:rsidRPr="002A733C" w14:paraId="1A6D3D2E" w14:textId="77777777" w:rsidTr="008043CB">
        <w:trPr>
          <w:trHeight w:hRule="exact" w:val="627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7A10EC" w14:textId="77777777" w:rsidR="00C2288B" w:rsidRPr="002A733C" w:rsidRDefault="00C2288B" w:rsidP="008043CB">
            <w:r>
              <w:t>Type of Institution</w:t>
            </w:r>
          </w:p>
        </w:tc>
        <w:tc>
          <w:tcPr>
            <w:tcW w:w="4050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E7E361" w14:textId="77777777" w:rsidR="00C2288B" w:rsidRPr="002A733C" w:rsidRDefault="00CA06F9" w:rsidP="00C2288B"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88B" w:rsidRPr="00CD247C">
              <w:rPr>
                <w:rStyle w:val="CheckBoxChar"/>
              </w:rPr>
              <w:instrText xml:space="preserve"> FORMCHECKBOX </w:instrText>
            </w:r>
            <w:r w:rsidR="005A31F6">
              <w:rPr>
                <w:rStyle w:val="CheckBoxChar"/>
              </w:rPr>
            </w:r>
            <w:r w:rsidR="005A31F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C2288B">
              <w:rPr>
                <w:rStyle w:val="CheckBoxChar"/>
              </w:rPr>
              <w:t xml:space="preserve"> </w:t>
            </w:r>
            <w:r w:rsidR="00C2288B" w:rsidRPr="00C2288B">
              <w:rPr>
                <w:sz w:val="18"/>
                <w:szCs w:val="18"/>
              </w:rPr>
              <w:t>4yr college/university</w:t>
            </w:r>
            <w:r w:rsidR="00C2288B">
              <w:rPr>
                <w:rStyle w:val="CheckBoxChar"/>
              </w:rPr>
              <w:t xml:space="preserve">   </w:t>
            </w:r>
          </w:p>
        </w:tc>
        <w:tc>
          <w:tcPr>
            <w:tcW w:w="513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0B028A" w14:textId="77777777" w:rsidR="00C2288B" w:rsidRPr="002A733C" w:rsidRDefault="00CA06F9" w:rsidP="009126F8"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88B" w:rsidRPr="00CD247C">
              <w:rPr>
                <w:rStyle w:val="CheckBoxChar"/>
              </w:rPr>
              <w:instrText xml:space="preserve"> FORMCHECKBOX </w:instrText>
            </w:r>
            <w:r w:rsidR="005A31F6">
              <w:rPr>
                <w:rStyle w:val="CheckBoxChar"/>
              </w:rPr>
            </w:r>
            <w:r w:rsidR="005A31F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C2288B">
              <w:rPr>
                <w:rStyle w:val="CheckBoxChar"/>
              </w:rPr>
              <w:t xml:space="preserve"> </w:t>
            </w:r>
            <w:r w:rsidR="00C2288B" w:rsidRPr="00C2288B">
              <w:rPr>
                <w:sz w:val="18"/>
                <w:szCs w:val="18"/>
              </w:rPr>
              <w:t>2yr college/university</w:t>
            </w:r>
          </w:p>
        </w:tc>
      </w:tr>
      <w:tr w:rsidR="00C2288B" w:rsidRPr="002A733C" w14:paraId="76920FE0" w14:textId="77777777" w:rsidTr="00C2288B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D0C767" w14:textId="77777777" w:rsidR="00C2288B" w:rsidRPr="002A733C" w:rsidRDefault="0008518A" w:rsidP="0008518A">
            <w:r>
              <w:t>Location</w:t>
            </w:r>
          </w:p>
        </w:tc>
        <w:tc>
          <w:tcPr>
            <w:tcW w:w="95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7EB560" w14:textId="77777777" w:rsidR="00C2288B" w:rsidRPr="002A733C" w:rsidRDefault="00C2288B" w:rsidP="009126F8">
            <w:r>
              <w:t>City</w:t>
            </w:r>
          </w:p>
        </w:tc>
        <w:tc>
          <w:tcPr>
            <w:tcW w:w="10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1008F" w14:textId="77777777" w:rsidR="00C2288B" w:rsidRPr="002A733C" w:rsidRDefault="00C2288B" w:rsidP="009126F8"/>
        </w:tc>
        <w:tc>
          <w:tcPr>
            <w:tcW w:w="12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7F623E" w14:textId="77777777" w:rsidR="00C2288B" w:rsidRPr="002A733C" w:rsidRDefault="00C2288B" w:rsidP="009126F8">
            <w:r>
              <w:t>State</w:t>
            </w:r>
          </w:p>
        </w:tc>
        <w:tc>
          <w:tcPr>
            <w:tcW w:w="594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E89466" w14:textId="77777777" w:rsidR="00C2288B" w:rsidRPr="002A733C" w:rsidRDefault="00C2288B" w:rsidP="009126F8"/>
        </w:tc>
      </w:tr>
      <w:tr w:rsidR="002A2510" w:rsidRPr="002A733C" w14:paraId="042EE9B0" w14:textId="77777777">
        <w:trPr>
          <w:trHeight w:hRule="exact" w:val="331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780A45" w14:textId="77777777" w:rsidR="002A2510" w:rsidRPr="002A733C" w:rsidRDefault="002A2510" w:rsidP="00195009"/>
        </w:tc>
      </w:tr>
      <w:tr w:rsidR="000F2DF4" w:rsidRPr="002A733C" w14:paraId="07032BCC" w14:textId="77777777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6C7B8A4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  <w:r w:rsidR="0017399A">
              <w:t xml:space="preserve"> </w:t>
            </w:r>
          </w:p>
        </w:tc>
      </w:tr>
      <w:tr w:rsidR="000F2DF4" w:rsidRPr="002A733C" w14:paraId="51699647" w14:textId="77777777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3D7C6" w14:textId="77777777" w:rsidR="000F2DF4" w:rsidRPr="0017399A" w:rsidRDefault="000F2DF4" w:rsidP="0017399A">
            <w:pPr>
              <w:pStyle w:val="Italics"/>
              <w:rPr>
                <w:i w:val="0"/>
              </w:rPr>
            </w:pPr>
            <w:r w:rsidRPr="0017399A">
              <w:rPr>
                <w:i w:val="0"/>
              </w:rPr>
              <w:t>Please list three</w:t>
            </w:r>
            <w:r w:rsidR="0002798A" w:rsidRPr="0017399A">
              <w:rPr>
                <w:i w:val="0"/>
              </w:rPr>
              <w:t xml:space="preserve"> references</w:t>
            </w:r>
            <w:r w:rsidR="007229D0" w:rsidRPr="0017399A">
              <w:rPr>
                <w:i w:val="0"/>
              </w:rPr>
              <w:t>.</w:t>
            </w:r>
            <w:r w:rsidR="0017399A" w:rsidRPr="0017399A">
              <w:rPr>
                <w:i w:val="0"/>
              </w:rPr>
              <w:t xml:space="preserve">  </w:t>
            </w:r>
            <w:r w:rsidR="0017399A">
              <w:rPr>
                <w:i w:val="0"/>
              </w:rPr>
              <w:t>(i</w:t>
            </w:r>
            <w:r w:rsidR="0017399A" w:rsidRPr="0017399A">
              <w:rPr>
                <w:i w:val="0"/>
              </w:rPr>
              <w:t>mmediate family excluded</w:t>
            </w:r>
            <w:r w:rsidR="0017399A">
              <w:rPr>
                <w:i w:val="0"/>
              </w:rPr>
              <w:t>)</w:t>
            </w:r>
          </w:p>
        </w:tc>
      </w:tr>
      <w:tr w:rsidR="008D40FF" w:rsidRPr="002A733C" w14:paraId="012FE07C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B7095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EE4FDB" w14:textId="77777777" w:rsidR="000F2DF4" w:rsidRPr="002A733C" w:rsidRDefault="000F2DF4" w:rsidP="007229D0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37A6B0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6A0ADE" w14:textId="77777777" w:rsidR="000F2DF4" w:rsidRPr="002A733C" w:rsidRDefault="000F2DF4" w:rsidP="007229D0"/>
        </w:tc>
      </w:tr>
      <w:tr w:rsidR="008D40FF" w:rsidRPr="002A733C" w14:paraId="7BAD22FE" w14:textId="77777777" w:rsidTr="009F52C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C3B5DD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49756" w14:textId="77777777" w:rsidR="000F2DF4" w:rsidRPr="002A733C" w:rsidRDefault="000F2DF4" w:rsidP="007229D0"/>
        </w:tc>
        <w:tc>
          <w:tcPr>
            <w:tcW w:w="9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CE7820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378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E33675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4F9C6DE5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2475C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C7A89D" w14:textId="77777777" w:rsidR="000D2539" w:rsidRPr="002A733C" w:rsidRDefault="000D2539" w:rsidP="007229D0"/>
        </w:tc>
      </w:tr>
      <w:tr w:rsidR="008D40FF" w:rsidRPr="002A733C" w14:paraId="09310F1D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30C26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9DFB6C" w14:textId="77777777" w:rsidR="000F2DF4" w:rsidRPr="002A733C" w:rsidRDefault="000F2DF4" w:rsidP="007229D0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3C3458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506B4B" w14:textId="77777777" w:rsidR="000F2DF4" w:rsidRPr="002A733C" w:rsidRDefault="000F2DF4" w:rsidP="007229D0"/>
        </w:tc>
      </w:tr>
      <w:tr w:rsidR="008D40FF" w:rsidRPr="002A733C" w14:paraId="22C73A33" w14:textId="77777777" w:rsidTr="009F52C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1D9078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3C29A2" w14:textId="77777777" w:rsidR="000D2539" w:rsidRPr="002A733C" w:rsidRDefault="000D2539" w:rsidP="007229D0"/>
        </w:tc>
        <w:tc>
          <w:tcPr>
            <w:tcW w:w="9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15DDC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378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90DE7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099E38F1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1083D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9F2D6B" w14:textId="77777777" w:rsidR="000D2539" w:rsidRPr="002A733C" w:rsidRDefault="000D2539" w:rsidP="007229D0"/>
        </w:tc>
      </w:tr>
      <w:tr w:rsidR="008D40FF" w:rsidRPr="002A733C" w14:paraId="4D9F38F5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FB2B94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37ED1" w14:textId="77777777" w:rsidR="000D2539" w:rsidRPr="002A733C" w:rsidRDefault="000D2539" w:rsidP="007229D0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E4FEA6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0A27A2" w14:textId="77777777" w:rsidR="000D2539" w:rsidRPr="002A733C" w:rsidRDefault="000D2539" w:rsidP="007229D0"/>
        </w:tc>
      </w:tr>
      <w:tr w:rsidR="008D40FF" w:rsidRPr="002A733C" w14:paraId="53221726" w14:textId="77777777" w:rsidTr="009F52C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58F74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143F2F" w14:textId="77777777" w:rsidR="000D2539" w:rsidRPr="002A733C" w:rsidRDefault="000D2539" w:rsidP="007229D0"/>
        </w:tc>
        <w:tc>
          <w:tcPr>
            <w:tcW w:w="9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C8AB71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378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65DED4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644D9030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DEE61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EFA85" w14:textId="77777777" w:rsidR="000D2539" w:rsidRPr="002A733C" w:rsidRDefault="000D2539" w:rsidP="007229D0"/>
        </w:tc>
      </w:tr>
    </w:tbl>
    <w:p w14:paraId="0EA17368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4314"/>
        <w:gridCol w:w="1582"/>
        <w:gridCol w:w="677"/>
        <w:gridCol w:w="2421"/>
      </w:tblGrid>
      <w:tr w:rsidR="000D2539" w:rsidRPr="002A733C" w14:paraId="2472D36A" w14:textId="77777777">
        <w:trPr>
          <w:trHeight w:val="288"/>
          <w:jc w:val="center"/>
        </w:trPr>
        <w:tc>
          <w:tcPr>
            <w:tcW w:w="10080" w:type="dxa"/>
            <w:gridSpan w:val="5"/>
            <w:shd w:val="clear" w:color="auto" w:fill="E6E6E6"/>
            <w:vAlign w:val="center"/>
          </w:tcPr>
          <w:p w14:paraId="62D51AD2" w14:textId="77777777" w:rsidR="000D2539" w:rsidRPr="002A733C" w:rsidRDefault="0008518A" w:rsidP="0008518A">
            <w:pPr>
              <w:pStyle w:val="Heading2"/>
            </w:pPr>
            <w:r>
              <w:lastRenderedPageBreak/>
              <w:t>extracurricular activities/Volunteer work</w:t>
            </w:r>
            <w:r w:rsidR="001237CE">
              <w:t xml:space="preserve"> </w:t>
            </w:r>
          </w:p>
        </w:tc>
      </w:tr>
      <w:tr w:rsidR="003D05C7" w:rsidRPr="002A733C" w14:paraId="03BB53EB" w14:textId="77777777" w:rsidTr="00095264">
        <w:trPr>
          <w:trHeight w:val="403"/>
          <w:jc w:val="center"/>
        </w:trPr>
        <w:tc>
          <w:tcPr>
            <w:tcW w:w="5400" w:type="dxa"/>
            <w:gridSpan w:val="2"/>
            <w:tcBorders>
              <w:right w:val="single" w:sz="4" w:space="0" w:color="C0C0C0"/>
            </w:tcBorders>
            <w:vAlign w:val="bottom"/>
          </w:tcPr>
          <w:p w14:paraId="64255D47" w14:textId="77777777" w:rsidR="003D05C7" w:rsidRPr="003D05C7" w:rsidRDefault="003D05C7" w:rsidP="00095264">
            <w:pPr>
              <w:rPr>
                <w:b/>
                <w:sz w:val="18"/>
                <w:szCs w:val="18"/>
              </w:rPr>
            </w:pPr>
            <w:r w:rsidRPr="003D05C7">
              <w:rPr>
                <w:b/>
                <w:sz w:val="18"/>
                <w:szCs w:val="18"/>
              </w:rPr>
              <w:t>Activity</w:t>
            </w:r>
          </w:p>
          <w:p w14:paraId="0878497C" w14:textId="77777777" w:rsidR="003D05C7" w:rsidRPr="002A733C" w:rsidRDefault="003D05C7" w:rsidP="00095264"/>
        </w:tc>
        <w:tc>
          <w:tcPr>
            <w:tcW w:w="4680" w:type="dxa"/>
            <w:gridSpan w:val="3"/>
            <w:tcBorders>
              <w:left w:val="single" w:sz="4" w:space="0" w:color="C0C0C0"/>
            </w:tcBorders>
          </w:tcPr>
          <w:p w14:paraId="09A7C19D" w14:textId="77777777" w:rsidR="003D05C7" w:rsidRPr="008043CB" w:rsidRDefault="003D05C7" w:rsidP="00095264">
            <w:pPr>
              <w:rPr>
                <w:b/>
                <w:sz w:val="18"/>
                <w:szCs w:val="18"/>
              </w:rPr>
            </w:pPr>
            <w:r w:rsidRPr="008043CB">
              <w:rPr>
                <w:b/>
                <w:sz w:val="18"/>
                <w:szCs w:val="18"/>
              </w:rPr>
              <w:t>How long?</w:t>
            </w:r>
          </w:p>
        </w:tc>
      </w:tr>
      <w:tr w:rsidR="003D05C7" w:rsidRPr="002A733C" w14:paraId="6BDE3F6C" w14:textId="77777777" w:rsidTr="00220806">
        <w:trPr>
          <w:trHeight w:val="403"/>
          <w:jc w:val="center"/>
        </w:trPr>
        <w:tc>
          <w:tcPr>
            <w:tcW w:w="5400" w:type="dxa"/>
            <w:gridSpan w:val="2"/>
            <w:tcBorders>
              <w:right w:val="single" w:sz="4" w:space="0" w:color="C0C0C0"/>
            </w:tcBorders>
            <w:vAlign w:val="center"/>
          </w:tcPr>
          <w:p w14:paraId="448F1478" w14:textId="77777777" w:rsidR="003D05C7" w:rsidRPr="002A733C" w:rsidRDefault="003D05C7" w:rsidP="0019779B"/>
        </w:tc>
        <w:tc>
          <w:tcPr>
            <w:tcW w:w="4680" w:type="dxa"/>
            <w:gridSpan w:val="3"/>
            <w:tcBorders>
              <w:left w:val="single" w:sz="4" w:space="0" w:color="C0C0C0"/>
            </w:tcBorders>
            <w:vAlign w:val="center"/>
          </w:tcPr>
          <w:p w14:paraId="40111EFA" w14:textId="77777777" w:rsidR="003D05C7" w:rsidRPr="002A733C" w:rsidRDefault="003D05C7" w:rsidP="0019779B"/>
        </w:tc>
      </w:tr>
      <w:tr w:rsidR="003D05C7" w:rsidRPr="002A733C" w14:paraId="0766DC80" w14:textId="77777777" w:rsidTr="00220806">
        <w:trPr>
          <w:trHeight w:val="403"/>
          <w:jc w:val="center"/>
        </w:trPr>
        <w:tc>
          <w:tcPr>
            <w:tcW w:w="5400" w:type="dxa"/>
            <w:gridSpan w:val="2"/>
            <w:vAlign w:val="center"/>
          </w:tcPr>
          <w:p w14:paraId="483413EF" w14:textId="77777777" w:rsidR="003D05C7" w:rsidRPr="002A733C" w:rsidRDefault="003D05C7" w:rsidP="0019779B"/>
        </w:tc>
        <w:tc>
          <w:tcPr>
            <w:tcW w:w="4680" w:type="dxa"/>
            <w:gridSpan w:val="3"/>
            <w:vAlign w:val="center"/>
          </w:tcPr>
          <w:p w14:paraId="10EDA1DA" w14:textId="77777777" w:rsidR="003D05C7" w:rsidRPr="002A733C" w:rsidRDefault="003D05C7" w:rsidP="0019779B"/>
        </w:tc>
      </w:tr>
      <w:tr w:rsidR="008043CB" w:rsidRPr="002A733C" w14:paraId="19D95831" w14:textId="77777777" w:rsidTr="00220806">
        <w:trPr>
          <w:trHeight w:val="403"/>
          <w:jc w:val="center"/>
        </w:trPr>
        <w:tc>
          <w:tcPr>
            <w:tcW w:w="5400" w:type="dxa"/>
            <w:gridSpan w:val="2"/>
            <w:vAlign w:val="center"/>
          </w:tcPr>
          <w:p w14:paraId="1025C5BD" w14:textId="77777777" w:rsidR="008043CB" w:rsidRPr="002A733C" w:rsidRDefault="008043CB" w:rsidP="0019779B"/>
        </w:tc>
        <w:tc>
          <w:tcPr>
            <w:tcW w:w="4680" w:type="dxa"/>
            <w:gridSpan w:val="3"/>
            <w:vAlign w:val="center"/>
          </w:tcPr>
          <w:p w14:paraId="141F8FB9" w14:textId="77777777" w:rsidR="008043CB" w:rsidRPr="002A733C" w:rsidRDefault="008043CB" w:rsidP="0019779B"/>
        </w:tc>
      </w:tr>
      <w:tr w:rsidR="008043CB" w:rsidRPr="002A733C" w14:paraId="719A7DBD" w14:textId="77777777" w:rsidTr="00220806">
        <w:trPr>
          <w:trHeight w:val="403"/>
          <w:jc w:val="center"/>
        </w:trPr>
        <w:tc>
          <w:tcPr>
            <w:tcW w:w="5400" w:type="dxa"/>
            <w:gridSpan w:val="2"/>
            <w:vAlign w:val="center"/>
          </w:tcPr>
          <w:p w14:paraId="42191B2E" w14:textId="77777777" w:rsidR="008043CB" w:rsidRPr="002A733C" w:rsidRDefault="008043CB" w:rsidP="0019779B"/>
        </w:tc>
        <w:tc>
          <w:tcPr>
            <w:tcW w:w="4680" w:type="dxa"/>
            <w:gridSpan w:val="3"/>
            <w:vAlign w:val="center"/>
          </w:tcPr>
          <w:p w14:paraId="58348335" w14:textId="77777777" w:rsidR="008043CB" w:rsidRPr="002A733C" w:rsidRDefault="008043CB" w:rsidP="0019779B"/>
        </w:tc>
      </w:tr>
      <w:tr w:rsidR="003D05C7" w:rsidRPr="002A733C" w14:paraId="1DDDEB73" w14:textId="77777777" w:rsidTr="00220806">
        <w:trPr>
          <w:trHeight w:val="403"/>
          <w:jc w:val="center"/>
        </w:trPr>
        <w:tc>
          <w:tcPr>
            <w:tcW w:w="10080" w:type="dxa"/>
            <w:gridSpan w:val="5"/>
            <w:vAlign w:val="center"/>
          </w:tcPr>
          <w:p w14:paraId="4ED6B4AB" w14:textId="77777777" w:rsidR="003D05C7" w:rsidRPr="002A733C" w:rsidRDefault="00113268" w:rsidP="00113268">
            <w:pPr>
              <w:pStyle w:val="Heading2"/>
            </w:pPr>
            <w:r>
              <w:t>Student essay</w:t>
            </w:r>
          </w:p>
        </w:tc>
      </w:tr>
      <w:tr w:rsidR="00113268" w:rsidRPr="002A733C" w14:paraId="07F2E558" w14:textId="77777777" w:rsidTr="00220806">
        <w:trPr>
          <w:trHeight w:val="403"/>
          <w:jc w:val="center"/>
        </w:trPr>
        <w:tc>
          <w:tcPr>
            <w:tcW w:w="10080" w:type="dxa"/>
            <w:gridSpan w:val="5"/>
            <w:vAlign w:val="center"/>
          </w:tcPr>
          <w:p w14:paraId="659E60C2" w14:textId="77777777" w:rsidR="00113268" w:rsidRPr="00182776" w:rsidRDefault="00113268" w:rsidP="0074688D">
            <w:pPr>
              <w:rPr>
                <w:sz w:val="18"/>
                <w:szCs w:val="18"/>
              </w:rPr>
            </w:pPr>
            <w:r w:rsidRPr="00182776">
              <w:rPr>
                <w:sz w:val="18"/>
                <w:szCs w:val="18"/>
              </w:rPr>
              <w:t xml:space="preserve">Select (1) topic from the choices below.  Compose </w:t>
            </w:r>
            <w:r w:rsidR="00182776" w:rsidRPr="00182776">
              <w:rPr>
                <w:sz w:val="18"/>
                <w:szCs w:val="18"/>
              </w:rPr>
              <w:t xml:space="preserve">an essay with a maximum of </w:t>
            </w:r>
            <w:r w:rsidR="00741B7A">
              <w:rPr>
                <w:sz w:val="18"/>
                <w:szCs w:val="18"/>
              </w:rPr>
              <w:t>50</w:t>
            </w:r>
            <w:r w:rsidR="00182776" w:rsidRPr="00182776">
              <w:rPr>
                <w:sz w:val="18"/>
                <w:szCs w:val="18"/>
              </w:rPr>
              <w:t>0 words; Minimum word count is 3</w:t>
            </w:r>
            <w:r w:rsidR="0074688D">
              <w:rPr>
                <w:sz w:val="18"/>
                <w:szCs w:val="18"/>
              </w:rPr>
              <w:t>5</w:t>
            </w:r>
            <w:r w:rsidR="00182776" w:rsidRPr="00182776">
              <w:rPr>
                <w:sz w:val="18"/>
                <w:szCs w:val="18"/>
              </w:rPr>
              <w:t>0;</w:t>
            </w:r>
          </w:p>
        </w:tc>
      </w:tr>
      <w:tr w:rsidR="00182776" w:rsidRPr="002A733C" w14:paraId="399BECF4" w14:textId="77777777" w:rsidTr="00220806">
        <w:trPr>
          <w:trHeight w:val="403"/>
          <w:jc w:val="center"/>
        </w:trPr>
        <w:tc>
          <w:tcPr>
            <w:tcW w:w="10080" w:type="dxa"/>
            <w:gridSpan w:val="5"/>
            <w:vAlign w:val="center"/>
          </w:tcPr>
          <w:p w14:paraId="0C5525E8" w14:textId="77777777" w:rsidR="00182776" w:rsidRPr="00182776" w:rsidRDefault="00182776" w:rsidP="0019779B">
            <w:pPr>
              <w:rPr>
                <w:sz w:val="18"/>
                <w:szCs w:val="18"/>
              </w:rPr>
            </w:pPr>
            <w:r w:rsidRPr="00182776">
              <w:rPr>
                <w:sz w:val="18"/>
                <w:szCs w:val="18"/>
              </w:rPr>
              <w:t>Topics:</w:t>
            </w:r>
          </w:p>
        </w:tc>
      </w:tr>
      <w:tr w:rsidR="00182776" w:rsidRPr="002A733C" w14:paraId="3E3AB112" w14:textId="77777777" w:rsidTr="00182776">
        <w:trPr>
          <w:trHeight w:val="1884"/>
          <w:jc w:val="center"/>
        </w:trPr>
        <w:tc>
          <w:tcPr>
            <w:tcW w:w="10080" w:type="dxa"/>
            <w:gridSpan w:val="5"/>
            <w:vAlign w:val="center"/>
          </w:tcPr>
          <w:p w14:paraId="2DDE24E8" w14:textId="77777777" w:rsidR="00182776" w:rsidRPr="00182776" w:rsidRDefault="00182776" w:rsidP="0018277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82776">
              <w:rPr>
                <w:sz w:val="18"/>
                <w:szCs w:val="18"/>
              </w:rPr>
              <w:t xml:space="preserve">The Foundation’s namesake was a wonderful mentor and friend.  He encouraged his mentees to work hard and </w:t>
            </w:r>
            <w:r w:rsidR="00A74CAD">
              <w:rPr>
                <w:sz w:val="18"/>
                <w:szCs w:val="18"/>
              </w:rPr>
              <w:t xml:space="preserve">to </w:t>
            </w:r>
            <w:r w:rsidRPr="00182776">
              <w:rPr>
                <w:sz w:val="18"/>
                <w:szCs w:val="18"/>
              </w:rPr>
              <w:t>be diligent in their academic and career pursuits.  If you could design your own mentor, what characteristics would you want him or her to possess?</w:t>
            </w:r>
          </w:p>
        </w:tc>
      </w:tr>
      <w:tr w:rsidR="00182776" w:rsidRPr="002A733C" w14:paraId="7DDB8B70" w14:textId="77777777" w:rsidTr="00182776">
        <w:trPr>
          <w:trHeight w:val="2109"/>
          <w:jc w:val="center"/>
        </w:trPr>
        <w:tc>
          <w:tcPr>
            <w:tcW w:w="10080" w:type="dxa"/>
            <w:gridSpan w:val="5"/>
            <w:vAlign w:val="center"/>
          </w:tcPr>
          <w:p w14:paraId="59DD68B5" w14:textId="7497006A" w:rsidR="00E477C3" w:rsidRPr="00E477C3" w:rsidRDefault="00E477C3" w:rsidP="00083EB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477C3">
              <w:rPr>
                <w:sz w:val="18"/>
                <w:szCs w:val="18"/>
              </w:rPr>
              <w:t xml:space="preserve">The lessons we </w:t>
            </w:r>
            <w:r w:rsidRPr="00083EB7">
              <w:rPr>
                <w:sz w:val="18"/>
                <w:szCs w:val="18"/>
              </w:rPr>
              <w:t xml:space="preserve">learn </w:t>
            </w:r>
            <w:r w:rsidRPr="00E477C3">
              <w:rPr>
                <w:sz w:val="18"/>
                <w:szCs w:val="18"/>
              </w:rPr>
              <w:t>from obstacles we encounter can be fundamental to success</w:t>
            </w:r>
            <w:r w:rsidRPr="00083EB7">
              <w:rPr>
                <w:sz w:val="18"/>
                <w:szCs w:val="18"/>
              </w:rPr>
              <w:t xml:space="preserve"> later in life</w:t>
            </w:r>
            <w:r w:rsidRPr="00E477C3">
              <w:rPr>
                <w:sz w:val="18"/>
                <w:szCs w:val="18"/>
              </w:rPr>
              <w:t xml:space="preserve">. </w:t>
            </w:r>
            <w:r w:rsidRPr="00083EB7">
              <w:rPr>
                <w:sz w:val="18"/>
                <w:szCs w:val="18"/>
              </w:rPr>
              <w:t xml:space="preserve">Describe </w:t>
            </w:r>
            <w:r w:rsidRPr="00E477C3">
              <w:rPr>
                <w:sz w:val="18"/>
                <w:szCs w:val="18"/>
              </w:rPr>
              <w:t>a time when you faced a challenge</w:t>
            </w:r>
            <w:r w:rsidRPr="00083EB7">
              <w:rPr>
                <w:sz w:val="18"/>
                <w:szCs w:val="18"/>
              </w:rPr>
              <w:t xml:space="preserve"> or </w:t>
            </w:r>
            <w:r w:rsidRPr="00E477C3">
              <w:rPr>
                <w:sz w:val="18"/>
                <w:szCs w:val="18"/>
              </w:rPr>
              <w:t>setback</w:t>
            </w:r>
            <w:r w:rsidRPr="00083EB7">
              <w:rPr>
                <w:sz w:val="18"/>
                <w:szCs w:val="18"/>
              </w:rPr>
              <w:t xml:space="preserve">. </w:t>
            </w:r>
            <w:r w:rsidRPr="00E477C3">
              <w:rPr>
                <w:sz w:val="18"/>
                <w:szCs w:val="18"/>
              </w:rPr>
              <w:t>How did it affect you</w:t>
            </w:r>
            <w:r w:rsidRPr="00083EB7">
              <w:rPr>
                <w:sz w:val="18"/>
                <w:szCs w:val="18"/>
              </w:rPr>
              <w:t>? W</w:t>
            </w:r>
            <w:r w:rsidRPr="00E477C3">
              <w:rPr>
                <w:sz w:val="18"/>
                <w:szCs w:val="18"/>
              </w:rPr>
              <w:t>hat did you learn from the experience?</w:t>
            </w:r>
          </w:p>
          <w:p w14:paraId="6CA7E2BE" w14:textId="5422E5F9" w:rsidR="00741B7A" w:rsidRPr="00741B7A" w:rsidRDefault="00027785" w:rsidP="00E477C3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FB27FBE" w14:textId="77777777" w:rsidR="00182776" w:rsidRPr="00182776" w:rsidRDefault="00182776" w:rsidP="00741B7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182776" w:rsidRPr="002A733C" w14:paraId="64D5B513" w14:textId="77777777" w:rsidTr="00182776">
        <w:trPr>
          <w:trHeight w:val="2208"/>
          <w:jc w:val="center"/>
        </w:trPr>
        <w:tc>
          <w:tcPr>
            <w:tcW w:w="10080" w:type="dxa"/>
            <w:gridSpan w:val="5"/>
            <w:vAlign w:val="center"/>
          </w:tcPr>
          <w:p w14:paraId="6A814BC9" w14:textId="30277EAA" w:rsidR="001D08C3" w:rsidRPr="001D08C3" w:rsidRDefault="00510820" w:rsidP="001D08C3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age of social media y</w:t>
            </w:r>
            <w:bookmarkStart w:id="0" w:name="_GoBack"/>
            <w:bookmarkEnd w:id="0"/>
            <w:r w:rsidR="00AF1F89">
              <w:rPr>
                <w:sz w:val="18"/>
                <w:szCs w:val="18"/>
              </w:rPr>
              <w:t>oung people today are bombarded by c</w:t>
            </w:r>
            <w:r w:rsidR="00027785">
              <w:rPr>
                <w:sz w:val="18"/>
                <w:szCs w:val="18"/>
              </w:rPr>
              <w:t xml:space="preserve">yber-bullying, </w:t>
            </w:r>
            <w:r w:rsidR="00FF530F">
              <w:rPr>
                <w:sz w:val="18"/>
                <w:szCs w:val="18"/>
              </w:rPr>
              <w:t xml:space="preserve">depression, and </w:t>
            </w:r>
            <w:r w:rsidR="00970A46">
              <w:rPr>
                <w:sz w:val="18"/>
                <w:szCs w:val="18"/>
              </w:rPr>
              <w:t xml:space="preserve">negative </w:t>
            </w:r>
            <w:r w:rsidR="00FF530F">
              <w:rPr>
                <w:sz w:val="18"/>
                <w:szCs w:val="18"/>
              </w:rPr>
              <w:t>peer pressure</w:t>
            </w:r>
            <w:r w:rsidR="00027785">
              <w:rPr>
                <w:sz w:val="18"/>
                <w:szCs w:val="18"/>
              </w:rPr>
              <w:t xml:space="preserve"> more than ever before.  </w:t>
            </w:r>
            <w:r w:rsidR="0074688D">
              <w:rPr>
                <w:sz w:val="18"/>
                <w:szCs w:val="18"/>
              </w:rPr>
              <w:t>How do you suggest teens manage these issues?</w:t>
            </w:r>
          </w:p>
          <w:p w14:paraId="7D4540D9" w14:textId="77777777" w:rsidR="00182776" w:rsidRPr="00182776" w:rsidRDefault="00182776" w:rsidP="001D08C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0D2539" w:rsidRPr="002A733C" w14:paraId="424A8AF8" w14:textId="77777777">
        <w:trPr>
          <w:trHeight w:val="288"/>
          <w:jc w:val="center"/>
        </w:trPr>
        <w:tc>
          <w:tcPr>
            <w:tcW w:w="10080" w:type="dxa"/>
            <w:gridSpan w:val="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59077A2" w14:textId="77777777" w:rsidR="000D2539" w:rsidRPr="002A733C" w:rsidRDefault="000D2539" w:rsidP="0019779B"/>
        </w:tc>
      </w:tr>
      <w:tr w:rsidR="000D2539" w:rsidRPr="002A733C" w14:paraId="758BF898" w14:textId="77777777">
        <w:trPr>
          <w:trHeight w:val="288"/>
          <w:jc w:val="center"/>
        </w:trPr>
        <w:tc>
          <w:tcPr>
            <w:tcW w:w="10080" w:type="dxa"/>
            <w:gridSpan w:val="5"/>
            <w:shd w:val="clear" w:color="auto" w:fill="E6E6E6"/>
            <w:vAlign w:val="center"/>
          </w:tcPr>
          <w:p w14:paraId="40C23585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1C2A4C71" w14:textId="77777777">
        <w:trPr>
          <w:trHeight w:val="1008"/>
          <w:jc w:val="center"/>
        </w:trPr>
        <w:tc>
          <w:tcPr>
            <w:tcW w:w="10080" w:type="dxa"/>
            <w:gridSpan w:val="5"/>
            <w:tcBorders>
              <w:top w:val="nil"/>
              <w:bottom w:val="single" w:sz="4" w:space="0" w:color="C0C0C0"/>
            </w:tcBorders>
            <w:vAlign w:val="center"/>
          </w:tcPr>
          <w:p w14:paraId="15CCD1C9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6D98DB84" w14:textId="77777777" w:rsidR="000D2539" w:rsidRPr="002A733C" w:rsidRDefault="000D2539" w:rsidP="00796312">
            <w:pPr>
              <w:pStyle w:val="Disclaimer"/>
            </w:pPr>
            <w:r w:rsidRPr="002A733C">
              <w:t xml:space="preserve">If this application leads to </w:t>
            </w:r>
            <w:r w:rsidR="00220806">
              <w:t>the awarding of an academic scholarship</w:t>
            </w:r>
            <w:r w:rsidRPr="002A733C">
              <w:t xml:space="preserve">, I understand that false or misleading information in my application or </w:t>
            </w:r>
            <w:r w:rsidR="00220806">
              <w:t xml:space="preserve">other information submitted in conjunction with this application </w:t>
            </w:r>
            <w:r w:rsidRPr="002A733C">
              <w:t xml:space="preserve">may result </w:t>
            </w:r>
            <w:r w:rsidR="00220806">
              <w:t>in the termination or re</w:t>
            </w:r>
            <w:r w:rsidR="00796312">
              <w:t xml:space="preserve">peal </w:t>
            </w:r>
            <w:r w:rsidR="00220806">
              <w:t xml:space="preserve">of the </w:t>
            </w:r>
            <w:r w:rsidR="00796312">
              <w:t>scholarship</w:t>
            </w:r>
            <w:r w:rsidRPr="002A733C">
              <w:t>.</w:t>
            </w:r>
          </w:p>
        </w:tc>
      </w:tr>
      <w:tr w:rsidR="002D486E" w:rsidRPr="002A733C" w14:paraId="7CA38548" w14:textId="77777777" w:rsidTr="00796312">
        <w:trPr>
          <w:trHeight w:val="624"/>
          <w:jc w:val="center"/>
        </w:trPr>
        <w:tc>
          <w:tcPr>
            <w:tcW w:w="108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DC35DB3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AEE5CEA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56F6263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D1E40AA" w14:textId="77777777" w:rsidR="000D2539" w:rsidRPr="002A733C" w:rsidRDefault="000D2539" w:rsidP="0019779B"/>
        </w:tc>
      </w:tr>
      <w:tr w:rsidR="00796312" w:rsidRPr="002A733C" w14:paraId="0C5E1BEE" w14:textId="77777777" w:rsidTr="00796312">
        <w:trPr>
          <w:trHeight w:val="768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283D1EF5" w14:textId="77777777" w:rsidR="00796312" w:rsidRDefault="00796312" w:rsidP="0019779B">
            <w:r>
              <w:t>Parent/</w:t>
            </w:r>
          </w:p>
          <w:p w14:paraId="4BD963F6" w14:textId="77777777" w:rsidR="00796312" w:rsidRPr="002A733C" w:rsidRDefault="00796312" w:rsidP="0019779B">
            <w:r>
              <w:t>Guardian Signature</w:t>
            </w:r>
          </w:p>
        </w:tc>
        <w:tc>
          <w:tcPr>
            <w:tcW w:w="5896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DDCAEBA" w14:textId="77777777" w:rsidR="00796312" w:rsidRPr="002A733C" w:rsidRDefault="00796312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6281805" w14:textId="77777777" w:rsidR="00796312" w:rsidRPr="002A733C" w:rsidRDefault="00796312" w:rsidP="0019779B">
            <w: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0B2E5ACD" w14:textId="77777777" w:rsidR="00796312" w:rsidRPr="002A733C" w:rsidRDefault="00796312" w:rsidP="0019779B"/>
        </w:tc>
      </w:tr>
    </w:tbl>
    <w:p w14:paraId="11622872" w14:textId="77777777" w:rsidR="005F6E87" w:rsidRPr="002A733C" w:rsidRDefault="005F6E87" w:rsidP="002A733C"/>
    <w:sectPr w:rsidR="005F6E87" w:rsidRPr="002A733C" w:rsidSect="008D40FF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BEC4" w14:textId="77777777" w:rsidR="005A31F6" w:rsidRDefault="005A31F6" w:rsidP="00113268">
      <w:r>
        <w:separator/>
      </w:r>
    </w:p>
  </w:endnote>
  <w:endnote w:type="continuationSeparator" w:id="0">
    <w:p w14:paraId="3B18354F" w14:textId="77777777" w:rsidR="005A31F6" w:rsidRDefault="005A31F6" w:rsidP="0011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761534"/>
      <w:docPartObj>
        <w:docPartGallery w:val="Page Numbers (Bottom of Page)"/>
        <w:docPartUnique/>
      </w:docPartObj>
    </w:sdtPr>
    <w:sdtEndPr/>
    <w:sdtContent>
      <w:p w14:paraId="38653A03" w14:textId="77777777" w:rsidR="00220806" w:rsidRDefault="003926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F45AE" w14:textId="77777777" w:rsidR="00220806" w:rsidRDefault="00220806" w:rsidP="00113268">
    <w:pPr>
      <w:pStyle w:val="Footer"/>
      <w:tabs>
        <w:tab w:val="left" w:pos="153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B43D" w14:textId="77777777" w:rsidR="005A31F6" w:rsidRDefault="005A31F6" w:rsidP="00113268">
      <w:r>
        <w:separator/>
      </w:r>
    </w:p>
  </w:footnote>
  <w:footnote w:type="continuationSeparator" w:id="0">
    <w:p w14:paraId="02E3F16C" w14:textId="77777777" w:rsidR="005A31F6" w:rsidRDefault="005A31F6" w:rsidP="0011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A3605"/>
    <w:multiLevelType w:val="hybridMultilevel"/>
    <w:tmpl w:val="F60CE9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16873"/>
    <w:multiLevelType w:val="multilevel"/>
    <w:tmpl w:val="B0B4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10558"/>
    <w:multiLevelType w:val="multilevel"/>
    <w:tmpl w:val="0AB2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B"/>
    <w:rsid w:val="000071F7"/>
    <w:rsid w:val="000134FA"/>
    <w:rsid w:val="00025C6B"/>
    <w:rsid w:val="00027785"/>
    <w:rsid w:val="0002798A"/>
    <w:rsid w:val="00056A06"/>
    <w:rsid w:val="00063EEE"/>
    <w:rsid w:val="00083002"/>
    <w:rsid w:val="00083EB7"/>
    <w:rsid w:val="0008518A"/>
    <w:rsid w:val="00087B85"/>
    <w:rsid w:val="00095264"/>
    <w:rsid w:val="000A01F1"/>
    <w:rsid w:val="000A2698"/>
    <w:rsid w:val="000C1163"/>
    <w:rsid w:val="000D2539"/>
    <w:rsid w:val="000E3BF8"/>
    <w:rsid w:val="000F2DF4"/>
    <w:rsid w:val="000F6783"/>
    <w:rsid w:val="00101CD9"/>
    <w:rsid w:val="001059A0"/>
    <w:rsid w:val="00113268"/>
    <w:rsid w:val="00120C95"/>
    <w:rsid w:val="001237CE"/>
    <w:rsid w:val="0014663E"/>
    <w:rsid w:val="0017399A"/>
    <w:rsid w:val="00180664"/>
    <w:rsid w:val="00182776"/>
    <w:rsid w:val="00185BA5"/>
    <w:rsid w:val="00195009"/>
    <w:rsid w:val="0019779B"/>
    <w:rsid w:val="001D08C3"/>
    <w:rsid w:val="00220806"/>
    <w:rsid w:val="00250014"/>
    <w:rsid w:val="00254D4B"/>
    <w:rsid w:val="00256285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69B"/>
    <w:rsid w:val="003929F1"/>
    <w:rsid w:val="003A1B63"/>
    <w:rsid w:val="003A41A1"/>
    <w:rsid w:val="003B2326"/>
    <w:rsid w:val="003D05C7"/>
    <w:rsid w:val="003F1D46"/>
    <w:rsid w:val="00437ED0"/>
    <w:rsid w:val="00440CD8"/>
    <w:rsid w:val="00443837"/>
    <w:rsid w:val="00450F66"/>
    <w:rsid w:val="00461739"/>
    <w:rsid w:val="00467865"/>
    <w:rsid w:val="004738FF"/>
    <w:rsid w:val="0048685F"/>
    <w:rsid w:val="004A1437"/>
    <w:rsid w:val="004A4198"/>
    <w:rsid w:val="004A54EA"/>
    <w:rsid w:val="004B0578"/>
    <w:rsid w:val="004C2FEE"/>
    <w:rsid w:val="004E34C6"/>
    <w:rsid w:val="004F1E15"/>
    <w:rsid w:val="004F62AD"/>
    <w:rsid w:val="00501AE8"/>
    <w:rsid w:val="00504B65"/>
    <w:rsid w:val="00510820"/>
    <w:rsid w:val="005114CE"/>
    <w:rsid w:val="0052122B"/>
    <w:rsid w:val="00542885"/>
    <w:rsid w:val="005462DB"/>
    <w:rsid w:val="005557F6"/>
    <w:rsid w:val="00563778"/>
    <w:rsid w:val="00572147"/>
    <w:rsid w:val="005A31F6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41B7A"/>
    <w:rsid w:val="0074688D"/>
    <w:rsid w:val="00754E99"/>
    <w:rsid w:val="007602AC"/>
    <w:rsid w:val="00774B67"/>
    <w:rsid w:val="00793AC6"/>
    <w:rsid w:val="00793C0A"/>
    <w:rsid w:val="00796312"/>
    <w:rsid w:val="007A71DE"/>
    <w:rsid w:val="007B199B"/>
    <w:rsid w:val="007B6119"/>
    <w:rsid w:val="007C1DA0"/>
    <w:rsid w:val="007E2A15"/>
    <w:rsid w:val="007E56C4"/>
    <w:rsid w:val="007F21EA"/>
    <w:rsid w:val="008043CB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0A46"/>
    <w:rsid w:val="009737B7"/>
    <w:rsid w:val="009802C4"/>
    <w:rsid w:val="009973A4"/>
    <w:rsid w:val="009976D9"/>
    <w:rsid w:val="00997A3E"/>
    <w:rsid w:val="009A4EA3"/>
    <w:rsid w:val="009A55DC"/>
    <w:rsid w:val="009B7DFC"/>
    <w:rsid w:val="009C220D"/>
    <w:rsid w:val="009D6AEA"/>
    <w:rsid w:val="009F52C7"/>
    <w:rsid w:val="00A211B2"/>
    <w:rsid w:val="00A2727E"/>
    <w:rsid w:val="00A35524"/>
    <w:rsid w:val="00A74CAD"/>
    <w:rsid w:val="00A74F99"/>
    <w:rsid w:val="00A82BA3"/>
    <w:rsid w:val="00A914B3"/>
    <w:rsid w:val="00A94ACC"/>
    <w:rsid w:val="00AE6FA4"/>
    <w:rsid w:val="00AF1F89"/>
    <w:rsid w:val="00B01499"/>
    <w:rsid w:val="00B03907"/>
    <w:rsid w:val="00B11811"/>
    <w:rsid w:val="00B311E1"/>
    <w:rsid w:val="00B4735C"/>
    <w:rsid w:val="00B90EC2"/>
    <w:rsid w:val="00BA268F"/>
    <w:rsid w:val="00C079CA"/>
    <w:rsid w:val="00C2288B"/>
    <w:rsid w:val="00C5330F"/>
    <w:rsid w:val="00C67741"/>
    <w:rsid w:val="00C74647"/>
    <w:rsid w:val="00C76039"/>
    <w:rsid w:val="00C76480"/>
    <w:rsid w:val="00C80AD2"/>
    <w:rsid w:val="00C90A29"/>
    <w:rsid w:val="00C92FD6"/>
    <w:rsid w:val="00CA06F9"/>
    <w:rsid w:val="00CA28E6"/>
    <w:rsid w:val="00CC55C3"/>
    <w:rsid w:val="00CD247C"/>
    <w:rsid w:val="00CD2588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477C3"/>
    <w:rsid w:val="00E87396"/>
    <w:rsid w:val="00EB478A"/>
    <w:rsid w:val="00EC42A3"/>
    <w:rsid w:val="00EE53EB"/>
    <w:rsid w:val="00F02A61"/>
    <w:rsid w:val="00F02CE9"/>
    <w:rsid w:val="00F264EB"/>
    <w:rsid w:val="00F83033"/>
    <w:rsid w:val="00F966AA"/>
    <w:rsid w:val="00FB538F"/>
    <w:rsid w:val="00FC3071"/>
    <w:rsid w:val="00FD590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899C6"/>
  <w15:docId w15:val="{A8C98530-247E-4AC4-89A6-6351BF7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11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3268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11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68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1827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7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1676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Darin</dc:creator>
  <cp:lastModifiedBy>Michelle Dawson Banks</cp:lastModifiedBy>
  <cp:revision>6</cp:revision>
  <cp:lastPrinted>2013-10-29T18:51:00Z</cp:lastPrinted>
  <dcterms:created xsi:type="dcterms:W3CDTF">2018-10-31T01:33:00Z</dcterms:created>
  <dcterms:modified xsi:type="dcterms:W3CDTF">2018-11-01T06:10:00Z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