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B4" w:rsidRDefault="0019088D" w:rsidP="000134FA">
      <w:pPr>
        <w:pStyle w:val="Heading1"/>
      </w:pPr>
      <w:r>
        <w:rPr>
          <w:noProof/>
        </w:rPr>
        <w:drawing>
          <wp:inline distT="0" distB="0" distL="0" distR="0">
            <wp:extent cx="1108953" cy="71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35" cy="71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Pr="003333B4" w:rsidRDefault="008B24BB" w:rsidP="000134FA">
      <w:pPr>
        <w:pStyle w:val="Heading3"/>
        <w:rPr>
          <w:b/>
        </w:rPr>
      </w:pPr>
      <w:r w:rsidRPr="003333B4">
        <w:rPr>
          <w:b/>
        </w:rPr>
        <w:t>Em</w:t>
      </w:r>
      <w:r w:rsidR="00120C95" w:rsidRPr="003333B4">
        <w:rPr>
          <w:b/>
        </w:rPr>
        <w:t xml:space="preserve">ployment Application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61"/>
        <w:gridCol w:w="376"/>
        <w:gridCol w:w="1620"/>
        <w:gridCol w:w="813"/>
        <w:gridCol w:w="180"/>
        <w:gridCol w:w="630"/>
        <w:gridCol w:w="519"/>
        <w:gridCol w:w="201"/>
        <w:gridCol w:w="450"/>
        <w:gridCol w:w="25"/>
        <w:gridCol w:w="425"/>
        <w:gridCol w:w="57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79"/>
        <w:gridCol w:w="90"/>
        <w:gridCol w:w="169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19088D">
        <w:trPr>
          <w:trHeight w:val="403"/>
          <w:jc w:val="center"/>
        </w:trPr>
        <w:tc>
          <w:tcPr>
            <w:tcW w:w="1165" w:type="dxa"/>
            <w:gridSpan w:val="3"/>
            <w:vAlign w:val="center"/>
          </w:tcPr>
          <w:p w:rsidR="000D2539" w:rsidRPr="002A733C" w:rsidRDefault="0019088D" w:rsidP="0019088D">
            <w:r>
              <w:t xml:space="preserve">1. </w:t>
            </w:r>
            <w:r w:rsidR="000D2539" w:rsidRPr="002A733C">
              <w:t>Company</w:t>
            </w:r>
          </w:p>
        </w:tc>
        <w:tc>
          <w:tcPr>
            <w:tcW w:w="4235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145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885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19088D" w:rsidP="0019779B">
            <w:r>
              <w:lastRenderedPageBreak/>
              <w:t xml:space="preserve">2. </w:t>
            </w:r>
            <w:r w:rsidR="000D2539" w:rsidRPr="002A733C">
              <w:t>Company</w:t>
            </w:r>
          </w:p>
        </w:tc>
        <w:tc>
          <w:tcPr>
            <w:tcW w:w="4145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145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85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19088D" w:rsidP="0019779B">
            <w:r>
              <w:t xml:space="preserve">3. </w:t>
            </w:r>
            <w:r w:rsidR="000D2539" w:rsidRPr="002A733C">
              <w:t>Company</w:t>
            </w:r>
          </w:p>
        </w:tc>
        <w:tc>
          <w:tcPr>
            <w:tcW w:w="4145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145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19088D">
        <w:trPr>
          <w:trHeight w:val="403"/>
          <w:jc w:val="center"/>
        </w:trPr>
        <w:tc>
          <w:tcPr>
            <w:tcW w:w="1255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85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9088D">
              <w:rPr>
                <w:rStyle w:val="CheckBoxChar"/>
              </w:rPr>
            </w:r>
            <w:r w:rsidR="0019088D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>
      <w:bookmarkStart w:id="0" w:name="_GoBack"/>
      <w:bookmarkEnd w:id="0"/>
    </w:p>
    <w:sectPr w:rsidR="005F6E87" w:rsidRPr="002A733C" w:rsidSect="0019088D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4"/>
    <w:rsid w:val="000071F7"/>
    <w:rsid w:val="000134FA"/>
    <w:rsid w:val="0002798A"/>
    <w:rsid w:val="00063EEE"/>
    <w:rsid w:val="0006416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1D65"/>
    <w:rsid w:val="00180664"/>
    <w:rsid w:val="00185BA5"/>
    <w:rsid w:val="0019088D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33B4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4919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528E4-E0DC-4528-9016-4F5E116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60972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HCSC User</dc:creator>
  <cp:keywords/>
  <dc:description/>
  <cp:lastModifiedBy>shanekadyson</cp:lastModifiedBy>
  <cp:revision>2</cp:revision>
  <cp:lastPrinted>2017-05-10T17:43:00Z</cp:lastPrinted>
  <dcterms:created xsi:type="dcterms:W3CDTF">2017-05-10T17:44:00Z</dcterms:created>
  <dcterms:modified xsi:type="dcterms:W3CDTF">2017-05-10T17:44:00Z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