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532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65"/>
        <w:gridCol w:w="4350"/>
        <w:gridCol w:w="3401"/>
      </w:tblGrid>
      <w:tr w:rsidR="00491A66" w:rsidRPr="007324BD" w:rsidTr="00F960F3">
        <w:trPr>
          <w:cantSplit/>
          <w:trHeight w:val="2481"/>
          <w:tblHeader/>
        </w:trPr>
        <w:tc>
          <w:tcPr>
            <w:tcW w:w="107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0664" w:rsidRDefault="009E1D15" w:rsidP="00D0066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258559" cy="828956"/>
                  <wp:effectExtent l="95250" t="95250" r="94615" b="857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sa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9" cy="85029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E1D15" w:rsidRPr="009E1D15" w:rsidRDefault="009E1D15" w:rsidP="009E1D15"/>
          <w:p w:rsidR="00491A66" w:rsidRPr="00D94BD6" w:rsidRDefault="00D00664" w:rsidP="00D00664">
            <w:pPr>
              <w:pStyle w:val="Heading1"/>
              <w:rPr>
                <w:color w:val="3399FF"/>
                <w:szCs w:val="20"/>
              </w:rPr>
            </w:pPr>
            <w:r w:rsidRPr="00A445EA">
              <w:rPr>
                <w:color w:val="009999"/>
                <w:sz w:val="36"/>
              </w:rPr>
              <w:t xml:space="preserve">PSA </w:t>
            </w:r>
            <w:r w:rsidR="00F242E0" w:rsidRPr="00A445EA">
              <w:rPr>
                <w:color w:val="009999"/>
                <w:sz w:val="36"/>
              </w:rPr>
              <w:t>Membership</w:t>
            </w:r>
            <w:r w:rsidR="00491A66" w:rsidRPr="00A445EA">
              <w:rPr>
                <w:color w:val="009999"/>
                <w:sz w:val="36"/>
              </w:rPr>
              <w:t xml:space="preserve"> Application</w:t>
            </w:r>
          </w:p>
        </w:tc>
      </w:tr>
      <w:tr w:rsidR="005261FE" w:rsidRPr="007324BD" w:rsidTr="00F960F3">
        <w:trPr>
          <w:cantSplit/>
          <w:trHeight w:val="738"/>
        </w:trPr>
        <w:tc>
          <w:tcPr>
            <w:tcW w:w="10716" w:type="dxa"/>
            <w:gridSpan w:val="3"/>
            <w:shd w:val="clear" w:color="auto" w:fill="auto"/>
            <w:vAlign w:val="center"/>
          </w:tcPr>
          <w:p w:rsidR="005261FE" w:rsidRPr="00D94BD6" w:rsidRDefault="005261FE" w:rsidP="005261FE">
            <w:pPr>
              <w:pStyle w:val="Heading2"/>
              <w:rPr>
                <w:sz w:val="24"/>
              </w:rPr>
            </w:pPr>
            <w:r w:rsidRPr="00D94BD6">
              <w:rPr>
                <w:sz w:val="24"/>
              </w:rPr>
              <w:t xml:space="preserve">NEW MEMBERS: $25.00   includes one time $5.00 initiation fee   </w:t>
            </w:r>
          </w:p>
          <w:p w:rsidR="005261FE" w:rsidRPr="00D94BD6" w:rsidRDefault="005261FE" w:rsidP="005261FE">
            <w:pPr>
              <w:jc w:val="center"/>
              <w:rPr>
                <w:b/>
                <w:sz w:val="24"/>
              </w:rPr>
            </w:pPr>
            <w:r w:rsidRPr="00D94BD6">
              <w:rPr>
                <w:b/>
                <w:sz w:val="24"/>
              </w:rPr>
              <w:t>ANNUAL RENEWAL MEMBERSHIP $20.00 UNTIL MARCH 1</w:t>
            </w:r>
            <w:r w:rsidRPr="00D94BD6">
              <w:rPr>
                <w:b/>
                <w:sz w:val="24"/>
                <w:vertAlign w:val="superscript"/>
              </w:rPr>
              <w:t>ST</w:t>
            </w:r>
            <w:r w:rsidRPr="00D94BD6">
              <w:rPr>
                <w:b/>
                <w:sz w:val="24"/>
              </w:rPr>
              <w:t xml:space="preserve"> THEN $25.00</w:t>
            </w:r>
          </w:p>
          <w:p w:rsidR="005261FE" w:rsidRPr="005261FE" w:rsidRDefault="005261FE" w:rsidP="005261FE"/>
        </w:tc>
      </w:tr>
      <w:tr w:rsidR="00C81188" w:rsidRPr="007324BD" w:rsidTr="00F960F3">
        <w:trPr>
          <w:cantSplit/>
          <w:trHeight w:val="441"/>
        </w:trPr>
        <w:tc>
          <w:tcPr>
            <w:tcW w:w="10716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D00664">
            <w:pPr>
              <w:pStyle w:val="Heading2"/>
            </w:pPr>
            <w:r w:rsidRPr="00D94BD6">
              <w:rPr>
                <w:sz w:val="22"/>
              </w:rPr>
              <w:t>Applicant Information</w:t>
            </w:r>
          </w:p>
        </w:tc>
      </w:tr>
      <w:tr w:rsidR="0024648C" w:rsidRPr="007324BD" w:rsidTr="00F960F3">
        <w:trPr>
          <w:cantSplit/>
          <w:trHeight w:val="558"/>
        </w:trPr>
        <w:tc>
          <w:tcPr>
            <w:tcW w:w="10716" w:type="dxa"/>
            <w:gridSpan w:val="3"/>
            <w:shd w:val="clear" w:color="auto" w:fill="auto"/>
            <w:vAlign w:val="center"/>
          </w:tcPr>
          <w:p w:rsidR="0024648C" w:rsidRPr="00D00664" w:rsidRDefault="0024648C" w:rsidP="00D00664">
            <w:pPr>
              <w:rPr>
                <w:b/>
              </w:rPr>
            </w:pPr>
            <w:r w:rsidRPr="00D94BD6">
              <w:rPr>
                <w:b/>
                <w:sz w:val="20"/>
              </w:rPr>
              <w:t>Name</w:t>
            </w:r>
            <w:r w:rsidR="001D2340" w:rsidRPr="00D94BD6">
              <w:rPr>
                <w:b/>
                <w:sz w:val="20"/>
              </w:rPr>
              <w:t>:</w:t>
            </w:r>
          </w:p>
        </w:tc>
      </w:tr>
      <w:tr w:rsidR="00D00664" w:rsidRPr="007324BD" w:rsidTr="00F960F3">
        <w:trPr>
          <w:cantSplit/>
          <w:trHeight w:val="556"/>
        </w:trPr>
        <w:tc>
          <w:tcPr>
            <w:tcW w:w="2965" w:type="dxa"/>
            <w:shd w:val="clear" w:color="auto" w:fill="auto"/>
            <w:vAlign w:val="center"/>
          </w:tcPr>
          <w:p w:rsidR="00D00664" w:rsidRPr="00D94BD6" w:rsidRDefault="00D00664" w:rsidP="00D00664">
            <w:pPr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Date of birth:</w:t>
            </w:r>
          </w:p>
        </w:tc>
        <w:tc>
          <w:tcPr>
            <w:tcW w:w="7751" w:type="dxa"/>
            <w:gridSpan w:val="2"/>
            <w:shd w:val="clear" w:color="auto" w:fill="auto"/>
            <w:vAlign w:val="center"/>
          </w:tcPr>
          <w:p w:rsidR="00D00664" w:rsidRPr="00D94BD6" w:rsidRDefault="00D00664" w:rsidP="00D00664">
            <w:pPr>
              <w:rPr>
                <w:sz w:val="20"/>
              </w:rPr>
            </w:pPr>
            <w:r w:rsidRPr="00D94BD6">
              <w:rPr>
                <w:b/>
                <w:sz w:val="20"/>
              </w:rPr>
              <w:t xml:space="preserve">Home Phone:                              </w:t>
            </w:r>
            <w:r w:rsidR="00F960F3">
              <w:rPr>
                <w:b/>
                <w:sz w:val="20"/>
              </w:rPr>
              <w:t xml:space="preserve">          </w:t>
            </w:r>
            <w:r w:rsidRPr="00D94BD6">
              <w:rPr>
                <w:b/>
                <w:sz w:val="20"/>
              </w:rPr>
              <w:t xml:space="preserve">     Cell Phone:</w:t>
            </w:r>
          </w:p>
        </w:tc>
      </w:tr>
      <w:tr w:rsidR="00C81188" w:rsidRPr="007324BD" w:rsidTr="00F960F3">
        <w:trPr>
          <w:cantSplit/>
          <w:trHeight w:val="556"/>
        </w:trPr>
        <w:tc>
          <w:tcPr>
            <w:tcW w:w="10716" w:type="dxa"/>
            <w:gridSpan w:val="3"/>
            <w:shd w:val="clear" w:color="auto" w:fill="auto"/>
            <w:vAlign w:val="center"/>
          </w:tcPr>
          <w:p w:rsidR="00AE1F72" w:rsidRPr="00D00664" w:rsidRDefault="00AE1F72" w:rsidP="00D00664">
            <w:pPr>
              <w:rPr>
                <w:b/>
              </w:rPr>
            </w:pPr>
            <w:r w:rsidRPr="00D94BD6">
              <w:rPr>
                <w:b/>
                <w:sz w:val="20"/>
              </w:rPr>
              <w:t xml:space="preserve">Current </w:t>
            </w:r>
            <w:r w:rsidR="001D2340" w:rsidRPr="00D94BD6">
              <w:rPr>
                <w:b/>
                <w:sz w:val="20"/>
              </w:rPr>
              <w:t>a</w:t>
            </w:r>
            <w:r w:rsidR="00C81188" w:rsidRPr="00D94BD6">
              <w:rPr>
                <w:b/>
                <w:sz w:val="20"/>
              </w:rPr>
              <w:t>ddress</w:t>
            </w:r>
            <w:r w:rsidR="001D2340" w:rsidRPr="00D94BD6">
              <w:rPr>
                <w:b/>
                <w:sz w:val="20"/>
              </w:rPr>
              <w:t>:</w:t>
            </w:r>
          </w:p>
        </w:tc>
      </w:tr>
      <w:tr w:rsidR="00C92FF3" w:rsidRPr="007324BD" w:rsidTr="00F960F3">
        <w:trPr>
          <w:cantSplit/>
          <w:trHeight w:val="556"/>
        </w:trPr>
        <w:tc>
          <w:tcPr>
            <w:tcW w:w="2965" w:type="dxa"/>
            <w:shd w:val="clear" w:color="auto" w:fill="auto"/>
            <w:vAlign w:val="center"/>
          </w:tcPr>
          <w:p w:rsidR="009622B2" w:rsidRPr="00D94BD6" w:rsidRDefault="009622B2" w:rsidP="00D00664">
            <w:pPr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City</w:t>
            </w:r>
            <w:r w:rsidR="001D2340" w:rsidRPr="00D94BD6">
              <w:rPr>
                <w:b/>
                <w:sz w:val="20"/>
              </w:rPr>
              <w:t>: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9622B2" w:rsidRPr="00D94BD6" w:rsidRDefault="009622B2" w:rsidP="00D00664">
            <w:pPr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State</w:t>
            </w:r>
            <w:r w:rsidR="001D2340" w:rsidRPr="00D94BD6">
              <w:rPr>
                <w:b/>
                <w:sz w:val="20"/>
              </w:rPr>
              <w:t>: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9622B2" w:rsidRPr="00D94BD6" w:rsidRDefault="009622B2" w:rsidP="00D00664">
            <w:pPr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ZIP</w:t>
            </w:r>
            <w:r w:rsidR="00900794" w:rsidRPr="00D94BD6">
              <w:rPr>
                <w:b/>
                <w:sz w:val="20"/>
              </w:rPr>
              <w:t xml:space="preserve"> Code</w:t>
            </w:r>
            <w:r w:rsidR="001D2340" w:rsidRPr="00D94BD6">
              <w:rPr>
                <w:b/>
                <w:sz w:val="20"/>
              </w:rPr>
              <w:t>:</w:t>
            </w:r>
          </w:p>
        </w:tc>
      </w:tr>
      <w:tr w:rsidR="00D00664" w:rsidRPr="007324BD" w:rsidTr="00F960F3">
        <w:trPr>
          <w:cantSplit/>
          <w:trHeight w:val="504"/>
        </w:trPr>
        <w:tc>
          <w:tcPr>
            <w:tcW w:w="10716" w:type="dxa"/>
            <w:gridSpan w:val="3"/>
            <w:shd w:val="clear" w:color="auto" w:fill="FFFFFF" w:themeFill="background1"/>
            <w:vAlign w:val="center"/>
          </w:tcPr>
          <w:p w:rsidR="00D00664" w:rsidRPr="00BC0F25" w:rsidRDefault="00D00664" w:rsidP="00D00664">
            <w:pPr>
              <w:pStyle w:val="Heading2"/>
              <w:jc w:val="left"/>
            </w:pPr>
            <w:r w:rsidRPr="00D94BD6">
              <w:rPr>
                <w:sz w:val="20"/>
              </w:rPr>
              <w:t>Email Address:</w:t>
            </w:r>
          </w:p>
        </w:tc>
      </w:tr>
      <w:tr w:rsidR="00D461ED" w:rsidRPr="007324BD" w:rsidTr="00F960F3">
        <w:trPr>
          <w:cantSplit/>
          <w:trHeight w:val="378"/>
        </w:trPr>
        <w:tc>
          <w:tcPr>
            <w:tcW w:w="10716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0077BD" w:rsidP="00D00664">
            <w:pPr>
              <w:pStyle w:val="Heading2"/>
            </w:pPr>
            <w:r w:rsidRPr="00D94BD6">
              <w:rPr>
                <w:sz w:val="22"/>
              </w:rPr>
              <w:t>Spouse</w:t>
            </w:r>
            <w:r w:rsidR="00D461ED" w:rsidRPr="00D94BD6">
              <w:rPr>
                <w:sz w:val="22"/>
              </w:rPr>
              <w:t xml:space="preserve"> Information</w:t>
            </w:r>
          </w:p>
        </w:tc>
      </w:tr>
      <w:tr w:rsidR="00EB52A5" w:rsidRPr="007324BD" w:rsidTr="00F960F3">
        <w:trPr>
          <w:cantSplit/>
          <w:trHeight w:val="556"/>
        </w:trPr>
        <w:tc>
          <w:tcPr>
            <w:tcW w:w="10716" w:type="dxa"/>
            <w:gridSpan w:val="3"/>
            <w:shd w:val="clear" w:color="auto" w:fill="auto"/>
            <w:vAlign w:val="center"/>
          </w:tcPr>
          <w:p w:rsidR="00EB52A5" w:rsidRPr="00D94BD6" w:rsidRDefault="00EB52A5" w:rsidP="00D00664">
            <w:pPr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Name</w:t>
            </w:r>
            <w:r w:rsidR="001D2340" w:rsidRPr="00D94BD6">
              <w:rPr>
                <w:b/>
                <w:sz w:val="20"/>
              </w:rPr>
              <w:t>:</w:t>
            </w:r>
          </w:p>
        </w:tc>
      </w:tr>
      <w:tr w:rsidR="00D00664" w:rsidRPr="007324BD" w:rsidTr="00F960F3">
        <w:trPr>
          <w:cantSplit/>
          <w:trHeight w:val="556"/>
        </w:trPr>
        <w:tc>
          <w:tcPr>
            <w:tcW w:w="296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00664" w:rsidRPr="00D94BD6" w:rsidRDefault="00D00664" w:rsidP="00D00664">
            <w:pPr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Date of birth:</w:t>
            </w:r>
          </w:p>
        </w:tc>
        <w:tc>
          <w:tcPr>
            <w:tcW w:w="775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00664" w:rsidRPr="00D94BD6" w:rsidRDefault="005261FE" w:rsidP="00D00664">
            <w:pPr>
              <w:rPr>
                <w:sz w:val="20"/>
              </w:rPr>
            </w:pPr>
            <w:r w:rsidRPr="00D94BD6">
              <w:rPr>
                <w:b/>
                <w:sz w:val="20"/>
              </w:rPr>
              <w:t xml:space="preserve">Home </w:t>
            </w:r>
            <w:r w:rsidR="00D00664" w:rsidRPr="00D94BD6">
              <w:rPr>
                <w:b/>
                <w:sz w:val="20"/>
              </w:rPr>
              <w:t>Phone:</w:t>
            </w:r>
            <w:r w:rsidRPr="00D94BD6">
              <w:rPr>
                <w:b/>
                <w:sz w:val="20"/>
              </w:rPr>
              <w:t xml:space="preserve">                                   </w:t>
            </w:r>
            <w:r w:rsidR="00F960F3">
              <w:rPr>
                <w:b/>
                <w:sz w:val="20"/>
              </w:rPr>
              <w:t xml:space="preserve"> </w:t>
            </w:r>
            <w:r w:rsidR="009E1D15" w:rsidRPr="00D94BD6">
              <w:rPr>
                <w:b/>
                <w:sz w:val="20"/>
              </w:rPr>
              <w:t xml:space="preserve"> </w:t>
            </w:r>
            <w:r w:rsidRPr="00D94BD6">
              <w:rPr>
                <w:b/>
                <w:sz w:val="20"/>
              </w:rPr>
              <w:t xml:space="preserve">    Cell Phone:</w:t>
            </w:r>
          </w:p>
        </w:tc>
      </w:tr>
      <w:tr w:rsidR="0032635B" w:rsidRPr="007324BD" w:rsidTr="00630CC3">
        <w:trPr>
          <w:cantSplit/>
          <w:trHeight w:val="486"/>
        </w:trPr>
        <w:tc>
          <w:tcPr>
            <w:tcW w:w="10716" w:type="dxa"/>
            <w:gridSpan w:val="3"/>
            <w:shd w:val="clear" w:color="auto" w:fill="FFFFFF" w:themeFill="background1"/>
            <w:vAlign w:val="center"/>
          </w:tcPr>
          <w:p w:rsidR="0032635B" w:rsidRPr="00D94BD6" w:rsidRDefault="0032635B" w:rsidP="009E1D15">
            <w:pPr>
              <w:pStyle w:val="Heading2"/>
              <w:jc w:val="left"/>
              <w:rPr>
                <w:sz w:val="20"/>
              </w:rPr>
            </w:pPr>
            <w:r w:rsidRPr="00D94BD6">
              <w:rPr>
                <w:sz w:val="20"/>
              </w:rPr>
              <w:t xml:space="preserve">Email Address:  </w:t>
            </w:r>
          </w:p>
        </w:tc>
      </w:tr>
      <w:tr w:rsidR="00415F5F" w:rsidRPr="007324BD" w:rsidTr="00630CC3">
        <w:trPr>
          <w:cantSplit/>
          <w:trHeight w:val="738"/>
        </w:trPr>
        <w:tc>
          <w:tcPr>
            <w:tcW w:w="10716" w:type="dxa"/>
            <w:gridSpan w:val="3"/>
            <w:shd w:val="clear" w:color="auto" w:fill="FFFFFF" w:themeFill="background1"/>
            <w:vAlign w:val="center"/>
          </w:tcPr>
          <w:p w:rsidR="00415F5F" w:rsidRPr="00D94BD6" w:rsidRDefault="009E1D15" w:rsidP="009E1D15">
            <w:pPr>
              <w:pStyle w:val="Heading2"/>
              <w:jc w:val="left"/>
              <w:rPr>
                <w:sz w:val="20"/>
              </w:rPr>
            </w:pPr>
            <w:r w:rsidRPr="007D7CCF">
              <w:rPr>
                <w:sz w:val="18"/>
              </w:rPr>
              <w:t>Were you refered by a PSA member?</w:t>
            </w:r>
            <w:r w:rsidR="0032635B" w:rsidRPr="007D7CCF">
              <w:rPr>
                <w:sz w:val="18"/>
              </w:rPr>
              <w:t xml:space="preserve">   Yes___ NO____</w:t>
            </w:r>
            <w:r w:rsidR="007D7CCF">
              <w:rPr>
                <w:sz w:val="18"/>
              </w:rPr>
              <w:t xml:space="preserve">  </w:t>
            </w:r>
            <w:r w:rsidR="0032635B" w:rsidRPr="007D7CCF">
              <w:rPr>
                <w:sz w:val="18"/>
              </w:rPr>
              <w:t xml:space="preserve"> MEMBER NAME:   </w:t>
            </w:r>
          </w:p>
        </w:tc>
      </w:tr>
      <w:tr w:rsidR="005D4280" w:rsidRPr="007324BD" w:rsidTr="00F960F3">
        <w:trPr>
          <w:cantSplit/>
          <w:trHeight w:val="1476"/>
        </w:trPr>
        <w:tc>
          <w:tcPr>
            <w:tcW w:w="10716" w:type="dxa"/>
            <w:gridSpan w:val="3"/>
            <w:shd w:val="clear" w:color="auto" w:fill="auto"/>
            <w:vAlign w:val="center"/>
          </w:tcPr>
          <w:p w:rsidR="005D4280" w:rsidRPr="00D94BD6" w:rsidRDefault="00D94BD6" w:rsidP="00D94BD6">
            <w:pPr>
              <w:jc w:val="center"/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*******</w:t>
            </w:r>
            <w:r w:rsidR="005261FE" w:rsidRPr="00D94BD6">
              <w:rPr>
                <w:b/>
                <w:sz w:val="20"/>
              </w:rPr>
              <w:t xml:space="preserve">HIPPA Privacy Law </w:t>
            </w:r>
            <w:r w:rsidR="0032635B" w:rsidRPr="00D94BD6">
              <w:rPr>
                <w:b/>
                <w:sz w:val="20"/>
              </w:rPr>
              <w:t xml:space="preserve"> Public Law 104-191</w:t>
            </w:r>
            <w:r w:rsidRPr="00D94BD6">
              <w:rPr>
                <w:b/>
                <w:sz w:val="20"/>
              </w:rPr>
              <w:t>**********</w:t>
            </w:r>
          </w:p>
          <w:p w:rsidR="00D94BD6" w:rsidRPr="00D94BD6" w:rsidRDefault="00D94BD6" w:rsidP="00D00664">
            <w:pPr>
              <w:rPr>
                <w:b/>
                <w:sz w:val="20"/>
              </w:rPr>
            </w:pPr>
          </w:p>
          <w:p w:rsidR="00A41FF2" w:rsidRDefault="0032635B" w:rsidP="00E614D3">
            <w:pPr>
              <w:jc w:val="center"/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Do you wish to h</w:t>
            </w:r>
            <w:r w:rsidR="00D94BD6">
              <w:rPr>
                <w:b/>
                <w:sz w:val="20"/>
              </w:rPr>
              <w:t xml:space="preserve">ave health </w:t>
            </w:r>
            <w:r w:rsidR="00E614D3">
              <w:rPr>
                <w:b/>
                <w:sz w:val="20"/>
              </w:rPr>
              <w:t>information</w:t>
            </w:r>
            <w:r w:rsidR="00655261">
              <w:rPr>
                <w:b/>
                <w:sz w:val="20"/>
              </w:rPr>
              <w:t xml:space="preserve"> for you and your family members</w:t>
            </w:r>
          </w:p>
          <w:p w:rsidR="0032635B" w:rsidRPr="00D94BD6" w:rsidRDefault="00E614D3" w:rsidP="00E614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</w:t>
            </w:r>
            <w:proofErr w:type="gramStart"/>
            <w:r w:rsidR="0032635B" w:rsidRPr="00D94BD6">
              <w:rPr>
                <w:b/>
                <w:sz w:val="20"/>
              </w:rPr>
              <w:t>surgeries</w:t>
            </w:r>
            <w:proofErr w:type="gramEnd"/>
            <w:r w:rsidR="0032635B" w:rsidRPr="00D94BD6">
              <w:rPr>
                <w:b/>
                <w:sz w:val="20"/>
              </w:rPr>
              <w:t xml:space="preserve">, illnesses, </w:t>
            </w:r>
            <w:r w:rsidR="00D94BD6" w:rsidRPr="00D94BD6">
              <w:rPr>
                <w:b/>
                <w:sz w:val="20"/>
              </w:rPr>
              <w:t>etc.</w:t>
            </w:r>
            <w:r w:rsidR="0032635B" w:rsidRPr="00D94BD6">
              <w:rPr>
                <w:b/>
                <w:sz w:val="20"/>
              </w:rPr>
              <w:t>) communicated to club members</w:t>
            </w:r>
            <w:r>
              <w:rPr>
                <w:b/>
                <w:sz w:val="20"/>
              </w:rPr>
              <w:t>?</w:t>
            </w:r>
          </w:p>
          <w:p w:rsidR="00D94BD6" w:rsidRPr="00D94BD6" w:rsidRDefault="00D94BD6" w:rsidP="00D00664">
            <w:pPr>
              <w:rPr>
                <w:b/>
                <w:sz w:val="20"/>
              </w:rPr>
            </w:pPr>
          </w:p>
          <w:p w:rsidR="0032635B" w:rsidRPr="00D94BD6" w:rsidRDefault="0032635B" w:rsidP="00D94BD6">
            <w:pPr>
              <w:jc w:val="center"/>
              <w:rPr>
                <w:b/>
                <w:sz w:val="20"/>
              </w:rPr>
            </w:pPr>
            <w:r w:rsidRPr="00D94BD6">
              <w:rPr>
                <w:b/>
                <w:sz w:val="20"/>
              </w:rPr>
              <w:t>Applicant #1.  Yes_______   NO_____</w:t>
            </w:r>
          </w:p>
          <w:p w:rsidR="0032635B" w:rsidRPr="0032635B" w:rsidRDefault="0032635B" w:rsidP="00D94BD6">
            <w:pPr>
              <w:jc w:val="center"/>
              <w:rPr>
                <w:b/>
                <w:sz w:val="18"/>
              </w:rPr>
            </w:pPr>
            <w:r w:rsidRPr="00D94BD6">
              <w:rPr>
                <w:b/>
                <w:sz w:val="20"/>
              </w:rPr>
              <w:t>Applicant #2.  Yes_______   NO_____</w:t>
            </w:r>
          </w:p>
        </w:tc>
      </w:tr>
      <w:tr w:rsidR="0032635B" w:rsidRPr="007324BD" w:rsidTr="00F960F3">
        <w:trPr>
          <w:cantSplit/>
          <w:trHeight w:val="1053"/>
        </w:trPr>
        <w:tc>
          <w:tcPr>
            <w:tcW w:w="10716" w:type="dxa"/>
            <w:gridSpan w:val="3"/>
            <w:shd w:val="clear" w:color="auto" w:fill="auto"/>
          </w:tcPr>
          <w:p w:rsidR="0032635B" w:rsidRPr="00D94BD6" w:rsidRDefault="0032635B" w:rsidP="00D94BD6">
            <w:pPr>
              <w:jc w:val="center"/>
              <w:rPr>
                <w:b/>
                <w:sz w:val="24"/>
              </w:rPr>
            </w:pPr>
            <w:r w:rsidRPr="00D94BD6">
              <w:rPr>
                <w:b/>
                <w:sz w:val="24"/>
              </w:rPr>
              <w:t>NEW____________</w:t>
            </w:r>
            <w:r w:rsidRPr="00D94BD6">
              <w:rPr>
                <w:b/>
                <w:sz w:val="24"/>
              </w:rPr>
              <w:t xml:space="preserve">    RE-UP__________</w:t>
            </w:r>
          </w:p>
          <w:p w:rsidR="0032635B" w:rsidRPr="00D94BD6" w:rsidRDefault="0032635B" w:rsidP="0032635B">
            <w:pPr>
              <w:jc w:val="center"/>
              <w:rPr>
                <w:b/>
                <w:sz w:val="24"/>
              </w:rPr>
            </w:pPr>
          </w:p>
          <w:p w:rsidR="0032635B" w:rsidRPr="0032635B" w:rsidRDefault="0032635B" w:rsidP="00D94BD6">
            <w:pPr>
              <w:jc w:val="center"/>
              <w:rPr>
                <w:b/>
              </w:rPr>
            </w:pPr>
            <w:r w:rsidRPr="00D94BD6">
              <w:rPr>
                <w:b/>
                <w:sz w:val="24"/>
              </w:rPr>
              <w:t xml:space="preserve">CASH___________   </w:t>
            </w:r>
            <w:r w:rsidRPr="00D94BD6">
              <w:rPr>
                <w:b/>
                <w:sz w:val="24"/>
              </w:rPr>
              <w:t xml:space="preserve"> C</w:t>
            </w:r>
            <w:r w:rsidRPr="00D94BD6">
              <w:rPr>
                <w:b/>
                <w:sz w:val="24"/>
              </w:rPr>
              <w:t>HECK #_________</w:t>
            </w:r>
          </w:p>
        </w:tc>
      </w:tr>
    </w:tbl>
    <w:p w:rsidR="00F960F3" w:rsidRDefault="00F960F3" w:rsidP="009C7D71">
      <w:bookmarkStart w:id="0" w:name="_GoBack"/>
    </w:p>
    <w:bookmarkEnd w:id="0"/>
    <w:p w:rsidR="00F960F3" w:rsidRPr="007324BD" w:rsidRDefault="00F960F3" w:rsidP="009C7D71"/>
    <w:sectPr w:rsidR="00F960F3" w:rsidRPr="007324BD" w:rsidSect="00F960F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DE" w:rsidRDefault="00256ADE">
      <w:r>
        <w:separator/>
      </w:r>
    </w:p>
  </w:endnote>
  <w:endnote w:type="continuationSeparator" w:id="0">
    <w:p w:rsidR="00256ADE" w:rsidRDefault="0025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DE" w:rsidRDefault="00256ADE">
      <w:r>
        <w:separator/>
      </w:r>
    </w:p>
  </w:footnote>
  <w:footnote w:type="continuationSeparator" w:id="0">
    <w:p w:rsidR="00256ADE" w:rsidRDefault="0025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0"/>
    <w:rsid w:val="000077BD"/>
    <w:rsid w:val="00017DD1"/>
    <w:rsid w:val="00032E90"/>
    <w:rsid w:val="000332AD"/>
    <w:rsid w:val="00037A08"/>
    <w:rsid w:val="000447ED"/>
    <w:rsid w:val="00085333"/>
    <w:rsid w:val="000C0676"/>
    <w:rsid w:val="000C3395"/>
    <w:rsid w:val="000E2704"/>
    <w:rsid w:val="0011649E"/>
    <w:rsid w:val="0016303A"/>
    <w:rsid w:val="00190F40"/>
    <w:rsid w:val="001C5AF9"/>
    <w:rsid w:val="001D2340"/>
    <w:rsid w:val="001F7A95"/>
    <w:rsid w:val="00240AF1"/>
    <w:rsid w:val="0024648C"/>
    <w:rsid w:val="00256ADE"/>
    <w:rsid w:val="002602F0"/>
    <w:rsid w:val="002C0936"/>
    <w:rsid w:val="0032635B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D7D0F"/>
    <w:rsid w:val="005261FE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0CC3"/>
    <w:rsid w:val="00655261"/>
    <w:rsid w:val="006638AD"/>
    <w:rsid w:val="00671993"/>
    <w:rsid w:val="00682713"/>
    <w:rsid w:val="00721BD5"/>
    <w:rsid w:val="00722DE8"/>
    <w:rsid w:val="007324BD"/>
    <w:rsid w:val="00733AC6"/>
    <w:rsid w:val="007344B3"/>
    <w:rsid w:val="007352E9"/>
    <w:rsid w:val="007543A4"/>
    <w:rsid w:val="00770EEA"/>
    <w:rsid w:val="007D7CCF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E1D15"/>
    <w:rsid w:val="009F58BB"/>
    <w:rsid w:val="00A41E64"/>
    <w:rsid w:val="00A41FF2"/>
    <w:rsid w:val="00A4373B"/>
    <w:rsid w:val="00A445EA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0664"/>
    <w:rsid w:val="00D02133"/>
    <w:rsid w:val="00D21FCD"/>
    <w:rsid w:val="00D34CBE"/>
    <w:rsid w:val="00D461ED"/>
    <w:rsid w:val="00D53D61"/>
    <w:rsid w:val="00D66A94"/>
    <w:rsid w:val="00D94BD6"/>
    <w:rsid w:val="00DA5F94"/>
    <w:rsid w:val="00DC6437"/>
    <w:rsid w:val="00DD2A14"/>
    <w:rsid w:val="00DF1BA0"/>
    <w:rsid w:val="00E33A75"/>
    <w:rsid w:val="00E33DC8"/>
    <w:rsid w:val="00E614D3"/>
    <w:rsid w:val="00E630EB"/>
    <w:rsid w:val="00E75AE6"/>
    <w:rsid w:val="00E80215"/>
    <w:rsid w:val="00E84584"/>
    <w:rsid w:val="00EA353A"/>
    <w:rsid w:val="00EB52A5"/>
    <w:rsid w:val="00EC655E"/>
    <w:rsid w:val="00EE33CA"/>
    <w:rsid w:val="00EF1D6C"/>
    <w:rsid w:val="00F04B9B"/>
    <w:rsid w:val="00F0626A"/>
    <w:rsid w:val="00F149CC"/>
    <w:rsid w:val="00F242E0"/>
    <w:rsid w:val="00F46364"/>
    <w:rsid w:val="00F74AAD"/>
    <w:rsid w:val="00F82274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1758D1-D779-4828-97AE-D21B383A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 membership form 2015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julie allred</dc:creator>
  <cp:keywords/>
  <cp:lastModifiedBy>julie allred</cp:lastModifiedBy>
  <cp:revision>2</cp:revision>
  <cp:lastPrinted>2014-12-05T01:21:00Z</cp:lastPrinted>
  <dcterms:created xsi:type="dcterms:W3CDTF">2014-12-05T01:23:00Z</dcterms:created>
  <dcterms:modified xsi:type="dcterms:W3CDTF">2014-12-05T01:23:00Z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