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275BB5" w:rsidRDefault="0086285E" w:rsidP="00455AA7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69723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Default="00455AA7" w:rsidP="00B579DF">
                            <w:pPr>
                              <w:pStyle w:val="Heading1"/>
                              <w:ind w:right="60"/>
                            </w:pPr>
                            <w:r>
                              <w:t>Hartland Terrace II, LLC</w:t>
                            </w:r>
                          </w:p>
                          <w:p w:rsidR="00E73D55" w:rsidRPr="00E73D55" w:rsidRDefault="00E73D55" w:rsidP="00E73D5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of application: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cBtw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" filled="f" stroked="f">
                <v:textbox>
                  <w:txbxContent>
                    <w:p w:rsidR="00B579DF" w:rsidRDefault="00455AA7" w:rsidP="00B579DF">
                      <w:pPr>
                        <w:pStyle w:val="Heading1"/>
                        <w:ind w:right="60"/>
                      </w:pPr>
                      <w:r>
                        <w:t>Hartland Terrace II, LLC</w:t>
                      </w:r>
                    </w:p>
                    <w:p w:rsidR="00E73D55" w:rsidRPr="00E73D55" w:rsidRDefault="00E73D55" w:rsidP="00E73D5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Date of application: 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-734060</wp:posOffset>
                </wp:positionV>
                <wp:extent cx="779145" cy="668020"/>
                <wp:effectExtent l="0" t="0" r="4445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AA7" w:rsidRDefault="00E73D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6580" cy="576580"/>
                                  <wp:effectExtent l="19050" t="0" r="0" b="0"/>
                                  <wp:docPr id="10" name="Picture 10" descr="C:\Users\mcleod4\Documents\Documents\Hartland Terrace\Hartland Terrace logo\logo\jpeg\LogoColorTextRigh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cleod4\Documents\Documents\Hartland Terrace\Hartland Terrace logo\logo\jpeg\LogoColorTextRigh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" cy="57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58.7pt;margin-top:-57.8pt;width:61.35pt;height:5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70ggIAABQ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" stroked="f">
                <v:textbox style="mso-fit-shape-to-text:t">
                  <w:txbxContent>
                    <w:p w:rsidR="00455AA7" w:rsidRDefault="00E73D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6580" cy="576580"/>
                            <wp:effectExtent l="19050" t="0" r="0" b="0"/>
                            <wp:docPr id="10" name="Picture 10" descr="C:\Users\mcleod4\Documents\Documents\Hartland Terrace\Hartland Terrace logo\logo\jpeg\LogoColorTextRigh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cleod4\Documents\Documents\Hartland Terrace\Hartland Terrace logo\logo\jpeg\LogoColorTextRigh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" cy="57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0C95" w:rsidRPr="00275BB5">
        <w:t>Employment Application</w:t>
      </w:r>
    </w:p>
    <w:tbl>
      <w:tblPr>
        <w:tblW w:w="10881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270"/>
        <w:gridCol w:w="144"/>
        <w:gridCol w:w="36"/>
        <w:gridCol w:w="279"/>
        <w:gridCol w:w="45"/>
        <w:gridCol w:w="216"/>
        <w:gridCol w:w="279"/>
        <w:gridCol w:w="261"/>
        <w:gridCol w:w="279"/>
        <w:gridCol w:w="540"/>
        <w:gridCol w:w="450"/>
        <w:gridCol w:w="171"/>
        <w:gridCol w:w="180"/>
        <w:gridCol w:w="99"/>
        <w:gridCol w:w="261"/>
        <w:gridCol w:w="180"/>
        <w:gridCol w:w="360"/>
        <w:gridCol w:w="9"/>
        <w:gridCol w:w="171"/>
        <w:gridCol w:w="540"/>
        <w:gridCol w:w="180"/>
        <w:gridCol w:w="360"/>
        <w:gridCol w:w="90"/>
        <w:gridCol w:w="99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360"/>
        <w:gridCol w:w="360"/>
        <w:gridCol w:w="549"/>
        <w:gridCol w:w="810"/>
      </w:tblGrid>
      <w:tr w:rsidR="00A35524" w:rsidRPr="006D779C" w:rsidTr="00455AA7">
        <w:trPr>
          <w:trHeight w:hRule="exact" w:val="288"/>
          <w:jc w:val="center"/>
        </w:trPr>
        <w:tc>
          <w:tcPr>
            <w:tcW w:w="10881" w:type="dxa"/>
            <w:gridSpan w:val="43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455AA7" w:rsidP="001903F7">
            <w:pPr>
              <w:pStyle w:val="BodyText"/>
              <w:jc w:val="right"/>
            </w:pPr>
            <w:r>
              <w:rPr>
                <w:sz w:val="18"/>
              </w:rPr>
              <w:t>DOB</w:t>
            </w:r>
            <w:r w:rsidR="00A82BA3" w:rsidRPr="005114CE">
              <w:t>: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 w:rsidTr="00455AA7">
        <w:trPr>
          <w:trHeight w:val="144"/>
          <w:jc w:val="center"/>
        </w:trPr>
        <w:tc>
          <w:tcPr>
            <w:tcW w:w="4311" w:type="dxa"/>
            <w:gridSpan w:val="1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5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510" w:type="dxa"/>
            <w:gridSpan w:val="12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455AA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10" w:type="dxa"/>
            <w:gridSpan w:val="1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 w:rsidTr="00455AA7">
        <w:trPr>
          <w:trHeight w:val="144"/>
          <w:jc w:val="center"/>
        </w:trPr>
        <w:tc>
          <w:tcPr>
            <w:tcW w:w="7371" w:type="dxa"/>
            <w:gridSpan w:val="31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510" w:type="dxa"/>
            <w:gridSpan w:val="12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455AA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 w:rsidTr="00455AA7">
        <w:trPr>
          <w:trHeight w:val="144"/>
          <w:jc w:val="center"/>
        </w:trPr>
        <w:tc>
          <w:tcPr>
            <w:tcW w:w="7371" w:type="dxa"/>
            <w:gridSpan w:val="31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169" w:type="dxa"/>
            <w:gridSpan w:val="5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455AA7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8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</w:p>
        </w:tc>
        <w:tc>
          <w:tcPr>
            <w:tcW w:w="1710" w:type="dxa"/>
            <w:gridSpan w:val="7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320" w:type="dxa"/>
            <w:gridSpan w:val="17"/>
            <w:vAlign w:val="bottom"/>
          </w:tcPr>
          <w:p w:rsidR="00841645" w:rsidRPr="009C220D" w:rsidRDefault="00455AA7" w:rsidP="00440CD8">
            <w:pPr>
              <w:pStyle w:val="FieldText"/>
            </w:pPr>
            <w:r>
              <w:t>____________________________</w:t>
            </w:r>
          </w:p>
        </w:tc>
      </w:tr>
      <w:tr w:rsidR="00613129" w:rsidRPr="005114CE" w:rsidTr="00455AA7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7"/>
            <w:vAlign w:val="bottom"/>
          </w:tcPr>
          <w:p w:rsidR="00613129" w:rsidRPr="009C220D" w:rsidRDefault="00455AA7" w:rsidP="00440CD8">
            <w:pPr>
              <w:pStyle w:val="FieldText"/>
            </w:pPr>
            <w:r>
              <w:t>___________</w:t>
            </w:r>
          </w:p>
        </w:tc>
        <w:tc>
          <w:tcPr>
            <w:tcW w:w="1881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1"/>
            <w:vAlign w:val="bottom"/>
          </w:tcPr>
          <w:p w:rsidR="00613129" w:rsidRPr="009C220D" w:rsidRDefault="00E73D55" w:rsidP="00440CD8">
            <w:pPr>
              <w:pStyle w:val="FieldText"/>
            </w:pPr>
            <w:r>
              <w:t>________________</w:t>
            </w:r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430" w:type="dxa"/>
            <w:gridSpan w:val="6"/>
            <w:vAlign w:val="bottom"/>
          </w:tcPr>
          <w:p w:rsidR="00613129" w:rsidRPr="009C220D" w:rsidRDefault="00613129" w:rsidP="00455AA7">
            <w:pPr>
              <w:pStyle w:val="FieldText"/>
            </w:pPr>
            <w:r w:rsidRPr="009C220D">
              <w:t>$</w:t>
            </w:r>
            <w:r w:rsidR="00455AA7">
              <w:t>________________</w:t>
            </w:r>
          </w:p>
        </w:tc>
      </w:tr>
      <w:tr w:rsidR="00DE7FB7" w:rsidRPr="005114CE" w:rsidTr="00455AA7">
        <w:trPr>
          <w:trHeight w:val="432"/>
          <w:jc w:val="center"/>
        </w:trPr>
        <w:tc>
          <w:tcPr>
            <w:tcW w:w="1935" w:type="dxa"/>
            <w:gridSpan w:val="8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946" w:type="dxa"/>
            <w:gridSpan w:val="35"/>
            <w:vAlign w:val="bottom"/>
          </w:tcPr>
          <w:p w:rsidR="00DE7FB7" w:rsidRPr="009C220D" w:rsidRDefault="00455AA7" w:rsidP="00083002">
            <w:pPr>
              <w:pStyle w:val="FieldText"/>
            </w:pPr>
            <w:r>
              <w:t>_________________________________</w:t>
            </w:r>
            <w:r w:rsidR="00E73D55">
              <w:t xml:space="preserve"> Are you a CNA? ______________</w:t>
            </w:r>
          </w:p>
        </w:tc>
      </w:tr>
      <w:tr w:rsidR="009C220D" w:rsidRPr="005114CE" w:rsidTr="00455AA7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  <w:bookmarkEnd w:id="12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D6155E">
              <w:instrText xml:space="preserve"> FORMCHECKBOX </w:instrText>
            </w:r>
            <w:r w:rsidR="00C9242F">
              <w:fldChar w:fldCharType="separate"/>
            </w:r>
            <w:r w:rsidRPr="00D6155E">
              <w:fldChar w:fldCharType="end"/>
            </w:r>
            <w:bookmarkEnd w:id="13"/>
          </w:p>
        </w:tc>
        <w:tc>
          <w:tcPr>
            <w:tcW w:w="4311" w:type="dxa"/>
            <w:gridSpan w:val="2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455AA7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221" w:type="dxa"/>
            <w:gridSpan w:val="16"/>
            <w:vAlign w:val="bottom"/>
          </w:tcPr>
          <w:p w:rsidR="009C220D" w:rsidRPr="009C220D" w:rsidRDefault="00455AA7" w:rsidP="00617C65">
            <w:pPr>
              <w:pStyle w:val="FieldText"/>
            </w:pPr>
            <w:r>
              <w:t>_________________________________</w:t>
            </w:r>
          </w:p>
        </w:tc>
      </w:tr>
      <w:tr w:rsidR="009C220D" w:rsidRPr="005114CE" w:rsidTr="00455AA7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Have you ever been convicted of a </w:t>
            </w:r>
            <w:r w:rsidR="00466F69">
              <w:t xml:space="preserve">crime or </w:t>
            </w:r>
            <w:r w:rsidRPr="005114CE">
              <w:t>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5670" w:type="dxa"/>
            <w:gridSpan w:val="23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455AA7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450" w:type="dxa"/>
            <w:gridSpan w:val="39"/>
            <w:vAlign w:val="bottom"/>
          </w:tcPr>
          <w:p w:rsidR="000F2DF4" w:rsidRPr="009C220D" w:rsidRDefault="00455AA7" w:rsidP="00617C65">
            <w:pPr>
              <w:pStyle w:val="FieldText"/>
            </w:pPr>
            <w:r>
              <w:t>_____________________________________________________________________________________</w:t>
            </w:r>
          </w:p>
        </w:tc>
      </w:tr>
      <w:tr w:rsidR="000F2DF4" w:rsidRPr="005114CE" w:rsidTr="00455AA7">
        <w:trPr>
          <w:trHeight w:val="144"/>
          <w:jc w:val="center"/>
        </w:trPr>
        <w:tc>
          <w:tcPr>
            <w:tcW w:w="10881" w:type="dxa"/>
            <w:gridSpan w:val="43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 w:rsidTr="00455AA7">
        <w:trPr>
          <w:trHeight w:hRule="exact" w:val="288"/>
          <w:jc w:val="center"/>
        </w:trPr>
        <w:tc>
          <w:tcPr>
            <w:tcW w:w="10881" w:type="dxa"/>
            <w:gridSpan w:val="43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455AA7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3"/>
            <w:vAlign w:val="bottom"/>
          </w:tcPr>
          <w:p w:rsidR="000F2DF4" w:rsidRPr="005114CE" w:rsidRDefault="00455AA7" w:rsidP="00617C65">
            <w:pPr>
              <w:pStyle w:val="FieldText"/>
            </w:pPr>
            <w:r>
              <w:t>_________________________</w:t>
            </w:r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490" w:type="dxa"/>
            <w:gridSpan w:val="21"/>
            <w:vAlign w:val="bottom"/>
          </w:tcPr>
          <w:p w:rsidR="000F2DF4" w:rsidRPr="005114CE" w:rsidRDefault="00455AA7" w:rsidP="00617C65">
            <w:pPr>
              <w:pStyle w:val="FieldText"/>
            </w:pPr>
            <w:r>
              <w:t>________________________________________________</w:t>
            </w:r>
          </w:p>
        </w:tc>
      </w:tr>
      <w:tr w:rsidR="00250014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150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F2DF4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4"/>
            <w:vAlign w:val="bottom"/>
          </w:tcPr>
          <w:p w:rsidR="000F2DF4" w:rsidRPr="005114CE" w:rsidRDefault="00DD5FE5" w:rsidP="00617C65">
            <w:pPr>
              <w:pStyle w:val="FieldText"/>
            </w:pPr>
            <w:r>
              <w:t>____________________________</w:t>
            </w:r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490" w:type="dxa"/>
            <w:gridSpan w:val="21"/>
            <w:vAlign w:val="bottom"/>
          </w:tcPr>
          <w:p w:rsidR="000F2DF4" w:rsidRPr="005114CE" w:rsidRDefault="00DD5FE5" w:rsidP="00617C65">
            <w:pPr>
              <w:pStyle w:val="FieldText"/>
            </w:pPr>
            <w:r>
              <w:t>________________________________________________</w:t>
            </w:r>
          </w:p>
        </w:tc>
      </w:tr>
      <w:tr w:rsidR="00250014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150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A2510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6"/>
            <w:vAlign w:val="bottom"/>
          </w:tcPr>
          <w:p w:rsidR="002A2510" w:rsidRPr="005114CE" w:rsidRDefault="00DD5FE5" w:rsidP="00617C65">
            <w:pPr>
              <w:pStyle w:val="FieldText"/>
            </w:pPr>
            <w:r>
              <w:t>_______________________________</w:t>
            </w:r>
          </w:p>
        </w:tc>
        <w:tc>
          <w:tcPr>
            <w:tcW w:w="981" w:type="dxa"/>
            <w:gridSpan w:val="5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490" w:type="dxa"/>
            <w:gridSpan w:val="21"/>
            <w:vAlign w:val="bottom"/>
          </w:tcPr>
          <w:p w:rsidR="002A2510" w:rsidRPr="005114CE" w:rsidRDefault="00DD5FE5" w:rsidP="00617C65">
            <w:pPr>
              <w:pStyle w:val="FieldText"/>
            </w:pPr>
            <w:r>
              <w:t>________________________________________________</w:t>
            </w:r>
          </w:p>
        </w:tc>
      </w:tr>
      <w:tr w:rsidR="00250014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40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150" w:type="dxa"/>
            <w:gridSpan w:val="9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A2510" w:rsidRPr="00613129" w:rsidTr="00455AA7">
        <w:trPr>
          <w:trHeight w:hRule="exact" w:val="144"/>
          <w:jc w:val="center"/>
        </w:trPr>
        <w:tc>
          <w:tcPr>
            <w:tcW w:w="10881" w:type="dxa"/>
            <w:gridSpan w:val="43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 w:rsidTr="00455AA7">
        <w:trPr>
          <w:trHeight w:hRule="exact" w:val="288"/>
          <w:jc w:val="center"/>
        </w:trPr>
        <w:tc>
          <w:tcPr>
            <w:tcW w:w="10881" w:type="dxa"/>
            <w:gridSpan w:val="43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:rsidTr="00455AA7">
        <w:trPr>
          <w:trHeight w:val="216"/>
          <w:jc w:val="center"/>
        </w:trPr>
        <w:tc>
          <w:tcPr>
            <w:tcW w:w="10881" w:type="dxa"/>
            <w:gridSpan w:val="43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vAlign w:val="bottom"/>
          </w:tcPr>
          <w:p w:rsidR="000F2DF4" w:rsidRPr="009C220D" w:rsidRDefault="00455AA7" w:rsidP="00A211B2">
            <w:pPr>
              <w:pStyle w:val="FieldText"/>
            </w:pPr>
            <w:r>
              <w:t>_________________________________</w:t>
            </w:r>
          </w:p>
        </w:tc>
        <w:tc>
          <w:tcPr>
            <w:tcW w:w="1341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320" w:type="dxa"/>
            <w:gridSpan w:val="17"/>
            <w:vAlign w:val="bottom"/>
          </w:tcPr>
          <w:p w:rsidR="000F2DF4" w:rsidRPr="009C220D" w:rsidRDefault="00455AA7" w:rsidP="00A211B2">
            <w:pPr>
              <w:pStyle w:val="FieldText"/>
            </w:pPr>
            <w:r>
              <w:t>__________________________________</w:t>
            </w:r>
          </w:p>
        </w:tc>
      </w:tr>
      <w:tr w:rsidR="000F2DF4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6"/>
            <w:vAlign w:val="bottom"/>
          </w:tcPr>
          <w:p w:rsidR="000F2DF4" w:rsidRPr="009C220D" w:rsidRDefault="00455AA7" w:rsidP="00A211B2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159" w:type="dxa"/>
            <w:gridSpan w:val="10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900" w:type="dxa"/>
            <w:gridSpan w:val="41"/>
            <w:vAlign w:val="bottom"/>
          </w:tcPr>
          <w:p w:rsidR="000D2539" w:rsidRPr="005114CE" w:rsidRDefault="00455AA7" w:rsidP="00D55AFA">
            <w:pPr>
              <w:pStyle w:val="FieldText"/>
            </w:pPr>
            <w:r>
              <w:t>_________________________________________________________________________________________</w:t>
            </w:r>
          </w:p>
        </w:tc>
      </w:tr>
      <w:tr w:rsidR="00D55AFA" w:rsidRPr="005114CE" w:rsidTr="00455AA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320" w:type="dxa"/>
            <w:gridSpan w:val="17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455AA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:rsidR="000F2DF4" w:rsidRPr="009C220D" w:rsidRDefault="00455AA7" w:rsidP="00A211B2">
            <w:pPr>
              <w:pStyle w:val="FieldText"/>
            </w:pPr>
            <w:r>
              <w:t>__________________________________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320" w:type="dxa"/>
            <w:gridSpan w:val="17"/>
            <w:tcBorders>
              <w:top w:val="single" w:sz="4" w:space="0" w:color="auto"/>
            </w:tcBorders>
            <w:vAlign w:val="bottom"/>
          </w:tcPr>
          <w:p w:rsidR="000F2DF4" w:rsidRPr="009C220D" w:rsidRDefault="00455AA7" w:rsidP="00A211B2">
            <w:pPr>
              <w:pStyle w:val="FieldText"/>
            </w:pPr>
            <w:r>
              <w:t>__________________________________</w:t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5"/>
            <w:vAlign w:val="bottom"/>
          </w:tcPr>
          <w:p w:rsidR="000D2539" w:rsidRPr="009C220D" w:rsidRDefault="00455AA7" w:rsidP="00A211B2">
            <w:pPr>
              <w:pStyle w:val="FieldText"/>
            </w:pPr>
            <w:r>
              <w:t>_________________________________________________</w:t>
            </w:r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150" w:type="dxa"/>
            <w:gridSpan w:val="9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900" w:type="dxa"/>
            <w:gridSpan w:val="41"/>
            <w:vAlign w:val="bottom"/>
          </w:tcPr>
          <w:p w:rsidR="000D2539" w:rsidRPr="009C220D" w:rsidRDefault="00455AA7" w:rsidP="00D55AFA">
            <w:pPr>
              <w:pStyle w:val="FieldText"/>
            </w:pPr>
            <w:r>
              <w:t>_________________________________________________________________________________________</w:t>
            </w:r>
          </w:p>
        </w:tc>
      </w:tr>
      <w:tr w:rsidR="00D55AFA" w:rsidRPr="005114CE" w:rsidTr="00455AA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320" w:type="dxa"/>
            <w:gridSpan w:val="17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:rsidR="000D2539" w:rsidRPr="009C220D" w:rsidRDefault="00455AA7" w:rsidP="00607FED">
            <w:pPr>
              <w:pStyle w:val="FieldText"/>
              <w:keepLines/>
            </w:pPr>
            <w:r>
              <w:t>____________________________________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320" w:type="dxa"/>
            <w:gridSpan w:val="17"/>
            <w:tcBorders>
              <w:top w:val="single" w:sz="4" w:space="0" w:color="auto"/>
            </w:tcBorders>
            <w:vAlign w:val="bottom"/>
          </w:tcPr>
          <w:p w:rsidR="000D2539" w:rsidRPr="009C220D" w:rsidRDefault="00455AA7" w:rsidP="00607FED">
            <w:pPr>
              <w:pStyle w:val="FieldText"/>
              <w:keepLines/>
            </w:pPr>
            <w:r>
              <w:t>____________________________________</w:t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26"/>
            <w:vAlign w:val="bottom"/>
          </w:tcPr>
          <w:p w:rsidR="000D2539" w:rsidRPr="009C220D" w:rsidRDefault="00455AA7" w:rsidP="00607FED">
            <w:pPr>
              <w:pStyle w:val="FieldText"/>
              <w:keepLines/>
            </w:pPr>
            <w:r>
              <w:t>__________________________________________________</w:t>
            </w:r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159" w:type="dxa"/>
            <w:gridSpan w:val="1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900" w:type="dxa"/>
            <w:gridSpan w:val="41"/>
            <w:vAlign w:val="bottom"/>
          </w:tcPr>
          <w:p w:rsidR="000D2539" w:rsidRPr="005114CE" w:rsidRDefault="00455AA7" w:rsidP="00607FED">
            <w:pPr>
              <w:pStyle w:val="FieldText"/>
              <w:keepLines/>
            </w:pPr>
            <w:r>
              <w:t>________________________________________________________________________________________</w:t>
            </w:r>
          </w:p>
        </w:tc>
      </w:tr>
      <w:tr w:rsidR="000D2539" w:rsidRPr="006D779C" w:rsidTr="00455AA7">
        <w:trPr>
          <w:trHeight w:hRule="exact" w:val="288"/>
          <w:jc w:val="center"/>
        </w:trPr>
        <w:tc>
          <w:tcPr>
            <w:tcW w:w="10881" w:type="dxa"/>
            <w:gridSpan w:val="43"/>
            <w:shd w:val="clear" w:color="auto" w:fill="000000"/>
            <w:vAlign w:val="center"/>
          </w:tcPr>
          <w:p w:rsidR="000D2539" w:rsidRPr="006D779C" w:rsidRDefault="0086285E" w:rsidP="00D6155E">
            <w:pPr>
              <w:pStyle w:val="Heading3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-833120</wp:posOffset>
                      </wp:positionV>
                      <wp:extent cx="2166620" cy="755015"/>
                      <wp:effectExtent l="0" t="635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755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D55" w:rsidRDefault="00E73D55">
                                  <w:r>
                                    <w:t>Page 2 of 2</w:t>
                                  </w:r>
                                </w:p>
                                <w:p w:rsidR="00E73D55" w:rsidRDefault="00E73D55">
                                  <w:r>
                                    <w:t>Employment Application for:</w:t>
                                  </w:r>
                                </w:p>
                                <w:p w:rsidR="00E73D55" w:rsidRDefault="00E73D55"/>
                                <w:p w:rsidR="00E73D55" w:rsidRDefault="00E73D55">
                                  <w:r>
                                    <w:t>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323.4pt;margin-top:-65.6pt;width:170.6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XrhQ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" stroked="f">
                      <v:textbox>
                        <w:txbxContent>
                          <w:p w:rsidR="00E73D55" w:rsidRDefault="00E73D55">
                            <w:r>
                              <w:t>Page 2 of 2</w:t>
                            </w:r>
                          </w:p>
                          <w:p w:rsidR="00E73D55" w:rsidRDefault="00E73D55">
                            <w:r>
                              <w:t>Employment Application for:</w:t>
                            </w:r>
                          </w:p>
                          <w:p w:rsidR="00E73D55" w:rsidRDefault="00E73D55"/>
                          <w:p w:rsidR="00E73D55" w:rsidRDefault="00E73D55">
                            <w:r>
                              <w:t>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539">
              <w:t>Previous Employment</w:t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455AA7" w:rsidP="0014663E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60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150" w:type="dxa"/>
            <w:gridSpan w:val="9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455AA7" w:rsidP="0014663E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159" w:type="dxa"/>
            <w:gridSpan w:val="10"/>
            <w:vAlign w:val="bottom"/>
          </w:tcPr>
          <w:p w:rsidR="000D2539" w:rsidRPr="009C220D" w:rsidRDefault="00455AA7" w:rsidP="0014663E">
            <w:pPr>
              <w:pStyle w:val="FieldText"/>
            </w:pPr>
            <w:r>
              <w:t>________________________</w:t>
            </w:r>
          </w:p>
        </w:tc>
      </w:tr>
      <w:tr w:rsidR="008F5BCD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8F5BCD" w:rsidRPr="009C220D" w:rsidRDefault="00455AA7" w:rsidP="0014663E">
            <w:pPr>
              <w:pStyle w:val="FieldText"/>
            </w:pPr>
            <w:r>
              <w:t>__________________________</w:t>
            </w:r>
          </w:p>
        </w:tc>
        <w:tc>
          <w:tcPr>
            <w:tcW w:w="180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8F5BCD" w:rsidRPr="009C220D" w:rsidRDefault="00455AA7" w:rsidP="0066126B">
            <w:pPr>
              <w:pStyle w:val="FieldText"/>
            </w:pPr>
            <w:r>
              <w:t>$____________</w:t>
            </w:r>
          </w:p>
        </w:tc>
        <w:tc>
          <w:tcPr>
            <w:tcW w:w="162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719" w:type="dxa"/>
            <w:gridSpan w:val="3"/>
            <w:vAlign w:val="bottom"/>
          </w:tcPr>
          <w:p w:rsidR="008F5BCD" w:rsidRPr="009C220D" w:rsidRDefault="008F5BCD" w:rsidP="00455AA7">
            <w:pPr>
              <w:pStyle w:val="FieldText"/>
            </w:pPr>
            <w:r w:rsidRPr="009C220D">
              <w:t>$</w:t>
            </w:r>
            <w:r w:rsidR="00455AA7">
              <w:t>___________</w:t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270" w:type="dxa"/>
            <w:gridSpan w:val="37"/>
            <w:vAlign w:val="bottom"/>
          </w:tcPr>
          <w:p w:rsidR="000D2539" w:rsidRPr="009C220D" w:rsidRDefault="00455AA7" w:rsidP="0014663E">
            <w:pPr>
              <w:pStyle w:val="FieldText"/>
            </w:pPr>
            <w:r>
              <w:t>____________________________________________________________________________________</w:t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71" w:type="dxa"/>
            <w:gridSpan w:val="9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950" w:type="dxa"/>
            <w:gridSpan w:val="20"/>
            <w:vAlign w:val="bottom"/>
          </w:tcPr>
          <w:p w:rsidR="000D2539" w:rsidRPr="009C220D" w:rsidRDefault="00455AA7" w:rsidP="0014663E">
            <w:pPr>
              <w:pStyle w:val="FieldText"/>
            </w:pPr>
            <w:r>
              <w:t>___________________________________________</w:t>
            </w:r>
          </w:p>
        </w:tc>
      </w:tr>
      <w:tr w:rsidR="000D2539" w:rsidRPr="00613129" w:rsidTr="00455AA7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4050" w:type="dxa"/>
            <w:gridSpan w:val="13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:rsidTr="00455AA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455AA7" w:rsidRPr="009C220D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60" w:type="dxa"/>
            <w:gridSpan w:val="9"/>
            <w:vAlign w:val="bottom"/>
          </w:tcPr>
          <w:p w:rsidR="00455AA7" w:rsidRPr="005114CE" w:rsidRDefault="00455AA7" w:rsidP="00A91313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150" w:type="dxa"/>
            <w:gridSpan w:val="9"/>
            <w:vAlign w:val="bottom"/>
          </w:tcPr>
          <w:p w:rsidR="00455AA7" w:rsidRPr="009C220D" w:rsidRDefault="00455AA7" w:rsidP="00A91313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5AA7" w:rsidRPr="009C220D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51" w:type="dxa"/>
            <w:gridSpan w:val="8"/>
            <w:vAlign w:val="bottom"/>
          </w:tcPr>
          <w:p w:rsidR="00455AA7" w:rsidRPr="005114CE" w:rsidRDefault="00455AA7" w:rsidP="00A91313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159" w:type="dxa"/>
            <w:gridSpan w:val="10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</w:t>
            </w:r>
          </w:p>
        </w:tc>
      </w:tr>
      <w:tr w:rsidR="00455AA7" w:rsidRPr="009C220D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__________________________</w:t>
            </w:r>
          </w:p>
        </w:tc>
        <w:tc>
          <w:tcPr>
            <w:tcW w:w="1800" w:type="dxa"/>
            <w:gridSpan w:val="8"/>
            <w:vAlign w:val="bottom"/>
          </w:tcPr>
          <w:p w:rsidR="00455AA7" w:rsidRPr="005114CE" w:rsidRDefault="00455AA7" w:rsidP="00A91313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$____________</w:t>
            </w:r>
          </w:p>
        </w:tc>
        <w:tc>
          <w:tcPr>
            <w:tcW w:w="1620" w:type="dxa"/>
            <w:gridSpan w:val="8"/>
            <w:vAlign w:val="bottom"/>
          </w:tcPr>
          <w:p w:rsidR="00455AA7" w:rsidRPr="005114CE" w:rsidRDefault="00455AA7" w:rsidP="00A91313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719" w:type="dxa"/>
            <w:gridSpan w:val="3"/>
            <w:vAlign w:val="bottom"/>
          </w:tcPr>
          <w:p w:rsidR="00455AA7" w:rsidRPr="009C220D" w:rsidRDefault="00455AA7" w:rsidP="00A91313">
            <w:pPr>
              <w:pStyle w:val="FieldText"/>
            </w:pPr>
            <w:r w:rsidRPr="009C220D">
              <w:t>$</w:t>
            </w:r>
            <w:r>
              <w:t>___________</w:t>
            </w:r>
          </w:p>
        </w:tc>
      </w:tr>
      <w:tr w:rsidR="00455AA7" w:rsidRPr="009C220D" w:rsidTr="00455AA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270" w:type="dxa"/>
            <w:gridSpan w:val="37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____________________________________________________________________________________</w:t>
            </w:r>
          </w:p>
        </w:tc>
      </w:tr>
      <w:tr w:rsidR="00455AA7" w:rsidRPr="009C220D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1" w:type="dxa"/>
            <w:gridSpan w:val="9"/>
            <w:vAlign w:val="bottom"/>
          </w:tcPr>
          <w:p w:rsidR="00455AA7" w:rsidRPr="005114CE" w:rsidRDefault="00455AA7" w:rsidP="00A91313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950" w:type="dxa"/>
            <w:gridSpan w:val="20"/>
            <w:vAlign w:val="bottom"/>
          </w:tcPr>
          <w:p w:rsidR="00455AA7" w:rsidRPr="009C220D" w:rsidRDefault="00455AA7" w:rsidP="00A91313">
            <w:pPr>
              <w:pStyle w:val="FieldText"/>
            </w:pPr>
            <w:r>
              <w:t>___________________________________________</w:t>
            </w:r>
          </w:p>
        </w:tc>
      </w:tr>
      <w:tr w:rsidR="00455AA7" w:rsidRPr="005114CE" w:rsidTr="00455AA7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455AA7" w:rsidRPr="005114CE" w:rsidRDefault="00455AA7" w:rsidP="00A91313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455AA7" w:rsidRPr="009C220D" w:rsidRDefault="00455AA7" w:rsidP="00A91313">
            <w:pPr>
              <w:pStyle w:val="BodyText3"/>
            </w:pPr>
            <w:r>
              <w:t>YES</w:t>
            </w:r>
          </w:p>
          <w:p w:rsidR="00455AA7" w:rsidRPr="005114CE" w:rsidRDefault="00455AA7" w:rsidP="00A9131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455AA7" w:rsidRPr="009C220D" w:rsidRDefault="00455AA7" w:rsidP="00A91313">
            <w:pPr>
              <w:pStyle w:val="BodyText3"/>
            </w:pPr>
            <w:r>
              <w:t>NO</w:t>
            </w:r>
          </w:p>
          <w:p w:rsidR="00455AA7" w:rsidRPr="005114CE" w:rsidRDefault="00455AA7" w:rsidP="00A9131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4050" w:type="dxa"/>
            <w:gridSpan w:val="13"/>
            <w:vAlign w:val="bottom"/>
          </w:tcPr>
          <w:p w:rsidR="00455AA7" w:rsidRPr="005114CE" w:rsidRDefault="00455AA7" w:rsidP="00A91313">
            <w:pPr>
              <w:rPr>
                <w:szCs w:val="19"/>
              </w:rPr>
            </w:pP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tcBorders>
              <w:top w:val="single" w:sz="4" w:space="0" w:color="auto"/>
            </w:tcBorders>
            <w:vAlign w:val="bottom"/>
          </w:tcPr>
          <w:p w:rsidR="000D2539" w:rsidRPr="009C220D" w:rsidRDefault="00E73D55" w:rsidP="0014663E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E73D55" w:rsidP="0014663E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159" w:type="dxa"/>
            <w:gridSpan w:val="10"/>
            <w:vAlign w:val="bottom"/>
          </w:tcPr>
          <w:p w:rsidR="000D2539" w:rsidRPr="009C220D" w:rsidRDefault="00E73D55" w:rsidP="0014663E">
            <w:pPr>
              <w:pStyle w:val="FieldText"/>
            </w:pPr>
            <w:r>
              <w:t>_________________________</w:t>
            </w:r>
          </w:p>
        </w:tc>
      </w:tr>
      <w:tr w:rsidR="008F5BCD" w:rsidRPr="00613129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2"/>
            <w:vAlign w:val="bottom"/>
          </w:tcPr>
          <w:p w:rsidR="008F5BCD" w:rsidRPr="009C220D" w:rsidRDefault="00E73D55" w:rsidP="0014663E">
            <w:pPr>
              <w:pStyle w:val="FieldText"/>
            </w:pPr>
            <w:r>
              <w:t>__________________________</w:t>
            </w:r>
          </w:p>
        </w:tc>
        <w:tc>
          <w:tcPr>
            <w:tcW w:w="180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8F5BCD" w:rsidRPr="009C220D" w:rsidRDefault="008F5BCD" w:rsidP="00E73D55">
            <w:pPr>
              <w:pStyle w:val="FieldText"/>
            </w:pPr>
            <w:r w:rsidRPr="009C220D">
              <w:t>$</w:t>
            </w:r>
            <w:r w:rsidR="00E73D55">
              <w:t>____________</w:t>
            </w:r>
          </w:p>
        </w:tc>
        <w:tc>
          <w:tcPr>
            <w:tcW w:w="162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719" w:type="dxa"/>
            <w:gridSpan w:val="3"/>
            <w:vAlign w:val="bottom"/>
          </w:tcPr>
          <w:p w:rsidR="008F5BCD" w:rsidRPr="009C220D" w:rsidRDefault="008F5BCD" w:rsidP="00E73D55">
            <w:pPr>
              <w:pStyle w:val="FieldText"/>
            </w:pPr>
            <w:r w:rsidRPr="009C220D">
              <w:t>$</w:t>
            </w:r>
            <w:r w:rsidR="00E73D55">
              <w:t>___________</w:t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270" w:type="dxa"/>
            <w:gridSpan w:val="37"/>
            <w:vAlign w:val="bottom"/>
          </w:tcPr>
          <w:p w:rsidR="000D2539" w:rsidRPr="009C220D" w:rsidRDefault="00E73D55" w:rsidP="0014663E">
            <w:pPr>
              <w:pStyle w:val="FieldText"/>
            </w:pPr>
            <w:r>
              <w:t>____________________________________________________________________________________</w:t>
            </w:r>
          </w:p>
        </w:tc>
      </w:tr>
      <w:tr w:rsidR="000D2539" w:rsidRPr="00613129" w:rsidTr="00455AA7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8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71" w:type="dxa"/>
            <w:gridSpan w:val="9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950" w:type="dxa"/>
            <w:gridSpan w:val="20"/>
            <w:vAlign w:val="bottom"/>
          </w:tcPr>
          <w:p w:rsidR="000D2539" w:rsidRPr="009C220D" w:rsidRDefault="00E73D55" w:rsidP="0014663E">
            <w:pPr>
              <w:pStyle w:val="FieldText"/>
            </w:pPr>
            <w:r>
              <w:t>___________________________________________</w:t>
            </w:r>
          </w:p>
        </w:tc>
      </w:tr>
      <w:tr w:rsidR="000D2539" w:rsidRPr="00613129" w:rsidTr="00455AA7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242F">
              <w:fldChar w:fldCharType="separate"/>
            </w:r>
            <w:r w:rsidRPr="005114CE">
              <w:fldChar w:fldCharType="end"/>
            </w:r>
          </w:p>
        </w:tc>
        <w:tc>
          <w:tcPr>
            <w:tcW w:w="4050" w:type="dxa"/>
            <w:gridSpan w:val="13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455AA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455AA7">
        <w:trPr>
          <w:trHeight w:hRule="exact" w:val="288"/>
          <w:jc w:val="center"/>
        </w:trPr>
        <w:tc>
          <w:tcPr>
            <w:tcW w:w="10881" w:type="dxa"/>
            <w:gridSpan w:val="43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:rsidTr="00455AA7">
        <w:trPr>
          <w:trHeight w:val="144"/>
          <w:jc w:val="center"/>
        </w:trPr>
        <w:tc>
          <w:tcPr>
            <w:tcW w:w="10881" w:type="dxa"/>
            <w:gridSpan w:val="43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10881" w:type="dxa"/>
            <w:gridSpan w:val="43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:rsidTr="00455AA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0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439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86285E" w:rsidP="004E34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428625</wp:posOffset>
                </wp:positionV>
                <wp:extent cx="7070090" cy="1457325"/>
                <wp:effectExtent l="10160" t="12700" r="6350" b="63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E5" w:rsidRPr="00DD5FE5" w:rsidRDefault="00DD5FE5">
                            <w:r w:rsidRPr="00DD5FE5">
                              <w:t>Office use only:</w:t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</w:p>
                          <w:p w:rsidR="00DD5FE5" w:rsidRPr="00DD5FE5" w:rsidRDefault="00DD5FE5">
                            <w:pPr>
                              <w:rPr>
                                <w:sz w:val="8"/>
                              </w:rPr>
                            </w:pPr>
                          </w:p>
                          <w:p w:rsidR="00DD5FE5" w:rsidRDefault="00DD5FE5">
                            <w:r w:rsidRPr="00DD5FE5">
                              <w:t>1</w:t>
                            </w:r>
                            <w:r w:rsidRPr="00DD5FE5">
                              <w:rPr>
                                <w:vertAlign w:val="superscript"/>
                              </w:rPr>
                              <w:t>st</w:t>
                            </w:r>
                            <w:r w:rsidRPr="00DD5FE5">
                              <w:t xml:space="preserve"> interview by: ___________________</w:t>
                            </w:r>
                            <w:r w:rsidRPr="00DD5FE5">
                              <w:tab/>
                              <w:t>2</w:t>
                            </w:r>
                            <w:r w:rsidRPr="00DD5FE5">
                              <w:rPr>
                                <w:vertAlign w:val="superscript"/>
                              </w:rPr>
                              <w:t>nd</w:t>
                            </w:r>
                            <w:r w:rsidRPr="00DD5FE5">
                              <w:t xml:space="preserve"> interview by: __________________</w:t>
                            </w:r>
                            <w:r w:rsidRPr="00DD5FE5">
                              <w:tab/>
                              <w:t>3</w:t>
                            </w:r>
                            <w:r w:rsidRPr="00DD5FE5">
                              <w:rPr>
                                <w:vertAlign w:val="superscript"/>
                              </w:rPr>
                              <w:t>rd</w:t>
                            </w:r>
                            <w:r w:rsidRPr="00DD5FE5">
                              <w:t xml:space="preserve"> interview by: ___________________</w:t>
                            </w:r>
                          </w:p>
                          <w:p w:rsidR="00B64A3E" w:rsidRPr="00DD5FE5" w:rsidRDefault="00B64A3E"/>
                          <w:p w:rsidR="00DD5FE5" w:rsidRDefault="00DD5FE5">
                            <w:r w:rsidRPr="00DD5FE5">
                              <w:t>Date: _______________________</w:t>
                            </w:r>
                            <w:r w:rsidRPr="00DD5FE5">
                              <w:tab/>
                              <w:t>Date: _________________</w:t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  <w:t>Date: _____________________</w:t>
                            </w:r>
                          </w:p>
                          <w:p w:rsidR="00B64A3E" w:rsidRPr="00DD5FE5" w:rsidRDefault="00B64A3E"/>
                          <w:p w:rsidR="00DD5FE5" w:rsidRDefault="00DD5FE5">
                            <w:r w:rsidRPr="00DD5FE5">
                              <w:t>Yes    or    No</w:t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  <w:t>Yes    or   NO</w:t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</w:r>
                            <w:r w:rsidRPr="00DD5FE5">
                              <w:tab/>
                              <w:t>Yes    or   NO</w:t>
                            </w:r>
                          </w:p>
                          <w:p w:rsidR="00B64A3E" w:rsidRPr="00DD5FE5" w:rsidRDefault="00B64A3E"/>
                          <w:p w:rsidR="00DD5FE5" w:rsidRPr="00DD5FE5" w:rsidRDefault="00DD5FE5">
                            <w:r w:rsidRPr="00DD5FE5">
                              <w:t>Date Hired: _____________________</w:t>
                            </w:r>
                            <w:r w:rsidRPr="00DD5FE5">
                              <w:tab/>
                              <w:t>Start Date: ____________________</w:t>
                            </w:r>
                            <w:r w:rsidRPr="00DD5FE5">
                              <w:tab/>
                              <w:t>Date No hire/filed: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59.2pt;margin-top:33.75pt;width:556.7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">
                <v:textbox>
                  <w:txbxContent>
                    <w:p w:rsidR="00DD5FE5" w:rsidRPr="00DD5FE5" w:rsidRDefault="00DD5FE5">
                      <w:r w:rsidRPr="00DD5FE5">
                        <w:t>Office use only:</w:t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</w:p>
                    <w:p w:rsidR="00DD5FE5" w:rsidRPr="00DD5FE5" w:rsidRDefault="00DD5FE5">
                      <w:pPr>
                        <w:rPr>
                          <w:sz w:val="8"/>
                        </w:rPr>
                      </w:pPr>
                    </w:p>
                    <w:p w:rsidR="00DD5FE5" w:rsidRDefault="00DD5FE5">
                      <w:r w:rsidRPr="00DD5FE5">
                        <w:t>1</w:t>
                      </w:r>
                      <w:r w:rsidRPr="00DD5FE5">
                        <w:rPr>
                          <w:vertAlign w:val="superscript"/>
                        </w:rPr>
                        <w:t>st</w:t>
                      </w:r>
                      <w:r w:rsidRPr="00DD5FE5">
                        <w:t xml:space="preserve"> interview by: ___________________</w:t>
                      </w:r>
                      <w:r w:rsidRPr="00DD5FE5">
                        <w:tab/>
                        <w:t>2</w:t>
                      </w:r>
                      <w:r w:rsidRPr="00DD5FE5">
                        <w:rPr>
                          <w:vertAlign w:val="superscript"/>
                        </w:rPr>
                        <w:t>nd</w:t>
                      </w:r>
                      <w:r w:rsidRPr="00DD5FE5">
                        <w:t xml:space="preserve"> interview by: __________________</w:t>
                      </w:r>
                      <w:r w:rsidRPr="00DD5FE5">
                        <w:tab/>
                        <w:t>3</w:t>
                      </w:r>
                      <w:r w:rsidRPr="00DD5FE5">
                        <w:rPr>
                          <w:vertAlign w:val="superscript"/>
                        </w:rPr>
                        <w:t>rd</w:t>
                      </w:r>
                      <w:r w:rsidRPr="00DD5FE5">
                        <w:t xml:space="preserve"> interview by: ___________________</w:t>
                      </w:r>
                    </w:p>
                    <w:p w:rsidR="00B64A3E" w:rsidRPr="00DD5FE5" w:rsidRDefault="00B64A3E"/>
                    <w:p w:rsidR="00DD5FE5" w:rsidRDefault="00DD5FE5">
                      <w:r w:rsidRPr="00DD5FE5">
                        <w:t>Date: _______________________</w:t>
                      </w:r>
                      <w:r w:rsidRPr="00DD5FE5">
                        <w:tab/>
                        <w:t>Date: _________________</w:t>
                      </w:r>
                      <w:r w:rsidRPr="00DD5FE5">
                        <w:tab/>
                      </w:r>
                      <w:r w:rsidRPr="00DD5FE5">
                        <w:tab/>
                        <w:t>Date: _____________________</w:t>
                      </w:r>
                    </w:p>
                    <w:p w:rsidR="00B64A3E" w:rsidRPr="00DD5FE5" w:rsidRDefault="00B64A3E"/>
                    <w:p w:rsidR="00DD5FE5" w:rsidRDefault="00DD5FE5">
                      <w:r w:rsidRPr="00DD5FE5">
                        <w:t>Yes    or    No</w:t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  <w:t>Yes    or   NO</w:t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</w:r>
                      <w:r w:rsidRPr="00DD5FE5">
                        <w:tab/>
                        <w:t>Yes    or   NO</w:t>
                      </w:r>
                    </w:p>
                    <w:p w:rsidR="00B64A3E" w:rsidRPr="00DD5FE5" w:rsidRDefault="00B64A3E"/>
                    <w:p w:rsidR="00DD5FE5" w:rsidRPr="00DD5FE5" w:rsidRDefault="00DD5FE5">
                      <w:r w:rsidRPr="00DD5FE5">
                        <w:t>Date Hired: _____________________</w:t>
                      </w:r>
                      <w:r w:rsidRPr="00DD5FE5">
                        <w:tab/>
                        <w:t>Start Date: ____________________</w:t>
                      </w:r>
                      <w:r w:rsidRPr="00DD5FE5">
                        <w:tab/>
                        <w:t>Date No hire/filed: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6E87" w:rsidRPr="004E34C6" w:rsidSect="00CE7D54">
      <w:headerReference w:type="default" r:id="rId8"/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2F" w:rsidRDefault="00C9242F" w:rsidP="00455AA7">
      <w:r>
        <w:separator/>
      </w:r>
    </w:p>
  </w:endnote>
  <w:endnote w:type="continuationSeparator" w:id="0">
    <w:p w:rsidR="00C9242F" w:rsidRDefault="00C9242F" w:rsidP="0045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2F" w:rsidRDefault="00C9242F" w:rsidP="00455AA7">
      <w:r>
        <w:separator/>
      </w:r>
    </w:p>
  </w:footnote>
  <w:footnote w:type="continuationSeparator" w:id="0">
    <w:p w:rsidR="00C9242F" w:rsidRDefault="00C9242F" w:rsidP="0045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55" w:rsidRDefault="00E73D55" w:rsidP="00E73D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A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5AA7"/>
    <w:rsid w:val="00461739"/>
    <w:rsid w:val="00466F6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6285E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4A3E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42F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5FE5"/>
    <w:rsid w:val="00DE1551"/>
    <w:rsid w:val="00DE7FB7"/>
    <w:rsid w:val="00E106E2"/>
    <w:rsid w:val="00E20DDA"/>
    <w:rsid w:val="00E31EBF"/>
    <w:rsid w:val="00E32A8B"/>
    <w:rsid w:val="00E36054"/>
    <w:rsid w:val="00E37E7B"/>
    <w:rsid w:val="00E46E04"/>
    <w:rsid w:val="00E73D55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599FB4-15B6-43EA-92B1-185384D6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5AA7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5AA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5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AA7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4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McLeod</dc:creator>
  <cp:lastModifiedBy>Owner</cp:lastModifiedBy>
  <cp:revision>3</cp:revision>
  <cp:lastPrinted>2015-05-07T17:00:00Z</cp:lastPrinted>
  <dcterms:created xsi:type="dcterms:W3CDTF">2015-05-07T17:01:00Z</dcterms:created>
  <dcterms:modified xsi:type="dcterms:W3CDTF">2015-05-07T17:01:00Z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