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F17" w:rsidRPr="00417BAC" w:rsidRDefault="00417BAC" w:rsidP="00D66F1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  <w:t xml:space="preserve">             Date</w:t>
      </w:r>
    </w:p>
    <w:p w:rsidR="00D66F17" w:rsidRDefault="00D66F17" w:rsidP="00D66F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417BA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Congressman/</w:t>
      </w:r>
      <w:proofErr w:type="spellStart"/>
      <w:r w:rsidR="00417BAC" w:rsidRPr="00417BA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Representitive</w:t>
      </w:r>
      <w:proofErr w:type="spellEnd"/>
      <w:r w:rsidRPr="00417BA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______________,</w:t>
      </w:r>
    </w:p>
    <w:p w:rsidR="00417BAC" w:rsidRPr="00417BAC" w:rsidRDefault="00417BAC" w:rsidP="00D66F17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7444" w:rsidRDefault="00D66F17" w:rsidP="00D66F17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name is </w:t>
      </w:r>
      <w:r w:rsidR="00417BAC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  <w:t xml:space="preserve">     </w:t>
      </w:r>
      <w:proofErr w:type="gramStart"/>
      <w:r w:rsidR="00417BAC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  <w:t xml:space="preserve">   (</w:t>
      </w:r>
      <w:proofErr w:type="gramEnd"/>
      <w:r w:rsidR="00417BAC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  <w:t xml:space="preserve">Title/Rank, Name)        </w:t>
      </w:r>
      <w:r w:rsidR="00417BAC" w:rsidRPr="00417B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B703B">
        <w:rPr>
          <w:rFonts w:ascii="Times New Roman" w:eastAsia="Times New Roman" w:hAnsi="Times New Roman" w:cs="Times New Roman"/>
          <w:sz w:val="24"/>
          <w:szCs w:val="24"/>
        </w:rPr>
        <w:t>and I am a resident within your</w:t>
      </w:r>
      <w:r w:rsidR="00DB6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CD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DB6CD6" w:rsidRPr="00DB6CD6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  <w:t>_#</w:t>
      </w:r>
      <w:r w:rsidR="00CB703B" w:rsidRPr="00DB6CD6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  <w:t>Congressional District</w:t>
      </w:r>
      <w:r w:rsidR="00DB6CD6" w:rsidRPr="00DB6CD6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  <w:t>______</w:t>
      </w:r>
      <w:r w:rsidR="00CB703B" w:rsidRPr="00DB6C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="00CB703B">
        <w:rPr>
          <w:rFonts w:ascii="Times New Roman" w:eastAsia="Times New Roman" w:hAnsi="Times New Roman" w:cs="Times New Roman"/>
          <w:sz w:val="24"/>
          <w:szCs w:val="24"/>
        </w:rPr>
        <w:t xml:space="preserve"> therefore I feel it is appropriate to reach out to you and your office staff and request your support</w:t>
      </w:r>
      <w:r w:rsidR="00767DF3">
        <w:rPr>
          <w:rFonts w:ascii="Times New Roman" w:eastAsia="Times New Roman" w:hAnsi="Times New Roman" w:cs="Times New Roman"/>
          <w:sz w:val="24"/>
          <w:szCs w:val="24"/>
        </w:rPr>
        <w:t xml:space="preserve"> and co-sponsorship</w:t>
      </w:r>
      <w:r w:rsidR="00CB703B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FC7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DF3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="00FC7444">
        <w:rPr>
          <w:rFonts w:ascii="Times New Roman" w:eastAsia="Times New Roman" w:hAnsi="Times New Roman" w:cs="Times New Roman"/>
          <w:sz w:val="24"/>
          <w:szCs w:val="24"/>
        </w:rPr>
        <w:t xml:space="preserve">House Resolution(s) </w:t>
      </w:r>
      <w:r w:rsidR="00FC7444" w:rsidRPr="00DB6CD6">
        <w:rPr>
          <w:rFonts w:ascii="Times New Roman" w:eastAsia="Times New Roman" w:hAnsi="Times New Roman" w:cs="Times New Roman"/>
          <w:b/>
          <w:sz w:val="24"/>
          <w:szCs w:val="24"/>
        </w:rPr>
        <w:t xml:space="preserve">6582 </w:t>
      </w:r>
      <w:r w:rsidR="00FC744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FC7444" w:rsidRPr="00DB6CD6">
        <w:rPr>
          <w:rFonts w:ascii="Times New Roman" w:eastAsia="Times New Roman" w:hAnsi="Times New Roman" w:cs="Times New Roman"/>
          <w:b/>
          <w:sz w:val="24"/>
          <w:szCs w:val="24"/>
        </w:rPr>
        <w:t>5671</w:t>
      </w:r>
      <w:r w:rsidR="00FC744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6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7444" w:rsidRPr="00767DF3" w:rsidRDefault="00FC7444" w:rsidP="00FC7444">
      <w:pPr>
        <w:pStyle w:val="NoSpacing"/>
        <w:rPr>
          <w:rFonts w:ascii="Times New Roman" w:hAnsi="Times New Roman" w:cs="Times New Roman"/>
        </w:rPr>
      </w:pPr>
      <w:r>
        <w:tab/>
      </w:r>
      <w:r w:rsidRPr="00DB6CD6">
        <w:rPr>
          <w:rFonts w:ascii="Times New Roman" w:hAnsi="Times New Roman" w:cs="Times New Roman"/>
          <w:b/>
        </w:rPr>
        <w:t>H.R. 6582</w:t>
      </w:r>
      <w:r w:rsidRPr="00767DF3">
        <w:rPr>
          <w:rFonts w:ascii="Times New Roman" w:hAnsi="Times New Roman" w:cs="Times New Roman"/>
        </w:rPr>
        <w:t xml:space="preserve"> – </w:t>
      </w:r>
      <w:r w:rsidRPr="00767DF3">
        <w:rPr>
          <w:rFonts w:ascii="Times New Roman" w:hAnsi="Times New Roman" w:cs="Times New Roman"/>
          <w:i/>
        </w:rPr>
        <w:t>Protection for Veterans’ Burn Pit Exposure Act of 2018</w:t>
      </w:r>
      <w:r w:rsidRPr="00767DF3">
        <w:rPr>
          <w:rFonts w:ascii="Times New Roman" w:hAnsi="Times New Roman" w:cs="Times New Roman"/>
        </w:rPr>
        <w:t xml:space="preserve"> </w:t>
      </w:r>
    </w:p>
    <w:p w:rsidR="00FC7444" w:rsidRPr="00767DF3" w:rsidRDefault="00FC7444" w:rsidP="00FC7444">
      <w:pPr>
        <w:pStyle w:val="NoSpacing"/>
        <w:rPr>
          <w:rFonts w:ascii="Times New Roman" w:hAnsi="Times New Roman" w:cs="Times New Roman"/>
        </w:rPr>
      </w:pPr>
      <w:r w:rsidRPr="00767DF3">
        <w:rPr>
          <w:rFonts w:ascii="Times New Roman" w:hAnsi="Times New Roman" w:cs="Times New Roman"/>
        </w:rPr>
        <w:tab/>
      </w:r>
      <w:r w:rsidRPr="00767DF3">
        <w:rPr>
          <w:rFonts w:ascii="Times New Roman" w:hAnsi="Times New Roman" w:cs="Times New Roman"/>
        </w:rPr>
        <w:tab/>
        <w:t>Introduced 07/26/2018 by Rep. Gus Bilirakis (R-FL-12)</w:t>
      </w:r>
    </w:p>
    <w:p w:rsidR="00FC7444" w:rsidRPr="00767DF3" w:rsidRDefault="00FC7444" w:rsidP="00FC7444">
      <w:pPr>
        <w:pStyle w:val="NoSpacing"/>
        <w:rPr>
          <w:rFonts w:ascii="Times New Roman" w:hAnsi="Times New Roman" w:cs="Times New Roman"/>
        </w:rPr>
      </w:pPr>
    </w:p>
    <w:p w:rsidR="00FC7444" w:rsidRPr="00767DF3" w:rsidRDefault="00FC7444" w:rsidP="00FC7444">
      <w:pPr>
        <w:pStyle w:val="NoSpacing"/>
        <w:rPr>
          <w:rFonts w:ascii="Times New Roman" w:hAnsi="Times New Roman" w:cs="Times New Roman"/>
        </w:rPr>
      </w:pPr>
      <w:r w:rsidRPr="00767DF3">
        <w:rPr>
          <w:rFonts w:ascii="Times New Roman" w:hAnsi="Times New Roman" w:cs="Times New Roman"/>
        </w:rPr>
        <w:tab/>
      </w:r>
      <w:r w:rsidRPr="00DB6CD6">
        <w:rPr>
          <w:rFonts w:ascii="Times New Roman" w:hAnsi="Times New Roman" w:cs="Times New Roman"/>
          <w:b/>
        </w:rPr>
        <w:t xml:space="preserve">H.R. </w:t>
      </w:r>
      <w:r w:rsidR="00767DF3" w:rsidRPr="00DB6CD6">
        <w:rPr>
          <w:rFonts w:ascii="Times New Roman" w:hAnsi="Times New Roman" w:cs="Times New Roman"/>
          <w:b/>
        </w:rPr>
        <w:t>5671</w:t>
      </w:r>
      <w:r w:rsidR="00767DF3" w:rsidRPr="00767DF3">
        <w:rPr>
          <w:rFonts w:ascii="Times New Roman" w:hAnsi="Times New Roman" w:cs="Times New Roman"/>
        </w:rPr>
        <w:t xml:space="preserve"> – </w:t>
      </w:r>
      <w:r w:rsidR="00767DF3" w:rsidRPr="00767DF3">
        <w:rPr>
          <w:rFonts w:ascii="Times New Roman" w:hAnsi="Times New Roman" w:cs="Times New Roman"/>
          <w:i/>
        </w:rPr>
        <w:t>Burn Pits Accountability Act of 2018</w:t>
      </w:r>
    </w:p>
    <w:p w:rsidR="00767DF3" w:rsidRPr="00767DF3" w:rsidRDefault="00767DF3" w:rsidP="00FC7444">
      <w:pPr>
        <w:pStyle w:val="NoSpacing"/>
        <w:rPr>
          <w:rFonts w:ascii="Times New Roman" w:hAnsi="Times New Roman" w:cs="Times New Roman"/>
        </w:rPr>
      </w:pPr>
      <w:r w:rsidRPr="00767DF3">
        <w:rPr>
          <w:rFonts w:ascii="Times New Roman" w:hAnsi="Times New Roman" w:cs="Times New Roman"/>
        </w:rPr>
        <w:tab/>
      </w:r>
      <w:r w:rsidRPr="00767DF3">
        <w:rPr>
          <w:rFonts w:ascii="Times New Roman" w:hAnsi="Times New Roman" w:cs="Times New Roman"/>
        </w:rPr>
        <w:tab/>
        <w:t xml:space="preserve">Introduced 05/01/2018 by Rep. </w:t>
      </w:r>
      <w:proofErr w:type="spellStart"/>
      <w:r w:rsidRPr="00767DF3">
        <w:rPr>
          <w:rFonts w:ascii="Times New Roman" w:hAnsi="Times New Roman" w:cs="Times New Roman"/>
        </w:rPr>
        <w:t>Tulsi</w:t>
      </w:r>
      <w:proofErr w:type="spellEnd"/>
      <w:r w:rsidRPr="00767DF3">
        <w:rPr>
          <w:rFonts w:ascii="Times New Roman" w:hAnsi="Times New Roman" w:cs="Times New Roman"/>
        </w:rPr>
        <w:t xml:space="preserve"> Gabbard (D-HI-2) and Rep. Brian Mast (R-FL-18)</w:t>
      </w:r>
    </w:p>
    <w:p w:rsidR="00D66F17" w:rsidRPr="00D66F17" w:rsidRDefault="00FC7444" w:rsidP="00767DF3">
      <w:pPr>
        <w:pStyle w:val="NoSpacing"/>
      </w:pPr>
      <w:r>
        <w:tab/>
      </w:r>
      <w:r w:rsidR="00D66F17" w:rsidRPr="00D66F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6F17" w:rsidRPr="00D66F17" w:rsidRDefault="0022161C" w:rsidP="00627F37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Ongoing s</w:t>
      </w:r>
      <w:r w:rsidR="00767DF3">
        <w:rPr>
          <w:rFonts w:ascii="Times New Roman" w:eastAsia="Times New Roman" w:hAnsi="Times New Roman" w:cs="Times New Roman"/>
          <w:sz w:val="24"/>
          <w:szCs w:val="24"/>
        </w:rPr>
        <w:t xml:space="preserve">cientific research </w:t>
      </w:r>
      <w:r w:rsidR="00D66F17" w:rsidRPr="00D66F17">
        <w:rPr>
          <w:rFonts w:ascii="Times New Roman" w:eastAsia="Times New Roman" w:hAnsi="Times New Roman" w:cs="Times New Roman"/>
          <w:sz w:val="24"/>
          <w:szCs w:val="24"/>
        </w:rPr>
        <w:t>pertaining to veteran healthcare</w:t>
      </w:r>
      <w:r w:rsidR="00767DF3">
        <w:rPr>
          <w:rFonts w:ascii="Times New Roman" w:eastAsia="Times New Roman" w:hAnsi="Times New Roman" w:cs="Times New Roman"/>
          <w:sz w:val="24"/>
          <w:szCs w:val="24"/>
        </w:rPr>
        <w:t xml:space="preserve"> has been released and statistics support that roughly 3.5 million veterans who’ve served in combat operations in Iraq and Afghanistan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since 2001 </w:t>
      </w:r>
      <w:r w:rsidR="00767DF3">
        <w:rPr>
          <w:rFonts w:ascii="Times New Roman" w:eastAsia="Times New Roman" w:hAnsi="Times New Roman" w:cs="Times New Roman"/>
          <w:sz w:val="24"/>
          <w:szCs w:val="24"/>
        </w:rPr>
        <w:t xml:space="preserve">have potentially been exposed to burn pits and other environmental toxins that have been </w:t>
      </w:r>
      <w:r>
        <w:rPr>
          <w:rFonts w:ascii="Times New Roman" w:eastAsia="Times New Roman" w:hAnsi="Times New Roman" w:cs="Times New Roman"/>
          <w:sz w:val="24"/>
          <w:szCs w:val="24"/>
        </w:rPr>
        <w:t>identified</w:t>
      </w:r>
      <w:r w:rsidR="00627F37">
        <w:rPr>
          <w:rFonts w:ascii="Times New Roman" w:eastAsia="Times New Roman" w:hAnsi="Times New Roman" w:cs="Times New Roman"/>
          <w:sz w:val="24"/>
          <w:szCs w:val="24"/>
        </w:rPr>
        <w:t xml:space="preserve"> to have adverse health effects</w:t>
      </w:r>
      <w:r w:rsidR="00D66F17" w:rsidRPr="00D66F17">
        <w:rPr>
          <w:rFonts w:ascii="Times New Roman" w:eastAsia="Times New Roman" w:hAnsi="Times New Roman" w:cs="Times New Roman"/>
          <w:sz w:val="24"/>
          <w:szCs w:val="24"/>
        </w:rPr>
        <w:t xml:space="preserve">. Congressman </w:t>
      </w:r>
      <w:r w:rsidR="00627F37">
        <w:rPr>
          <w:rFonts w:ascii="Times New Roman" w:eastAsia="Times New Roman" w:hAnsi="Times New Roman" w:cs="Times New Roman"/>
          <w:sz w:val="24"/>
          <w:szCs w:val="24"/>
        </w:rPr>
        <w:t>Bilirakis, Congressman Mast and Congresswoman Gabbard</w:t>
      </w:r>
      <w:r w:rsidR="00D66F17" w:rsidRPr="00D66F17"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="00627F37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66F17" w:rsidRPr="00D66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F37">
        <w:rPr>
          <w:rFonts w:ascii="Times New Roman" w:eastAsia="Times New Roman" w:hAnsi="Times New Roman" w:cs="Times New Roman"/>
          <w:sz w:val="24"/>
          <w:szCs w:val="24"/>
        </w:rPr>
        <w:t>taken initiatives to</w:t>
      </w:r>
      <w:r w:rsidR="00D66F17" w:rsidRPr="00D66F17">
        <w:rPr>
          <w:rFonts w:ascii="Times New Roman" w:eastAsia="Times New Roman" w:hAnsi="Times New Roman" w:cs="Times New Roman"/>
          <w:sz w:val="24"/>
          <w:szCs w:val="24"/>
        </w:rPr>
        <w:t xml:space="preserve"> le</w:t>
      </w:r>
      <w:r w:rsidR="00627F37">
        <w:rPr>
          <w:rFonts w:ascii="Times New Roman" w:eastAsia="Times New Roman" w:hAnsi="Times New Roman" w:cs="Times New Roman"/>
          <w:sz w:val="24"/>
          <w:szCs w:val="24"/>
        </w:rPr>
        <w:t>a</w:t>
      </w:r>
      <w:r w:rsidR="00D66F17" w:rsidRPr="00D66F17">
        <w:rPr>
          <w:rFonts w:ascii="Times New Roman" w:eastAsia="Times New Roman" w:hAnsi="Times New Roman" w:cs="Times New Roman"/>
          <w:sz w:val="24"/>
          <w:szCs w:val="24"/>
        </w:rPr>
        <w:t>d the charge</w:t>
      </w:r>
      <w:r w:rsidR="00627F37">
        <w:rPr>
          <w:rFonts w:ascii="Times New Roman" w:eastAsia="Times New Roman" w:hAnsi="Times New Roman" w:cs="Times New Roman"/>
          <w:sz w:val="24"/>
          <w:szCs w:val="24"/>
        </w:rPr>
        <w:t xml:space="preserve"> in veteran healthcare advocacy which I believe is an important issue that affects not only myself but many others within your district. </w:t>
      </w:r>
      <w:r w:rsidR="00D66F17" w:rsidRPr="00D66F17">
        <w:rPr>
          <w:rFonts w:ascii="Times New Roman" w:eastAsia="Times New Roman" w:hAnsi="Times New Roman" w:cs="Times New Roman"/>
          <w:sz w:val="24"/>
          <w:szCs w:val="24"/>
        </w:rPr>
        <w:t xml:space="preserve">   </w:t>
      </w:r>
    </w:p>
    <w:p w:rsidR="00D66F17" w:rsidRPr="00D66F17" w:rsidRDefault="00D66F17" w:rsidP="0022161C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66F17">
        <w:rPr>
          <w:rFonts w:ascii="Times New Roman" w:eastAsia="Times New Roman" w:hAnsi="Times New Roman" w:cs="Times New Roman"/>
          <w:sz w:val="24"/>
          <w:szCs w:val="24"/>
        </w:rPr>
        <w:t xml:space="preserve">Recently, </w:t>
      </w:r>
      <w:r w:rsidR="0022161C" w:rsidRPr="00D66F17">
        <w:rPr>
          <w:rFonts w:ascii="Times New Roman" w:eastAsia="Times New Roman" w:hAnsi="Times New Roman" w:cs="Times New Roman"/>
          <w:sz w:val="24"/>
          <w:szCs w:val="24"/>
        </w:rPr>
        <w:t>B</w:t>
      </w:r>
      <w:r w:rsidR="0022161C">
        <w:rPr>
          <w:rFonts w:ascii="Times New Roman" w:eastAsia="Times New Roman" w:hAnsi="Times New Roman" w:cs="Times New Roman"/>
          <w:sz w:val="24"/>
          <w:szCs w:val="24"/>
        </w:rPr>
        <w:t xml:space="preserve">rigadier </w:t>
      </w:r>
      <w:r w:rsidRPr="00D66F17">
        <w:rPr>
          <w:rFonts w:ascii="Times New Roman" w:eastAsia="Times New Roman" w:hAnsi="Times New Roman" w:cs="Times New Roman"/>
          <w:sz w:val="24"/>
          <w:szCs w:val="24"/>
        </w:rPr>
        <w:t>G</w:t>
      </w:r>
      <w:r w:rsidR="0022161C">
        <w:rPr>
          <w:rFonts w:ascii="Times New Roman" w:eastAsia="Times New Roman" w:hAnsi="Times New Roman" w:cs="Times New Roman"/>
          <w:sz w:val="24"/>
          <w:szCs w:val="24"/>
        </w:rPr>
        <w:t>eneral</w:t>
      </w:r>
      <w:r w:rsidRPr="00D66F17">
        <w:rPr>
          <w:rFonts w:ascii="Times New Roman" w:eastAsia="Times New Roman" w:hAnsi="Times New Roman" w:cs="Times New Roman"/>
          <w:sz w:val="24"/>
          <w:szCs w:val="24"/>
        </w:rPr>
        <w:t xml:space="preserve"> Michael Heston (of V</w:t>
      </w:r>
      <w:r w:rsidR="0022161C">
        <w:rPr>
          <w:rFonts w:ascii="Times New Roman" w:eastAsia="Times New Roman" w:hAnsi="Times New Roman" w:cs="Times New Roman"/>
          <w:sz w:val="24"/>
          <w:szCs w:val="24"/>
        </w:rPr>
        <w:t>ermont</w:t>
      </w:r>
      <w:r w:rsidRPr="00D66F17">
        <w:rPr>
          <w:rFonts w:ascii="Times New Roman" w:eastAsia="Times New Roman" w:hAnsi="Times New Roman" w:cs="Times New Roman"/>
          <w:sz w:val="24"/>
          <w:szCs w:val="24"/>
        </w:rPr>
        <w:t>) died at 54</w:t>
      </w:r>
      <w:r w:rsidR="0022161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66F17">
        <w:rPr>
          <w:rFonts w:ascii="Times New Roman" w:eastAsia="Times New Roman" w:hAnsi="Times New Roman" w:cs="Times New Roman"/>
          <w:sz w:val="24"/>
          <w:szCs w:val="24"/>
        </w:rPr>
        <w:t>y</w:t>
      </w:r>
      <w:r w:rsidR="0022161C">
        <w:rPr>
          <w:rFonts w:ascii="Times New Roman" w:eastAsia="Times New Roman" w:hAnsi="Times New Roman" w:cs="Times New Roman"/>
          <w:sz w:val="24"/>
          <w:szCs w:val="24"/>
        </w:rPr>
        <w:t>ears old</w:t>
      </w:r>
      <w:r w:rsidRPr="00D66F17">
        <w:rPr>
          <w:rFonts w:ascii="Times New Roman" w:eastAsia="Times New Roman" w:hAnsi="Times New Roman" w:cs="Times New Roman"/>
          <w:sz w:val="24"/>
          <w:szCs w:val="24"/>
        </w:rPr>
        <w:t xml:space="preserve"> from stage-4 pancreatic cancer which he began feeling symptoms of after returning from a 2011-2012 deployment to Afghanistan</w:t>
      </w:r>
      <w:r w:rsidR="0022161C">
        <w:rPr>
          <w:rFonts w:ascii="Times New Roman" w:eastAsia="Times New Roman" w:hAnsi="Times New Roman" w:cs="Times New Roman"/>
          <w:sz w:val="24"/>
          <w:szCs w:val="24"/>
        </w:rPr>
        <w:t>. BG Heston is one of many who have passed more likely than not, related to burn pit and combat-related exposures and many more continue to suffer with symptoms that are being ignored to inappropriately addressed.</w:t>
      </w:r>
    </w:p>
    <w:p w:rsidR="00D73D7F" w:rsidRPr="00D66F17" w:rsidRDefault="00D66F17" w:rsidP="00D73D7F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66F17">
        <w:rPr>
          <w:rFonts w:ascii="Times New Roman" w:eastAsia="Times New Roman" w:hAnsi="Times New Roman" w:cs="Times New Roman"/>
          <w:sz w:val="24"/>
          <w:szCs w:val="24"/>
        </w:rPr>
        <w:t>Personally, I believe this is very important legislation and not much is being done on veteran healthcare and on behalf of the veteran population in relation to these exposures</w:t>
      </w:r>
      <w:r w:rsidR="0022161C">
        <w:rPr>
          <w:rFonts w:ascii="Times New Roman" w:eastAsia="Times New Roman" w:hAnsi="Times New Roman" w:cs="Times New Roman"/>
          <w:sz w:val="24"/>
          <w:szCs w:val="24"/>
        </w:rPr>
        <w:t xml:space="preserve">, therefore I am requesting you, </w:t>
      </w:r>
      <w:r w:rsidR="0022161C" w:rsidRPr="00D73D7F">
        <w:rPr>
          <w:rFonts w:ascii="Times New Roman" w:eastAsia="Times New Roman" w:hAnsi="Times New Roman" w:cs="Times New Roman"/>
          <w:sz w:val="24"/>
          <w:szCs w:val="24"/>
          <w:highlight w:val="yellow"/>
        </w:rPr>
        <w:t>Congressman_______________</w:t>
      </w:r>
      <w:r w:rsidR="00DB6CD6"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 w:rsidR="00221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CD6">
        <w:rPr>
          <w:rFonts w:ascii="Times New Roman" w:eastAsia="Times New Roman" w:hAnsi="Times New Roman" w:cs="Times New Roman"/>
          <w:sz w:val="24"/>
          <w:szCs w:val="24"/>
        </w:rPr>
        <w:t xml:space="preserve">to consider </w:t>
      </w:r>
      <w:r w:rsidR="0022161C">
        <w:rPr>
          <w:rFonts w:ascii="Times New Roman" w:eastAsia="Times New Roman" w:hAnsi="Times New Roman" w:cs="Times New Roman"/>
          <w:sz w:val="24"/>
          <w:szCs w:val="24"/>
        </w:rPr>
        <w:t>sign</w:t>
      </w:r>
      <w:r w:rsidR="00DB6CD6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22161C">
        <w:rPr>
          <w:rFonts w:ascii="Times New Roman" w:eastAsia="Times New Roman" w:hAnsi="Times New Roman" w:cs="Times New Roman"/>
          <w:sz w:val="24"/>
          <w:szCs w:val="24"/>
        </w:rPr>
        <w:t xml:space="preserve"> on to co-sponsor these two </w:t>
      </w:r>
      <w:r w:rsidR="00D73D7F">
        <w:rPr>
          <w:rFonts w:ascii="Times New Roman" w:eastAsia="Times New Roman" w:hAnsi="Times New Roman" w:cs="Times New Roman"/>
          <w:sz w:val="24"/>
          <w:szCs w:val="24"/>
        </w:rPr>
        <w:t>proposed house resolutions and lead along with those in supporting our nations veterans. I know our veterans can count on you. Please feel free to contact me with any questions or concerns.</w:t>
      </w:r>
    </w:p>
    <w:p w:rsidR="00D73D7F" w:rsidRPr="00AA0F8F" w:rsidRDefault="00D66F17" w:rsidP="00AA0F8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66F17">
        <w:rPr>
          <w:rFonts w:ascii="Times New Roman" w:eastAsia="Times New Roman" w:hAnsi="Times New Roman" w:cs="Times New Roman"/>
          <w:sz w:val="24"/>
          <w:szCs w:val="24"/>
        </w:rPr>
        <w:t xml:space="preserve">Thank you for </w:t>
      </w:r>
      <w:r w:rsidR="00D73D7F">
        <w:rPr>
          <w:rFonts w:ascii="Times New Roman" w:eastAsia="Times New Roman" w:hAnsi="Times New Roman" w:cs="Times New Roman"/>
          <w:sz w:val="24"/>
          <w:szCs w:val="24"/>
        </w:rPr>
        <w:t>your ongoing support and service</w:t>
      </w:r>
      <w:r w:rsidRPr="00D66F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D7F" w:rsidRPr="00AA0F8F" w:rsidRDefault="00D73D7F">
      <w:pPr>
        <w:rPr>
          <w:rFonts w:ascii="Times New Roman" w:hAnsi="Times New Roman" w:cs="Times New Roman"/>
          <w:sz w:val="24"/>
        </w:rPr>
      </w:pPr>
      <w:r w:rsidRPr="00AA0F8F">
        <w:rPr>
          <w:rFonts w:ascii="Times New Roman" w:hAnsi="Times New Roman" w:cs="Times New Roman"/>
          <w:sz w:val="24"/>
        </w:rPr>
        <w:t>Very Respectfully,</w:t>
      </w:r>
    </w:p>
    <w:p w:rsidR="00D73D7F" w:rsidRDefault="00D73D7F">
      <w:bookmarkStart w:id="0" w:name="_GoBack"/>
      <w:bookmarkEnd w:id="0"/>
    </w:p>
    <w:p w:rsidR="00D73D7F" w:rsidRDefault="00D73D7F"/>
    <w:p w:rsidR="00D73D7F" w:rsidRPr="00AA0F8F" w:rsidRDefault="00D73D7F">
      <w:pPr>
        <w:rPr>
          <w:rFonts w:ascii="Times New Roman" w:hAnsi="Times New Roman" w:cs="Times New Roman"/>
          <w:i/>
          <w:sz w:val="24"/>
          <w:highlight w:val="yellow"/>
        </w:rPr>
      </w:pPr>
      <w:r w:rsidRPr="00AA0F8F">
        <w:rPr>
          <w:rFonts w:ascii="Times New Roman" w:hAnsi="Times New Roman" w:cs="Times New Roman"/>
          <w:i/>
          <w:sz w:val="24"/>
          <w:highlight w:val="yellow"/>
        </w:rPr>
        <w:t>NAME</w:t>
      </w:r>
    </w:p>
    <w:p w:rsidR="00D73D7F" w:rsidRPr="00AA0F8F" w:rsidRDefault="00D73D7F">
      <w:pPr>
        <w:rPr>
          <w:rFonts w:ascii="Times New Roman" w:hAnsi="Times New Roman" w:cs="Times New Roman"/>
          <w:i/>
          <w:sz w:val="24"/>
          <w:highlight w:val="yellow"/>
        </w:rPr>
      </w:pPr>
      <w:r w:rsidRPr="00AA0F8F">
        <w:rPr>
          <w:rFonts w:ascii="Times New Roman" w:hAnsi="Times New Roman" w:cs="Times New Roman"/>
          <w:i/>
          <w:sz w:val="24"/>
          <w:highlight w:val="yellow"/>
        </w:rPr>
        <w:t>ADDRESS</w:t>
      </w:r>
    </w:p>
    <w:p w:rsidR="00D73D7F" w:rsidRPr="00AA0F8F" w:rsidRDefault="00D73D7F">
      <w:pPr>
        <w:rPr>
          <w:rFonts w:ascii="Times New Roman" w:hAnsi="Times New Roman" w:cs="Times New Roman"/>
          <w:i/>
          <w:sz w:val="24"/>
          <w:highlight w:val="yellow"/>
        </w:rPr>
      </w:pPr>
      <w:r w:rsidRPr="00AA0F8F">
        <w:rPr>
          <w:rFonts w:ascii="Times New Roman" w:hAnsi="Times New Roman" w:cs="Times New Roman"/>
          <w:i/>
          <w:sz w:val="24"/>
          <w:highlight w:val="yellow"/>
        </w:rPr>
        <w:t>PHONE</w:t>
      </w:r>
    </w:p>
    <w:p w:rsidR="00D73D7F" w:rsidRPr="00AA0F8F" w:rsidRDefault="00D73D7F">
      <w:pPr>
        <w:rPr>
          <w:rFonts w:ascii="Times New Roman" w:hAnsi="Times New Roman" w:cs="Times New Roman"/>
          <w:i/>
          <w:sz w:val="24"/>
        </w:rPr>
      </w:pPr>
      <w:r w:rsidRPr="00AA0F8F">
        <w:rPr>
          <w:rFonts w:ascii="Times New Roman" w:hAnsi="Times New Roman" w:cs="Times New Roman"/>
          <w:i/>
          <w:sz w:val="24"/>
          <w:highlight w:val="yellow"/>
        </w:rPr>
        <w:t>EMAIL</w:t>
      </w:r>
    </w:p>
    <w:p w:rsidR="00D73D7F" w:rsidRDefault="00D73D7F"/>
    <w:p w:rsidR="00D73D7F" w:rsidRDefault="00D73D7F"/>
    <w:sectPr w:rsidR="00D73D7F" w:rsidSect="00D73D7F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17"/>
    <w:rsid w:val="0022161C"/>
    <w:rsid w:val="00417BAC"/>
    <w:rsid w:val="00627F37"/>
    <w:rsid w:val="00645252"/>
    <w:rsid w:val="006D3D74"/>
    <w:rsid w:val="00767DF3"/>
    <w:rsid w:val="0083569A"/>
    <w:rsid w:val="00A56FE2"/>
    <w:rsid w:val="00A9204E"/>
    <w:rsid w:val="00AA0F8F"/>
    <w:rsid w:val="00CB703B"/>
    <w:rsid w:val="00D66F17"/>
    <w:rsid w:val="00D73D7F"/>
    <w:rsid w:val="00DB6CD6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93CE"/>
  <w15:chartTrackingRefBased/>
  <w15:docId w15:val="{9252C645-0916-46B3-AF04-C1A2496F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FC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861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Mil861</dc:creator>
  <cp:keywords/>
  <dc:description/>
  <cp:lastModifiedBy>Mil861</cp:lastModifiedBy>
  <cp:revision>2</cp:revision>
  <dcterms:created xsi:type="dcterms:W3CDTF">2018-12-19T18:33:00Z</dcterms:created>
  <dcterms:modified xsi:type="dcterms:W3CDTF">2018-12-19T18:33:00Z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