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CC7FAE" w:rsidP="00856C35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8pt;height:76.1pt">
                  <v:imagedata r:id="rId10" o:title="addiction-recovery"/>
                </v:shape>
              </w:pict>
            </w:r>
            <w:r w:rsidR="00856C35" w:rsidRPr="00856C35">
              <w:rPr>
                <w:noProof/>
              </w:rPr>
              <w:drawing>
                <wp:inline distT="0" distB="0" distL="0" distR="0" wp14:anchorId="53F76767" wp14:editId="5546BDB2">
                  <wp:extent cx="840528" cy="45719"/>
                  <wp:effectExtent l="0" t="0" r="0" b="0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403" cy="162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DC69C9" w:rsidP="00856C35">
            <w:pPr>
              <w:pStyle w:val="CompanyName"/>
            </w:pPr>
            <w:r>
              <w:t>Rick Ingram Ministries INC.</w:t>
            </w:r>
          </w:p>
          <w:p w:rsidR="00DC69C9" w:rsidRDefault="00DC69C9" w:rsidP="00DC69C9">
            <w:pPr>
              <w:pStyle w:val="CompanyName"/>
              <w:jc w:val="center"/>
            </w:pPr>
            <w:r>
              <w:t>2371 Hwy 411 N.</w:t>
            </w:r>
          </w:p>
          <w:p w:rsidR="00DC69C9" w:rsidRDefault="00DC69C9" w:rsidP="00DC69C9">
            <w:pPr>
              <w:pStyle w:val="CompanyName"/>
              <w:jc w:val="center"/>
            </w:pPr>
            <w:r>
              <w:t>Etowah, TN 37331</w:t>
            </w:r>
          </w:p>
        </w:tc>
      </w:tr>
    </w:tbl>
    <w:p w:rsidR="00467865" w:rsidRPr="00275BB5" w:rsidRDefault="00DC69C9" w:rsidP="00856C35">
      <w:pPr>
        <w:pStyle w:val="Heading1"/>
      </w:pPr>
      <w:r>
        <w:t>Transitional Living Resident</w:t>
      </w:r>
      <w:r w:rsidR="00856C35">
        <w:t xml:space="preserve"> Application</w:t>
      </w:r>
      <w:r w:rsidR="005920DC">
        <w:t xml:space="preserve">                   Hope &amp; Truth Found Here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p w:rsidR="00856C35" w:rsidRDefault="00856C35"/>
    <w:tbl>
      <w:tblPr>
        <w:tblStyle w:val="PlainTable3"/>
        <w:tblW w:w="3304" w:type="pct"/>
        <w:tblLayout w:type="fixed"/>
        <w:tblLook w:val="0620" w:firstRow="1" w:lastRow="0" w:firstColumn="0" w:lastColumn="0" w:noHBand="1" w:noVBand="1"/>
      </w:tblPr>
      <w:tblGrid>
        <w:gridCol w:w="1467"/>
        <w:gridCol w:w="1414"/>
        <w:gridCol w:w="1890"/>
        <w:gridCol w:w="1890"/>
      </w:tblGrid>
      <w:tr w:rsidR="005920DC" w:rsidRPr="005114CE" w:rsidTr="00592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5920DC" w:rsidRPr="005114CE" w:rsidRDefault="005920DC" w:rsidP="00490804"/>
        </w:tc>
        <w:tc>
          <w:tcPr>
            <w:tcW w:w="1414" w:type="dxa"/>
            <w:tcBorders>
              <w:bottom w:val="single" w:sz="4" w:space="0" w:color="auto"/>
            </w:tcBorders>
          </w:tcPr>
          <w:p w:rsidR="005920DC" w:rsidRPr="009C220D" w:rsidRDefault="005920DC" w:rsidP="00440CD8">
            <w:pPr>
              <w:pStyle w:val="FieldText"/>
            </w:pPr>
          </w:p>
        </w:tc>
        <w:tc>
          <w:tcPr>
            <w:tcW w:w="1890" w:type="dxa"/>
          </w:tcPr>
          <w:p w:rsidR="005920DC" w:rsidRPr="005114CE" w:rsidRDefault="00CC7FAE" w:rsidP="00CC7FAE">
            <w:pPr>
              <w:pStyle w:val="Heading4"/>
              <w:jc w:val="left"/>
              <w:outlineLvl w:val="3"/>
            </w:pPr>
            <w:r>
              <w:t>S</w:t>
            </w:r>
            <w:r w:rsidR="005920DC" w:rsidRPr="005114CE">
              <w:t>ocial Security No.: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920DC" w:rsidRPr="009C220D" w:rsidRDefault="005920DC" w:rsidP="00440CD8">
            <w:pPr>
              <w:pStyle w:val="FieldText"/>
            </w:pPr>
          </w:p>
        </w:tc>
      </w:tr>
    </w:tbl>
    <w:p w:rsidR="00856C35" w:rsidRDefault="00CC7FAE">
      <w:r>
        <w:t>Date of birth</w:t>
      </w:r>
      <w:r w:rsidR="005920DC">
        <w:t>_______________</w:t>
      </w:r>
    </w:p>
    <w:p w:rsidR="00CC7FAE" w:rsidRDefault="00CC7FAE">
      <w:r>
        <w:t>TDOC #_________________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DA432F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DA432F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no, </w:t>
            </w:r>
            <w:proofErr w:type="gramStart"/>
            <w:r w:rsidRPr="005114CE">
              <w:t>are you authorized</w:t>
            </w:r>
            <w:proofErr w:type="gramEnd"/>
            <w:r w:rsidRPr="005114CE">
              <w:t xml:space="preserve">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A432F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A432F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proofErr w:type="gramStart"/>
            <w:r w:rsidRPr="005114CE">
              <w:t>Have you</w:t>
            </w:r>
            <w:r w:rsidR="00CC7FAE">
              <w:t xml:space="preserve"> ever been convicted</w:t>
            </w:r>
            <w:proofErr w:type="gramEnd"/>
            <w:r w:rsidR="00CC7FAE">
              <w:t xml:space="preserve"> of a sex crime</w:t>
            </w:r>
            <w:r w:rsidRPr="005114CE">
              <w:t>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A432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A432F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A432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A432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A432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A432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A432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A432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5920DC" w:rsidRDefault="005920DC" w:rsidP="00871876">
      <w:pPr>
        <w:pStyle w:val="Heading2"/>
      </w:pPr>
    </w:p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A432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A432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p w:rsidR="00871876" w:rsidRDefault="00871876" w:rsidP="00871876">
      <w:pPr>
        <w:pStyle w:val="Heading2"/>
      </w:pPr>
      <w:bookmarkStart w:id="2" w:name="_GoBack"/>
      <w:bookmarkEnd w:id="2"/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</w:t>
      </w:r>
      <w:r w:rsidR="00CC7FAE">
        <w:t xml:space="preserve"> application leads to enrollment</w:t>
      </w:r>
      <w:r w:rsidRPr="005114CE">
        <w:t>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32F" w:rsidRDefault="00DA432F" w:rsidP="00176E67">
      <w:r>
        <w:separator/>
      </w:r>
    </w:p>
  </w:endnote>
  <w:endnote w:type="continuationSeparator" w:id="0">
    <w:p w:rsidR="00DA432F" w:rsidRDefault="00DA432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433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32F" w:rsidRDefault="00DA432F" w:rsidP="00176E67">
      <w:r>
        <w:separator/>
      </w:r>
    </w:p>
  </w:footnote>
  <w:footnote w:type="continuationSeparator" w:id="0">
    <w:p w:rsidR="00DA432F" w:rsidRDefault="00DA432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C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15F9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920DC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C7F6A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C7FAE"/>
    <w:rsid w:val="00CE5DC7"/>
    <w:rsid w:val="00CE7D54"/>
    <w:rsid w:val="00D14E73"/>
    <w:rsid w:val="00D55AFA"/>
    <w:rsid w:val="00D6155E"/>
    <w:rsid w:val="00D83A19"/>
    <w:rsid w:val="00D86A85"/>
    <w:rsid w:val="00D90A75"/>
    <w:rsid w:val="00DA432F"/>
    <w:rsid w:val="00DA4514"/>
    <w:rsid w:val="00DC47A2"/>
    <w:rsid w:val="00DC69C9"/>
    <w:rsid w:val="00DE1551"/>
    <w:rsid w:val="00DE1A09"/>
    <w:rsid w:val="00DE7FB7"/>
    <w:rsid w:val="00E106E2"/>
    <w:rsid w:val="00E20DDA"/>
    <w:rsid w:val="00E32A8B"/>
    <w:rsid w:val="00E36054"/>
    <w:rsid w:val="00E37E7B"/>
    <w:rsid w:val="00E43384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987D51"/>
  <w15:docId w15:val="{1A541CF5-39D8-48B5-AFDB-EA1703A2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k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10562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Rick Ingram</dc:creator>
  <cp:lastModifiedBy>Rick Ingram</cp:lastModifiedBy>
  <cp:revision>2</cp:revision>
  <cp:lastPrinted>2018-11-26T19:47:00Z</cp:lastPrinted>
  <dcterms:created xsi:type="dcterms:W3CDTF">2018-11-26T19:27:00Z</dcterms:created>
  <dcterms:modified xsi:type="dcterms:W3CDTF">2019-03-06T18:07:00Z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