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/>
        </w:tc>
        <w:tc>
          <w:tcPr>
            <w:tcW w:w="4428" w:type="dxa"/>
          </w:tcPr>
          <w:p w:rsidR="00856C35" w:rsidRDefault="00EC10DA" w:rsidP="00856C35">
            <w:pPr>
              <w:pStyle w:val="CompanyName"/>
            </w:pPr>
            <w:r>
              <w:t>Core Support Inc</w:t>
            </w:r>
            <w:bookmarkStart w:id="0" w:name="_GoBack"/>
            <w:bookmarkEnd w:id="0"/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6B" w:rsidRDefault="00E6616B" w:rsidP="00176E67">
      <w:r>
        <w:separator/>
      </w:r>
    </w:p>
  </w:endnote>
  <w:endnote w:type="continuationSeparator" w:id="0">
    <w:p w:rsidR="00E6616B" w:rsidRDefault="00E6616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661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0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6B" w:rsidRDefault="00E6616B" w:rsidP="00176E67">
      <w:r>
        <w:separator/>
      </w:r>
    </w:p>
  </w:footnote>
  <w:footnote w:type="continuationSeparator" w:id="0">
    <w:p w:rsidR="00E6616B" w:rsidRDefault="00E6616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DA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6616B"/>
    <w:rsid w:val="00E87396"/>
    <w:rsid w:val="00E96F6F"/>
    <w:rsid w:val="00EB478A"/>
    <w:rsid w:val="00EC10D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ey\Downloads\TS1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TS102803374</Template>
  <TotalTime>2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Corey</dc:creator>
  <cp:lastModifiedBy>Corey</cp:lastModifiedBy>
  <cp:revision>1</cp:revision>
  <cp:lastPrinted>2013-07-21T19:11:00Z</cp:lastPrinted>
  <dcterms:created xsi:type="dcterms:W3CDTF">2013-07-21T19:11:00Z</dcterms:created>
  <dcterms:modified xsi:type="dcterms:W3CDTF">2013-07-21T19:13:00Z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