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</w:tblGrid>
      <w:tr w:rsidR="008929AF" w:rsidRPr="008929AF" w14:paraId="11401A28" w14:textId="77777777" w:rsidTr="003D14DF">
        <w:trPr>
          <w:trHeight w:val="540"/>
        </w:trPr>
        <w:tc>
          <w:tcPr>
            <w:tcW w:w="9329" w:type="dxa"/>
          </w:tcPr>
          <w:p w14:paraId="74576F16" w14:textId="77777777" w:rsidR="008929AF" w:rsidRPr="003D14DF" w:rsidRDefault="003D14DF" w:rsidP="008929AF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3D14DF">
              <w:rPr>
                <w:rFonts w:asciiTheme="minorHAnsi" w:hAnsiTheme="minorHAnsi"/>
                <w:b/>
                <w:sz w:val="44"/>
                <w:szCs w:val="44"/>
              </w:rPr>
              <w:t>Garden Center Maintenance</w:t>
            </w:r>
          </w:p>
          <w:p w14:paraId="594D9AFF" w14:textId="77777777" w:rsidR="008929AF" w:rsidRPr="008929AF" w:rsidRDefault="008929AF" w:rsidP="00856C35">
            <w:pPr>
              <w:pStyle w:val="CompanyName"/>
            </w:pPr>
          </w:p>
        </w:tc>
      </w:tr>
    </w:tbl>
    <w:p w14:paraId="63382B20" w14:textId="77777777" w:rsidR="00467865" w:rsidRPr="00275BB5" w:rsidRDefault="00856C35" w:rsidP="00856C35">
      <w:pPr>
        <w:pStyle w:val="Heading1"/>
      </w:pPr>
      <w:r>
        <w:t>Employment Application</w:t>
      </w:r>
    </w:p>
    <w:p w14:paraId="7CDB461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8929AF" w14:paraId="746A8ED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31D9810" w14:textId="77777777" w:rsidR="00A82BA3" w:rsidRPr="008929AF" w:rsidRDefault="00A82BA3" w:rsidP="00490804">
            <w:r w:rsidRPr="008929AF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15F42E7" w14:textId="77777777" w:rsidR="00A82BA3" w:rsidRPr="008929AF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E966E63" w14:textId="77777777" w:rsidR="00A82BA3" w:rsidRPr="008929AF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C15ADF8" w14:textId="77777777" w:rsidR="00A82BA3" w:rsidRPr="008929AF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6BFF369" w14:textId="77777777" w:rsidR="00A82BA3" w:rsidRPr="008929AF" w:rsidRDefault="00A82BA3" w:rsidP="00490804">
            <w:pPr>
              <w:pStyle w:val="Heading4"/>
            </w:pPr>
            <w:r w:rsidRPr="008929AF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E9E7B3" w14:textId="77777777" w:rsidR="00A82BA3" w:rsidRPr="008929AF" w:rsidRDefault="00A82BA3" w:rsidP="00440CD8">
            <w:pPr>
              <w:pStyle w:val="FieldText"/>
            </w:pPr>
          </w:p>
        </w:tc>
      </w:tr>
      <w:tr w:rsidR="00856C35" w:rsidRPr="008929AF" w14:paraId="1846058D" w14:textId="77777777" w:rsidTr="00856C35">
        <w:tc>
          <w:tcPr>
            <w:tcW w:w="1081" w:type="dxa"/>
            <w:vAlign w:val="bottom"/>
          </w:tcPr>
          <w:p w14:paraId="36F800D7" w14:textId="77777777" w:rsidR="00856C35" w:rsidRPr="008929AF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3450D72" w14:textId="77777777" w:rsidR="00856C35" w:rsidRPr="008929AF" w:rsidRDefault="00856C35" w:rsidP="00490804">
            <w:pPr>
              <w:pStyle w:val="Heading3"/>
            </w:pPr>
            <w:r w:rsidRPr="008929AF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B21CA58" w14:textId="77777777" w:rsidR="00856C35" w:rsidRPr="008929AF" w:rsidRDefault="00856C35" w:rsidP="00490804">
            <w:pPr>
              <w:pStyle w:val="Heading3"/>
            </w:pPr>
            <w:r w:rsidRPr="008929AF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A5C7C72" w14:textId="77777777" w:rsidR="00856C35" w:rsidRPr="008929AF" w:rsidRDefault="00856C35" w:rsidP="00490804">
            <w:pPr>
              <w:pStyle w:val="Heading3"/>
            </w:pPr>
            <w:r w:rsidRPr="008929AF">
              <w:t>M.I.</w:t>
            </w:r>
          </w:p>
        </w:tc>
        <w:tc>
          <w:tcPr>
            <w:tcW w:w="681" w:type="dxa"/>
            <w:vAlign w:val="bottom"/>
          </w:tcPr>
          <w:p w14:paraId="191ED93D" w14:textId="77777777" w:rsidR="00856C35" w:rsidRPr="008929AF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F80B900" w14:textId="77777777" w:rsidR="00856C35" w:rsidRPr="008929AF" w:rsidRDefault="00856C35" w:rsidP="00856C35"/>
        </w:tc>
      </w:tr>
    </w:tbl>
    <w:p w14:paraId="514FAF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8929AF" w14:paraId="64B72DA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918A43D" w14:textId="77777777" w:rsidR="00A82BA3" w:rsidRPr="008929AF" w:rsidRDefault="00A82BA3" w:rsidP="00490804">
            <w:r w:rsidRPr="008929AF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161A4A8" w14:textId="77777777" w:rsidR="00A82BA3" w:rsidRPr="008929AF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F69B78" w14:textId="77777777" w:rsidR="00A82BA3" w:rsidRPr="008929AF" w:rsidRDefault="00A82BA3" w:rsidP="00440CD8">
            <w:pPr>
              <w:pStyle w:val="FieldText"/>
            </w:pPr>
          </w:p>
        </w:tc>
      </w:tr>
      <w:tr w:rsidR="00856C35" w:rsidRPr="008929AF" w14:paraId="662930C7" w14:textId="77777777" w:rsidTr="00871876">
        <w:tc>
          <w:tcPr>
            <w:tcW w:w="1081" w:type="dxa"/>
            <w:vAlign w:val="bottom"/>
          </w:tcPr>
          <w:p w14:paraId="625F1816" w14:textId="77777777" w:rsidR="00856C35" w:rsidRPr="008929AF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52BFB93" w14:textId="77777777" w:rsidR="00856C35" w:rsidRPr="008929AF" w:rsidRDefault="00856C35" w:rsidP="00490804">
            <w:pPr>
              <w:pStyle w:val="Heading3"/>
            </w:pPr>
            <w:r w:rsidRPr="008929AF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35F32B6" w14:textId="77777777" w:rsidR="00856C35" w:rsidRPr="008929AF" w:rsidRDefault="00856C35" w:rsidP="00490804">
            <w:pPr>
              <w:pStyle w:val="Heading3"/>
            </w:pPr>
            <w:r w:rsidRPr="008929AF">
              <w:t>Apartment/Unit #</w:t>
            </w:r>
          </w:p>
        </w:tc>
      </w:tr>
    </w:tbl>
    <w:p w14:paraId="554139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8929AF" w14:paraId="4EFF1D4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23983F9" w14:textId="77777777" w:rsidR="00C76039" w:rsidRPr="008929AF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388D142" w14:textId="77777777" w:rsidR="00C76039" w:rsidRPr="008929AF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2D096BD" w14:textId="77777777" w:rsidR="00C76039" w:rsidRPr="008929AF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338842" w14:textId="77777777" w:rsidR="00C76039" w:rsidRPr="008929AF" w:rsidRDefault="00C76039" w:rsidP="00440CD8">
            <w:pPr>
              <w:pStyle w:val="FieldText"/>
            </w:pPr>
          </w:p>
        </w:tc>
      </w:tr>
      <w:tr w:rsidR="00856C35" w:rsidRPr="008929AF" w14:paraId="66E167E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C12E358" w14:textId="77777777" w:rsidR="00856C35" w:rsidRPr="008929AF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BA8636F" w14:textId="77777777" w:rsidR="00856C35" w:rsidRPr="008929AF" w:rsidRDefault="00856C35" w:rsidP="00490804">
            <w:pPr>
              <w:pStyle w:val="Heading3"/>
            </w:pPr>
            <w:r w:rsidRPr="008929AF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5FB8991" w14:textId="77777777" w:rsidR="00856C35" w:rsidRPr="008929AF" w:rsidRDefault="00856C35" w:rsidP="00490804">
            <w:pPr>
              <w:pStyle w:val="Heading3"/>
            </w:pPr>
            <w:r w:rsidRPr="008929AF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D95D6A" w14:textId="77777777" w:rsidR="00856C35" w:rsidRPr="008929AF" w:rsidRDefault="00856C35" w:rsidP="00490804">
            <w:pPr>
              <w:pStyle w:val="Heading3"/>
            </w:pPr>
            <w:r w:rsidRPr="008929AF">
              <w:t>ZIP Code</w:t>
            </w:r>
          </w:p>
        </w:tc>
      </w:tr>
    </w:tbl>
    <w:p w14:paraId="705BCB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8929AF" w14:paraId="3493613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CA765BA" w14:textId="77777777" w:rsidR="00841645" w:rsidRPr="008929AF" w:rsidRDefault="00841645" w:rsidP="00490804">
            <w:r w:rsidRPr="008929AF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CF63EA8" w14:textId="77777777" w:rsidR="00841645" w:rsidRPr="008929AF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DCE5B57" w14:textId="77777777" w:rsidR="00841645" w:rsidRPr="008929AF" w:rsidRDefault="00C92A3C" w:rsidP="00490804">
            <w:pPr>
              <w:pStyle w:val="Heading4"/>
            </w:pPr>
            <w:r w:rsidRPr="008929AF">
              <w:t>E</w:t>
            </w:r>
            <w:r w:rsidR="003A41A1" w:rsidRPr="008929AF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0930E2B" w14:textId="77777777" w:rsidR="00841645" w:rsidRPr="008929AF" w:rsidRDefault="00841645" w:rsidP="00440CD8">
            <w:pPr>
              <w:pStyle w:val="FieldText"/>
            </w:pPr>
          </w:p>
        </w:tc>
      </w:tr>
    </w:tbl>
    <w:p w14:paraId="15061DE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8929AF" w14:paraId="3BE5EE3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6B6F2DA" w14:textId="77777777" w:rsidR="00613129" w:rsidRPr="008929AF" w:rsidRDefault="00613129" w:rsidP="00490804">
            <w:r w:rsidRPr="008929AF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38F624C" w14:textId="77777777" w:rsidR="00613129" w:rsidRPr="008929AF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EBAD3ED" w14:textId="77777777" w:rsidR="00613129" w:rsidRPr="008929AF" w:rsidRDefault="00613129" w:rsidP="00490804">
            <w:pPr>
              <w:pStyle w:val="Heading4"/>
            </w:pPr>
            <w:r w:rsidRPr="008929AF">
              <w:t xml:space="preserve">Social Security </w:t>
            </w:r>
            <w:r w:rsidR="00B11811" w:rsidRPr="008929AF">
              <w:t>No.</w:t>
            </w:r>
            <w:r w:rsidRPr="008929AF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0610E88" w14:textId="77777777" w:rsidR="00613129" w:rsidRPr="008929AF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6772C4E" w14:textId="77777777" w:rsidR="00613129" w:rsidRPr="008929AF" w:rsidRDefault="00613129" w:rsidP="00490804">
            <w:pPr>
              <w:pStyle w:val="Heading4"/>
            </w:pPr>
            <w:r w:rsidRPr="008929AF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EB8F50" w14:textId="77777777" w:rsidR="00613129" w:rsidRPr="008929AF" w:rsidRDefault="00613129" w:rsidP="00856C35">
            <w:pPr>
              <w:pStyle w:val="FieldText"/>
            </w:pPr>
            <w:r w:rsidRPr="008929AF">
              <w:t>$</w:t>
            </w:r>
          </w:p>
        </w:tc>
      </w:tr>
    </w:tbl>
    <w:p w14:paraId="7EF195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929AF" w14:paraId="6247DAF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50F3B38" w14:textId="77777777" w:rsidR="00DE7FB7" w:rsidRPr="008929AF" w:rsidRDefault="00C76039" w:rsidP="00490804">
            <w:r w:rsidRPr="008929AF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45F979B" w14:textId="77777777" w:rsidR="00DE7FB7" w:rsidRPr="008929AF" w:rsidRDefault="00DE7FB7" w:rsidP="00083002">
            <w:pPr>
              <w:pStyle w:val="FieldText"/>
            </w:pPr>
          </w:p>
        </w:tc>
      </w:tr>
    </w:tbl>
    <w:p w14:paraId="79A9194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8929AF" w14:paraId="6186A88F" w14:textId="77777777" w:rsidTr="00BC07E3">
        <w:tc>
          <w:tcPr>
            <w:tcW w:w="3692" w:type="dxa"/>
            <w:vAlign w:val="bottom"/>
          </w:tcPr>
          <w:p w14:paraId="673B1B1F" w14:textId="77777777" w:rsidR="009C220D" w:rsidRPr="008929AF" w:rsidRDefault="009C220D" w:rsidP="00490804">
            <w:r w:rsidRPr="008929AF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8929AF">
                  <w:t>United States</w:t>
                </w:r>
              </w:smartTag>
            </w:smartTag>
            <w:r w:rsidRPr="008929AF">
              <w:t>?</w:t>
            </w:r>
          </w:p>
        </w:tc>
        <w:tc>
          <w:tcPr>
            <w:tcW w:w="665" w:type="dxa"/>
            <w:vAlign w:val="bottom"/>
          </w:tcPr>
          <w:p w14:paraId="618C50CC" w14:textId="77777777" w:rsidR="009C220D" w:rsidRPr="008929AF" w:rsidRDefault="009C220D" w:rsidP="00490804">
            <w:pPr>
              <w:pStyle w:val="Checkbox"/>
            </w:pPr>
            <w:r w:rsidRPr="008929AF">
              <w:t>YES</w:t>
            </w:r>
          </w:p>
          <w:p w14:paraId="5F048876" w14:textId="77777777" w:rsidR="009C220D" w:rsidRPr="008929AF" w:rsidRDefault="00257C3D" w:rsidP="00083002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BF3F55A" w14:textId="77777777" w:rsidR="009C220D" w:rsidRPr="008929AF" w:rsidRDefault="009C220D" w:rsidP="00490804">
            <w:pPr>
              <w:pStyle w:val="Checkbox"/>
            </w:pPr>
            <w:r w:rsidRPr="008929AF">
              <w:t>NO</w:t>
            </w:r>
          </w:p>
          <w:p w14:paraId="69185968" w14:textId="77777777" w:rsidR="009C220D" w:rsidRPr="008929AF" w:rsidRDefault="00257C3D" w:rsidP="00083002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62AD135" w14:textId="77777777" w:rsidR="009C220D" w:rsidRPr="008929AF" w:rsidRDefault="009C220D" w:rsidP="00490804">
            <w:pPr>
              <w:pStyle w:val="Heading4"/>
            </w:pPr>
            <w:r w:rsidRPr="008929AF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3A8C3B6" w14:textId="77777777" w:rsidR="009C220D" w:rsidRPr="008929AF" w:rsidRDefault="009C220D" w:rsidP="00490804">
            <w:pPr>
              <w:pStyle w:val="Checkbox"/>
            </w:pPr>
            <w:r w:rsidRPr="008929AF">
              <w:t>YES</w:t>
            </w:r>
          </w:p>
          <w:p w14:paraId="4C68CE58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666" w:type="dxa"/>
            <w:vAlign w:val="bottom"/>
          </w:tcPr>
          <w:p w14:paraId="6BC0ECC5" w14:textId="77777777" w:rsidR="009C220D" w:rsidRPr="008929AF" w:rsidRDefault="009C220D" w:rsidP="00490804">
            <w:pPr>
              <w:pStyle w:val="Checkbox"/>
            </w:pPr>
            <w:r w:rsidRPr="008929AF">
              <w:t>NO</w:t>
            </w:r>
          </w:p>
          <w:p w14:paraId="6348237F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</w:tr>
    </w:tbl>
    <w:p w14:paraId="05FD65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8929AF" w14:paraId="527F99A1" w14:textId="77777777" w:rsidTr="00BC07E3">
        <w:tc>
          <w:tcPr>
            <w:tcW w:w="3692" w:type="dxa"/>
            <w:vAlign w:val="bottom"/>
          </w:tcPr>
          <w:p w14:paraId="652F446B" w14:textId="77777777" w:rsidR="009C220D" w:rsidRPr="008929AF" w:rsidRDefault="009C220D" w:rsidP="00490804">
            <w:r w:rsidRPr="008929AF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160B2A8" w14:textId="77777777" w:rsidR="009C220D" w:rsidRPr="008929AF" w:rsidRDefault="009C220D" w:rsidP="00490804">
            <w:pPr>
              <w:pStyle w:val="Checkbox"/>
            </w:pPr>
            <w:r w:rsidRPr="008929AF">
              <w:t>YES</w:t>
            </w:r>
          </w:p>
          <w:p w14:paraId="55B2C58D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509" w:type="dxa"/>
            <w:vAlign w:val="bottom"/>
          </w:tcPr>
          <w:p w14:paraId="465188FD" w14:textId="77777777" w:rsidR="009C220D" w:rsidRPr="008929AF" w:rsidRDefault="009C220D" w:rsidP="00490804">
            <w:pPr>
              <w:pStyle w:val="Checkbox"/>
            </w:pPr>
            <w:r w:rsidRPr="008929AF">
              <w:t>NO</w:t>
            </w:r>
          </w:p>
          <w:p w14:paraId="410138C9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1359" w:type="dxa"/>
            <w:vAlign w:val="bottom"/>
          </w:tcPr>
          <w:p w14:paraId="66EC5FEB" w14:textId="77777777" w:rsidR="009C220D" w:rsidRPr="008929AF" w:rsidRDefault="009C220D" w:rsidP="00490804">
            <w:pPr>
              <w:pStyle w:val="Heading4"/>
            </w:pPr>
            <w:r w:rsidRPr="008929AF">
              <w:t xml:space="preserve">If </w:t>
            </w:r>
            <w:r w:rsidR="00E106E2" w:rsidRPr="008929AF">
              <w:t>yes</w:t>
            </w:r>
            <w:r w:rsidRPr="008929AF"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5289F9A" w14:textId="77777777" w:rsidR="009C220D" w:rsidRPr="008929AF" w:rsidRDefault="009C220D" w:rsidP="00617C65">
            <w:pPr>
              <w:pStyle w:val="FieldText"/>
            </w:pPr>
          </w:p>
        </w:tc>
      </w:tr>
    </w:tbl>
    <w:p w14:paraId="0435A8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8929AF" w14:paraId="72422B61" w14:textId="77777777" w:rsidTr="00BC07E3">
        <w:tc>
          <w:tcPr>
            <w:tcW w:w="3692" w:type="dxa"/>
            <w:vAlign w:val="bottom"/>
          </w:tcPr>
          <w:p w14:paraId="1993EF7A" w14:textId="77777777" w:rsidR="009C220D" w:rsidRPr="008929AF" w:rsidRDefault="009C220D" w:rsidP="00490804">
            <w:r w:rsidRPr="008929AF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B56E8DF" w14:textId="77777777" w:rsidR="009C220D" w:rsidRPr="008929AF" w:rsidRDefault="009C220D" w:rsidP="00490804">
            <w:pPr>
              <w:pStyle w:val="Checkbox"/>
            </w:pPr>
            <w:r w:rsidRPr="008929AF">
              <w:t>YES</w:t>
            </w:r>
          </w:p>
          <w:p w14:paraId="30308CC7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509" w:type="dxa"/>
            <w:vAlign w:val="bottom"/>
          </w:tcPr>
          <w:p w14:paraId="519578FF" w14:textId="77777777" w:rsidR="009C220D" w:rsidRPr="008929AF" w:rsidRDefault="009C220D" w:rsidP="00490804">
            <w:pPr>
              <w:pStyle w:val="Checkbox"/>
            </w:pPr>
            <w:r w:rsidRPr="008929AF">
              <w:t>NO</w:t>
            </w:r>
          </w:p>
          <w:p w14:paraId="6E4FAC25" w14:textId="77777777" w:rsidR="009C220D" w:rsidRPr="008929AF" w:rsidRDefault="00257C3D" w:rsidP="00D6155E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5214" w:type="dxa"/>
            <w:vAlign w:val="bottom"/>
          </w:tcPr>
          <w:p w14:paraId="018BFBA9" w14:textId="77777777" w:rsidR="009C220D" w:rsidRPr="008929AF" w:rsidRDefault="009C220D" w:rsidP="00682C69"/>
        </w:tc>
      </w:tr>
    </w:tbl>
    <w:p w14:paraId="6F870FC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8929AF" w14:paraId="55D7CE2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B759ED0" w14:textId="77777777" w:rsidR="000F2DF4" w:rsidRPr="008929AF" w:rsidRDefault="000F2DF4" w:rsidP="00490804">
            <w:r w:rsidRPr="008929AF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A5A50BA" w14:textId="77777777" w:rsidR="000F2DF4" w:rsidRPr="008929AF" w:rsidRDefault="000F2DF4" w:rsidP="00617C65">
            <w:pPr>
              <w:pStyle w:val="FieldText"/>
            </w:pPr>
          </w:p>
        </w:tc>
      </w:tr>
    </w:tbl>
    <w:p w14:paraId="530BAAA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8929AF" w14:paraId="7CEB197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19F446E" w14:textId="77777777" w:rsidR="000F2DF4" w:rsidRPr="008929AF" w:rsidRDefault="000F2DF4" w:rsidP="00490804">
            <w:r w:rsidRPr="008929AF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610EF6D" w14:textId="77777777" w:rsidR="000F2DF4" w:rsidRPr="008929AF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2BDFCAB" w14:textId="77777777" w:rsidR="000F2DF4" w:rsidRPr="008929AF" w:rsidRDefault="000F2DF4" w:rsidP="00490804">
            <w:pPr>
              <w:pStyle w:val="Heading4"/>
            </w:pPr>
            <w:r w:rsidRPr="008929AF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D9309C8" w14:textId="77777777" w:rsidR="000F2DF4" w:rsidRPr="008929AF" w:rsidRDefault="000F2DF4" w:rsidP="00617C65">
            <w:pPr>
              <w:pStyle w:val="FieldText"/>
            </w:pPr>
          </w:p>
        </w:tc>
      </w:tr>
    </w:tbl>
    <w:p w14:paraId="623BF17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29AF" w14:paraId="19580F37" w14:textId="77777777" w:rsidTr="00BC07E3">
        <w:tc>
          <w:tcPr>
            <w:tcW w:w="797" w:type="dxa"/>
            <w:vAlign w:val="bottom"/>
          </w:tcPr>
          <w:p w14:paraId="30AA83BF" w14:textId="77777777" w:rsidR="00250014" w:rsidRPr="008929AF" w:rsidRDefault="00250014" w:rsidP="00490804">
            <w:r w:rsidRPr="008929AF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8D0E5B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66C75F9" w14:textId="77777777" w:rsidR="00250014" w:rsidRPr="008929AF" w:rsidRDefault="00250014" w:rsidP="00490804">
            <w:pPr>
              <w:pStyle w:val="Heading4"/>
            </w:pPr>
            <w:r w:rsidRPr="008929AF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F6C526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AF607AA" w14:textId="77777777" w:rsidR="00250014" w:rsidRPr="008929AF" w:rsidRDefault="00250014" w:rsidP="00490804">
            <w:pPr>
              <w:pStyle w:val="Heading4"/>
            </w:pPr>
            <w:r w:rsidRPr="008929AF">
              <w:t>Did you graduate?</w:t>
            </w:r>
          </w:p>
        </w:tc>
        <w:tc>
          <w:tcPr>
            <w:tcW w:w="674" w:type="dxa"/>
            <w:vAlign w:val="bottom"/>
          </w:tcPr>
          <w:p w14:paraId="5B90DBD3" w14:textId="77777777" w:rsidR="00250014" w:rsidRPr="008929AF" w:rsidRDefault="00250014" w:rsidP="00490804">
            <w:pPr>
              <w:pStyle w:val="Checkbox"/>
            </w:pPr>
            <w:r w:rsidRPr="008929AF">
              <w:t>YES</w:t>
            </w:r>
          </w:p>
          <w:p w14:paraId="5F4E0A0A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602" w:type="dxa"/>
            <w:vAlign w:val="bottom"/>
          </w:tcPr>
          <w:p w14:paraId="4FE3FA0C" w14:textId="77777777" w:rsidR="00250014" w:rsidRPr="008929AF" w:rsidRDefault="00250014" w:rsidP="00490804">
            <w:pPr>
              <w:pStyle w:val="Checkbox"/>
            </w:pPr>
            <w:r w:rsidRPr="008929AF">
              <w:t>NO</w:t>
            </w:r>
          </w:p>
          <w:p w14:paraId="77FC8515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17" w:type="dxa"/>
            <w:vAlign w:val="bottom"/>
          </w:tcPr>
          <w:p w14:paraId="2D8A77F5" w14:textId="77777777" w:rsidR="00250014" w:rsidRPr="008929AF" w:rsidRDefault="00250014" w:rsidP="00490804">
            <w:pPr>
              <w:pStyle w:val="Heading4"/>
            </w:pPr>
            <w:proofErr w:type="gramStart"/>
            <w:r w:rsidRPr="008929AF">
              <w:t>D</w:t>
            </w:r>
            <w:r w:rsidR="00330050" w:rsidRPr="008929AF">
              <w:t>iploma:</w:t>
            </w:r>
            <w:r w:rsidRPr="008929AF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428B943" w14:textId="77777777" w:rsidR="00250014" w:rsidRPr="008929AF" w:rsidRDefault="00250014" w:rsidP="00617C65">
            <w:pPr>
              <w:pStyle w:val="FieldText"/>
            </w:pPr>
          </w:p>
        </w:tc>
      </w:tr>
    </w:tbl>
    <w:p w14:paraId="624C7C9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8929AF" w14:paraId="0501093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B544489" w14:textId="77777777" w:rsidR="000F2DF4" w:rsidRPr="008929AF" w:rsidRDefault="000F2DF4" w:rsidP="00490804">
            <w:r w:rsidRPr="008929AF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AD5FE88" w14:textId="77777777" w:rsidR="000F2DF4" w:rsidRPr="008929AF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927B2D" w14:textId="77777777" w:rsidR="000F2DF4" w:rsidRPr="008929AF" w:rsidRDefault="000F2DF4" w:rsidP="00490804">
            <w:pPr>
              <w:pStyle w:val="Heading4"/>
            </w:pPr>
            <w:r w:rsidRPr="008929AF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8C4A09" w14:textId="77777777" w:rsidR="000F2DF4" w:rsidRPr="008929AF" w:rsidRDefault="000F2DF4" w:rsidP="00617C65">
            <w:pPr>
              <w:pStyle w:val="FieldText"/>
            </w:pPr>
          </w:p>
        </w:tc>
      </w:tr>
    </w:tbl>
    <w:p w14:paraId="13CA996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29AF" w14:paraId="088B0D3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E6C073E" w14:textId="77777777" w:rsidR="00250014" w:rsidRPr="008929AF" w:rsidRDefault="00250014" w:rsidP="00490804">
            <w:r w:rsidRPr="008929AF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15EB4E8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94F0AE3" w14:textId="77777777" w:rsidR="00250014" w:rsidRPr="008929AF" w:rsidRDefault="00250014" w:rsidP="00490804">
            <w:pPr>
              <w:pStyle w:val="Heading4"/>
            </w:pPr>
            <w:r w:rsidRPr="008929AF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86181CD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FBD7F6B" w14:textId="77777777" w:rsidR="00250014" w:rsidRPr="008929AF" w:rsidRDefault="00250014" w:rsidP="00490804">
            <w:pPr>
              <w:pStyle w:val="Heading4"/>
            </w:pPr>
            <w:r w:rsidRPr="008929AF">
              <w:t>Did you graduate?</w:t>
            </w:r>
          </w:p>
        </w:tc>
        <w:tc>
          <w:tcPr>
            <w:tcW w:w="674" w:type="dxa"/>
            <w:vAlign w:val="bottom"/>
          </w:tcPr>
          <w:p w14:paraId="03CE25EF" w14:textId="77777777" w:rsidR="00250014" w:rsidRPr="008929AF" w:rsidRDefault="00250014" w:rsidP="00490804">
            <w:pPr>
              <w:pStyle w:val="Checkbox"/>
            </w:pPr>
            <w:r w:rsidRPr="008929AF">
              <w:t>YES</w:t>
            </w:r>
          </w:p>
          <w:p w14:paraId="1691F12F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602" w:type="dxa"/>
            <w:vAlign w:val="bottom"/>
          </w:tcPr>
          <w:p w14:paraId="77DE43C1" w14:textId="77777777" w:rsidR="00250014" w:rsidRPr="008929AF" w:rsidRDefault="00250014" w:rsidP="00490804">
            <w:pPr>
              <w:pStyle w:val="Checkbox"/>
            </w:pPr>
            <w:r w:rsidRPr="008929AF">
              <w:t>NO</w:t>
            </w:r>
          </w:p>
          <w:p w14:paraId="24DA3F59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17" w:type="dxa"/>
            <w:vAlign w:val="bottom"/>
          </w:tcPr>
          <w:p w14:paraId="63BCF31A" w14:textId="77777777" w:rsidR="00250014" w:rsidRPr="008929AF" w:rsidRDefault="00250014" w:rsidP="00490804">
            <w:pPr>
              <w:pStyle w:val="Heading4"/>
            </w:pPr>
            <w:r w:rsidRPr="008929AF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2C70802" w14:textId="77777777" w:rsidR="00250014" w:rsidRPr="008929AF" w:rsidRDefault="00250014" w:rsidP="00617C65">
            <w:pPr>
              <w:pStyle w:val="FieldText"/>
            </w:pPr>
          </w:p>
        </w:tc>
      </w:tr>
    </w:tbl>
    <w:p w14:paraId="5986E4A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8929AF" w14:paraId="731CC19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6FF97B1" w14:textId="77777777" w:rsidR="002A2510" w:rsidRPr="008929AF" w:rsidRDefault="002A2510" w:rsidP="00490804">
            <w:r w:rsidRPr="008929AF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66B28C9" w14:textId="77777777" w:rsidR="002A2510" w:rsidRPr="008929AF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808656F" w14:textId="77777777" w:rsidR="002A2510" w:rsidRPr="008929AF" w:rsidRDefault="002A2510" w:rsidP="00490804">
            <w:pPr>
              <w:pStyle w:val="Heading4"/>
            </w:pPr>
            <w:r w:rsidRPr="008929AF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52838EE" w14:textId="77777777" w:rsidR="002A2510" w:rsidRPr="008929AF" w:rsidRDefault="002A2510" w:rsidP="00617C65">
            <w:pPr>
              <w:pStyle w:val="FieldText"/>
            </w:pPr>
          </w:p>
        </w:tc>
      </w:tr>
    </w:tbl>
    <w:p w14:paraId="313CF5B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8929AF" w14:paraId="7DE2E28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AAA1D69" w14:textId="77777777" w:rsidR="00250014" w:rsidRPr="008929AF" w:rsidRDefault="00250014" w:rsidP="00490804">
            <w:r w:rsidRPr="008929AF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B36E8A9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48878FB" w14:textId="77777777" w:rsidR="00250014" w:rsidRPr="008929AF" w:rsidRDefault="00250014" w:rsidP="00490804">
            <w:pPr>
              <w:pStyle w:val="Heading4"/>
            </w:pPr>
            <w:r w:rsidRPr="008929AF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2960A01" w14:textId="77777777" w:rsidR="00250014" w:rsidRPr="008929AF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10A9385" w14:textId="77777777" w:rsidR="00250014" w:rsidRPr="008929AF" w:rsidRDefault="00250014" w:rsidP="00490804">
            <w:pPr>
              <w:pStyle w:val="Heading4"/>
            </w:pPr>
            <w:r w:rsidRPr="008929AF">
              <w:t>Did you graduate?</w:t>
            </w:r>
          </w:p>
        </w:tc>
        <w:tc>
          <w:tcPr>
            <w:tcW w:w="674" w:type="dxa"/>
            <w:vAlign w:val="bottom"/>
          </w:tcPr>
          <w:p w14:paraId="5DCA0FE9" w14:textId="77777777" w:rsidR="00250014" w:rsidRPr="008929AF" w:rsidRDefault="00250014" w:rsidP="00490804">
            <w:pPr>
              <w:pStyle w:val="Checkbox"/>
            </w:pPr>
            <w:r w:rsidRPr="008929AF">
              <w:t>YES</w:t>
            </w:r>
          </w:p>
          <w:p w14:paraId="2BD13922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602" w:type="dxa"/>
            <w:vAlign w:val="bottom"/>
          </w:tcPr>
          <w:p w14:paraId="14899EE0" w14:textId="77777777" w:rsidR="00250014" w:rsidRPr="008929AF" w:rsidRDefault="00250014" w:rsidP="00490804">
            <w:pPr>
              <w:pStyle w:val="Checkbox"/>
            </w:pPr>
            <w:r w:rsidRPr="008929AF">
              <w:t>NO</w:t>
            </w:r>
          </w:p>
          <w:p w14:paraId="7EA0C2D3" w14:textId="77777777" w:rsidR="00250014" w:rsidRPr="008929AF" w:rsidRDefault="00257C3D" w:rsidP="00617C65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17" w:type="dxa"/>
            <w:vAlign w:val="bottom"/>
          </w:tcPr>
          <w:p w14:paraId="785F157B" w14:textId="77777777" w:rsidR="00250014" w:rsidRPr="008929AF" w:rsidRDefault="00250014" w:rsidP="00490804">
            <w:pPr>
              <w:pStyle w:val="Heading4"/>
            </w:pPr>
            <w:r w:rsidRPr="008929AF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2C80132" w14:textId="77777777" w:rsidR="00250014" w:rsidRPr="008929AF" w:rsidRDefault="00250014" w:rsidP="00617C65">
            <w:pPr>
              <w:pStyle w:val="FieldText"/>
            </w:pPr>
          </w:p>
        </w:tc>
      </w:tr>
    </w:tbl>
    <w:p w14:paraId="041A6A7C" w14:textId="77777777" w:rsidR="00330050" w:rsidRDefault="00330050" w:rsidP="00330050">
      <w:pPr>
        <w:pStyle w:val="Heading2"/>
      </w:pPr>
      <w:r>
        <w:t>References</w:t>
      </w:r>
    </w:p>
    <w:p w14:paraId="0473C522" w14:textId="7D9B3F60" w:rsidR="00330050" w:rsidRDefault="00330050" w:rsidP="00490804">
      <w:pPr>
        <w:pStyle w:val="Italic"/>
      </w:pPr>
      <w:r w:rsidRPr="007F3D5B">
        <w:t xml:space="preserve">Please list </w:t>
      </w:r>
      <w:r w:rsidR="007C0C27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8929AF" w14:paraId="559A09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5E51A9" w14:textId="77777777" w:rsidR="000F2DF4" w:rsidRPr="008929AF" w:rsidRDefault="000F2DF4" w:rsidP="00490804">
            <w:r w:rsidRPr="008929AF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56FB5F6" w14:textId="77777777" w:rsidR="000F2DF4" w:rsidRPr="008929AF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9A4519F" w14:textId="77777777" w:rsidR="000F2DF4" w:rsidRPr="008929AF" w:rsidRDefault="000D2539" w:rsidP="00490804">
            <w:pPr>
              <w:pStyle w:val="Heading4"/>
            </w:pPr>
            <w:r w:rsidRPr="008929AF">
              <w:t>Relationship</w:t>
            </w:r>
            <w:r w:rsidR="000F2DF4" w:rsidRPr="008929AF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DBFD88" w14:textId="77777777" w:rsidR="000F2DF4" w:rsidRPr="008929AF" w:rsidRDefault="000F2DF4" w:rsidP="00A211B2">
            <w:pPr>
              <w:pStyle w:val="FieldText"/>
            </w:pPr>
          </w:p>
        </w:tc>
      </w:tr>
      <w:tr w:rsidR="000F2DF4" w:rsidRPr="008929AF" w14:paraId="1C7D85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76A437" w14:textId="77777777" w:rsidR="000F2DF4" w:rsidRPr="008929AF" w:rsidRDefault="000D2539" w:rsidP="00490804">
            <w:r w:rsidRPr="008929AF">
              <w:t>Company</w:t>
            </w:r>
            <w:r w:rsidR="004A4198" w:rsidRPr="008929AF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681F0" w14:textId="77777777" w:rsidR="000F2DF4" w:rsidRPr="008929AF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6339141" w14:textId="77777777" w:rsidR="000F2DF4" w:rsidRPr="008929AF" w:rsidRDefault="000F2DF4" w:rsidP="00490804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45E0" w14:textId="77777777" w:rsidR="000F2DF4" w:rsidRPr="008929AF" w:rsidRDefault="000F2DF4" w:rsidP="00682C69">
            <w:pPr>
              <w:pStyle w:val="FieldText"/>
            </w:pPr>
          </w:p>
        </w:tc>
      </w:tr>
      <w:tr w:rsidR="000D2539" w:rsidRPr="008929AF" w14:paraId="63A5434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671CBF4" w14:textId="77777777" w:rsidR="000D2539" w:rsidRPr="008929AF" w:rsidRDefault="000D2539" w:rsidP="00490804">
            <w:r w:rsidRPr="008929AF"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6AA0597" w14:textId="77777777" w:rsidR="000D2539" w:rsidRPr="008929AF" w:rsidRDefault="000D2539" w:rsidP="00D55AFA">
            <w:pPr>
              <w:pStyle w:val="FieldText"/>
            </w:pPr>
          </w:p>
        </w:tc>
      </w:tr>
      <w:tr w:rsidR="00D55AFA" w:rsidRPr="008929AF" w14:paraId="79387B4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613CBD2" w14:textId="77777777" w:rsidR="00D55AFA" w:rsidRPr="008929AF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07F11E0" w14:textId="77777777" w:rsidR="00D55AFA" w:rsidRPr="008929AF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5DDAF5E" w14:textId="77777777" w:rsidR="00D55AFA" w:rsidRPr="008929AF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49D7FB2" w14:textId="77777777" w:rsidR="00D55AFA" w:rsidRPr="008929AF" w:rsidRDefault="00D55AFA" w:rsidP="00330050"/>
        </w:tc>
      </w:tr>
      <w:tr w:rsidR="000F2DF4" w:rsidRPr="008929AF" w14:paraId="2ECEAC5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6DDFB55" w14:textId="77777777" w:rsidR="000F2DF4" w:rsidRPr="008929AF" w:rsidRDefault="000F2DF4" w:rsidP="00490804">
            <w:r w:rsidRPr="008929AF">
              <w:t>Full Name</w:t>
            </w:r>
            <w:r w:rsidR="004A4198" w:rsidRPr="008929AF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FA9B3" w14:textId="77777777" w:rsidR="000F2DF4" w:rsidRPr="008929AF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71DE5E2" w14:textId="77777777" w:rsidR="000F2DF4" w:rsidRPr="008929AF" w:rsidRDefault="000D2539" w:rsidP="00490804">
            <w:pPr>
              <w:pStyle w:val="Heading4"/>
            </w:pPr>
            <w:r w:rsidRPr="008929AF">
              <w:t>Relationship</w:t>
            </w:r>
            <w:r w:rsidR="000F2DF4" w:rsidRPr="008929AF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8EF3C" w14:textId="77777777" w:rsidR="000F2DF4" w:rsidRPr="008929AF" w:rsidRDefault="000F2DF4" w:rsidP="00A211B2">
            <w:pPr>
              <w:pStyle w:val="FieldText"/>
            </w:pPr>
          </w:p>
        </w:tc>
      </w:tr>
      <w:tr w:rsidR="000D2539" w:rsidRPr="008929AF" w14:paraId="56F9A4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B71DE9" w14:textId="77777777" w:rsidR="000D2539" w:rsidRPr="008929AF" w:rsidRDefault="000D2539" w:rsidP="00490804">
            <w:r w:rsidRPr="008929AF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36158" w14:textId="77777777" w:rsidR="000D2539" w:rsidRPr="008929AF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9BA1D72" w14:textId="77777777" w:rsidR="000D2539" w:rsidRPr="008929AF" w:rsidRDefault="000D2539" w:rsidP="00490804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8C43" w14:textId="77777777" w:rsidR="000D2539" w:rsidRPr="008929AF" w:rsidRDefault="000D2539" w:rsidP="00682C69">
            <w:pPr>
              <w:pStyle w:val="FieldText"/>
            </w:pPr>
          </w:p>
        </w:tc>
      </w:tr>
      <w:tr w:rsidR="000D2539" w:rsidRPr="008929AF" w14:paraId="7E01424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23265B7" w14:textId="77777777" w:rsidR="000D2539" w:rsidRPr="008929AF" w:rsidRDefault="000D2539" w:rsidP="00490804">
            <w:r w:rsidRPr="008929AF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2750303" w14:textId="77777777" w:rsidR="000D2539" w:rsidRPr="008929AF" w:rsidRDefault="000D2539" w:rsidP="00D55AFA">
            <w:pPr>
              <w:pStyle w:val="FieldText"/>
            </w:pPr>
          </w:p>
        </w:tc>
      </w:tr>
      <w:tr w:rsidR="00D55AFA" w:rsidRPr="008929AF" w14:paraId="6BBD378D" w14:textId="77777777" w:rsidTr="007C0C27">
        <w:trPr>
          <w:trHeight w:hRule="exact" w:val="2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158CD34" w14:textId="77777777" w:rsidR="00D55AFA" w:rsidRPr="008929AF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6C4FFE9" w14:textId="0AEFFB3C" w:rsidR="00D55AFA" w:rsidRPr="008929AF" w:rsidRDefault="007C0C27" w:rsidP="00330050">
            <w:r>
              <w:t>Emergency Contact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E9A5414" w14:textId="77777777" w:rsidR="00D55AFA" w:rsidRPr="008929AF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1985337" w14:textId="77777777" w:rsidR="00D55AFA" w:rsidRPr="008929AF" w:rsidRDefault="00D55AFA" w:rsidP="00330050"/>
        </w:tc>
      </w:tr>
      <w:tr w:rsidR="000D2539" w:rsidRPr="008929AF" w14:paraId="2EFA4BB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508FC81" w14:textId="0D3E39A0" w:rsidR="000D2539" w:rsidRPr="008929AF" w:rsidRDefault="007C0C27" w:rsidP="00490804">
            <w: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BCA70" w14:textId="77777777" w:rsidR="000D2539" w:rsidRPr="008929AF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92201E8" w14:textId="77777777" w:rsidR="000D2539" w:rsidRPr="008929AF" w:rsidRDefault="000D2539" w:rsidP="00490804">
            <w:pPr>
              <w:pStyle w:val="Heading4"/>
            </w:pPr>
            <w:r w:rsidRPr="008929AF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FE53E" w14:textId="77777777" w:rsidR="000D2539" w:rsidRPr="008929AF" w:rsidRDefault="000D2539" w:rsidP="00607FED">
            <w:pPr>
              <w:pStyle w:val="FieldText"/>
              <w:keepLines/>
            </w:pPr>
          </w:p>
        </w:tc>
      </w:tr>
      <w:tr w:rsidR="000D2539" w:rsidRPr="008929AF" w14:paraId="587E71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36D324" w14:textId="77777777" w:rsidR="000D2539" w:rsidRPr="008929AF" w:rsidRDefault="000D2539" w:rsidP="00490804">
            <w:r w:rsidRPr="008929AF">
              <w:t>Company:</w:t>
            </w:r>
            <w:bookmarkStart w:id="2" w:name="_GoBack"/>
            <w:bookmarkEnd w:id="2"/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EDFFF" w14:textId="77777777" w:rsidR="000D2539" w:rsidRPr="008929AF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1F42442" w14:textId="77777777" w:rsidR="000D2539" w:rsidRPr="008929AF" w:rsidRDefault="000D2539" w:rsidP="00490804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FE418" w14:textId="77777777" w:rsidR="000D2539" w:rsidRPr="008929AF" w:rsidRDefault="000D2539" w:rsidP="00607FED">
            <w:pPr>
              <w:pStyle w:val="FieldText"/>
              <w:keepLines/>
            </w:pPr>
          </w:p>
        </w:tc>
      </w:tr>
      <w:tr w:rsidR="000D2539" w:rsidRPr="008929AF" w14:paraId="3E33CB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C38472" w14:textId="77777777" w:rsidR="000D2539" w:rsidRPr="008929AF" w:rsidRDefault="000D2539" w:rsidP="00490804">
            <w:r w:rsidRPr="008929AF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8BCCDE6" w14:textId="77777777" w:rsidR="000D2539" w:rsidRPr="008929AF" w:rsidRDefault="000D2539" w:rsidP="00607FED">
            <w:pPr>
              <w:pStyle w:val="FieldText"/>
              <w:keepLines/>
            </w:pPr>
          </w:p>
        </w:tc>
      </w:tr>
    </w:tbl>
    <w:p w14:paraId="6405151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8929AF" w14:paraId="449C5DA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2062A15" w14:textId="77777777" w:rsidR="000D2539" w:rsidRPr="008929AF" w:rsidRDefault="000D2539" w:rsidP="00490804">
            <w:r w:rsidRPr="008929AF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189399A" w14:textId="77777777" w:rsidR="000D2539" w:rsidRPr="008929AF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7397D7" w14:textId="77777777" w:rsidR="000D2539" w:rsidRPr="008929AF" w:rsidRDefault="000D2539" w:rsidP="00490804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951D94" w14:textId="77777777" w:rsidR="000D2539" w:rsidRPr="008929AF" w:rsidRDefault="000D2539" w:rsidP="00682C69">
            <w:pPr>
              <w:pStyle w:val="FieldText"/>
            </w:pPr>
          </w:p>
        </w:tc>
      </w:tr>
      <w:tr w:rsidR="000D2539" w:rsidRPr="008929AF" w14:paraId="3137F01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C1B3EC" w14:textId="77777777" w:rsidR="000D2539" w:rsidRPr="008929AF" w:rsidRDefault="000D2539" w:rsidP="00490804">
            <w:r w:rsidRPr="008929AF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03FEC" w14:textId="77777777" w:rsidR="000D2539" w:rsidRPr="008929AF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411CBF" w14:textId="77777777" w:rsidR="000D2539" w:rsidRPr="008929AF" w:rsidRDefault="000D2539" w:rsidP="00490804">
            <w:pPr>
              <w:pStyle w:val="Heading4"/>
            </w:pPr>
            <w:r w:rsidRPr="008929AF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8A752" w14:textId="77777777" w:rsidR="000D2539" w:rsidRPr="008929AF" w:rsidRDefault="000D2539" w:rsidP="0014663E">
            <w:pPr>
              <w:pStyle w:val="FieldText"/>
            </w:pPr>
          </w:p>
        </w:tc>
      </w:tr>
    </w:tbl>
    <w:p w14:paraId="4A03AE8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8929AF" w14:paraId="6DC9293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A4A4B28" w14:textId="77777777" w:rsidR="008F5BCD" w:rsidRPr="008929AF" w:rsidRDefault="008F5BCD" w:rsidP="00490804">
            <w:r w:rsidRPr="008929AF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F31EB29" w14:textId="77777777" w:rsidR="008F5BCD" w:rsidRPr="008929AF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17757D" w14:textId="77777777" w:rsidR="008F5BCD" w:rsidRPr="008929AF" w:rsidRDefault="008F5BCD" w:rsidP="00490804">
            <w:pPr>
              <w:pStyle w:val="Heading4"/>
            </w:pPr>
            <w:r w:rsidRPr="008929AF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402FDF9" w14:textId="77777777" w:rsidR="008F5BCD" w:rsidRPr="008929AF" w:rsidRDefault="008F5BCD" w:rsidP="00856C35">
            <w:pPr>
              <w:pStyle w:val="FieldText"/>
            </w:pPr>
            <w:r w:rsidRPr="008929AF">
              <w:t>$</w:t>
            </w:r>
          </w:p>
        </w:tc>
        <w:tc>
          <w:tcPr>
            <w:tcW w:w="1620" w:type="dxa"/>
            <w:vAlign w:val="bottom"/>
          </w:tcPr>
          <w:p w14:paraId="71D610D2" w14:textId="77777777" w:rsidR="008F5BCD" w:rsidRPr="008929AF" w:rsidRDefault="008F5BCD" w:rsidP="00490804">
            <w:pPr>
              <w:pStyle w:val="Heading4"/>
            </w:pPr>
            <w:r w:rsidRPr="008929AF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C50408D" w14:textId="77777777" w:rsidR="008F5BCD" w:rsidRPr="008929AF" w:rsidRDefault="008F5BCD" w:rsidP="00856C35">
            <w:pPr>
              <w:pStyle w:val="FieldText"/>
            </w:pPr>
            <w:r w:rsidRPr="008929AF">
              <w:t>$</w:t>
            </w:r>
          </w:p>
        </w:tc>
      </w:tr>
    </w:tbl>
    <w:p w14:paraId="593F854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929AF" w14:paraId="78D8BD1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4E84A75" w14:textId="77777777" w:rsidR="000D2539" w:rsidRPr="008929AF" w:rsidRDefault="000D2539" w:rsidP="00490804">
            <w:r w:rsidRPr="008929AF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7D52A8" w14:textId="77777777" w:rsidR="000D2539" w:rsidRPr="008929AF" w:rsidRDefault="000D2539" w:rsidP="0014663E">
            <w:pPr>
              <w:pStyle w:val="FieldText"/>
            </w:pPr>
          </w:p>
        </w:tc>
      </w:tr>
    </w:tbl>
    <w:p w14:paraId="2DDAEED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8929AF" w14:paraId="5388AE4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08FBFB" w14:textId="77777777" w:rsidR="000D2539" w:rsidRPr="008929AF" w:rsidRDefault="000D2539" w:rsidP="00490804">
            <w:r w:rsidRPr="008929AF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AB7922B" w14:textId="77777777" w:rsidR="000D2539" w:rsidRPr="008929AF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F6F481F" w14:textId="77777777" w:rsidR="000D2539" w:rsidRPr="008929AF" w:rsidRDefault="000D2539" w:rsidP="00490804">
            <w:pPr>
              <w:pStyle w:val="Heading4"/>
            </w:pPr>
            <w:r w:rsidRPr="008929AF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2EB88F" w14:textId="77777777" w:rsidR="000D2539" w:rsidRPr="008929AF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A6B23FB" w14:textId="77777777" w:rsidR="000D2539" w:rsidRPr="008929AF" w:rsidRDefault="007E56C4" w:rsidP="00490804">
            <w:pPr>
              <w:pStyle w:val="Heading4"/>
            </w:pPr>
            <w:r w:rsidRPr="008929AF">
              <w:t>Reason for L</w:t>
            </w:r>
            <w:r w:rsidR="000D2539" w:rsidRPr="008929AF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5052E2" w14:textId="77777777" w:rsidR="000D2539" w:rsidRPr="008929AF" w:rsidRDefault="000D2539" w:rsidP="0014663E">
            <w:pPr>
              <w:pStyle w:val="FieldText"/>
            </w:pPr>
          </w:p>
        </w:tc>
      </w:tr>
    </w:tbl>
    <w:p w14:paraId="3D937FB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8929AF" w14:paraId="2233EA3B" w14:textId="77777777" w:rsidTr="00176E67">
        <w:tc>
          <w:tcPr>
            <w:tcW w:w="5040" w:type="dxa"/>
            <w:vAlign w:val="bottom"/>
          </w:tcPr>
          <w:p w14:paraId="5E983F3D" w14:textId="77777777" w:rsidR="000D2539" w:rsidRPr="008929AF" w:rsidRDefault="000D2539" w:rsidP="00490804">
            <w:r w:rsidRPr="008929AF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1BEEF3D" w14:textId="77777777" w:rsidR="000D2539" w:rsidRPr="008929AF" w:rsidRDefault="000D2539" w:rsidP="00490804">
            <w:pPr>
              <w:pStyle w:val="Checkbox"/>
            </w:pPr>
            <w:r w:rsidRPr="008929AF">
              <w:t>YES</w:t>
            </w:r>
          </w:p>
          <w:p w14:paraId="64ECB619" w14:textId="77777777" w:rsidR="000D2539" w:rsidRPr="008929AF" w:rsidRDefault="00257C3D" w:rsidP="0014663E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00" w:type="dxa"/>
            <w:vAlign w:val="bottom"/>
          </w:tcPr>
          <w:p w14:paraId="6812CD19" w14:textId="77777777" w:rsidR="000D2539" w:rsidRPr="008929AF" w:rsidRDefault="000D2539" w:rsidP="00490804">
            <w:pPr>
              <w:pStyle w:val="Checkbox"/>
            </w:pPr>
            <w:r w:rsidRPr="008929AF">
              <w:t>NO</w:t>
            </w:r>
          </w:p>
          <w:p w14:paraId="34532720" w14:textId="77777777" w:rsidR="000D2539" w:rsidRPr="008929AF" w:rsidRDefault="00257C3D" w:rsidP="0014663E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3240" w:type="dxa"/>
            <w:vAlign w:val="bottom"/>
          </w:tcPr>
          <w:p w14:paraId="7510D7CE" w14:textId="77777777" w:rsidR="000D2539" w:rsidRPr="008929AF" w:rsidRDefault="000D2539" w:rsidP="005557F6">
            <w:pPr>
              <w:rPr>
                <w:szCs w:val="19"/>
              </w:rPr>
            </w:pPr>
          </w:p>
        </w:tc>
      </w:tr>
      <w:tr w:rsidR="00176E67" w:rsidRPr="008929AF" w14:paraId="039F82F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CAD9E98" w14:textId="77777777" w:rsidR="00176E67" w:rsidRPr="008929AF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A9F9CB" w14:textId="77777777" w:rsidR="00176E67" w:rsidRPr="008929AF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E0D302" w14:textId="77777777" w:rsidR="00176E67" w:rsidRPr="008929AF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60BF414" w14:textId="77777777" w:rsidR="00176E67" w:rsidRPr="008929AF" w:rsidRDefault="00176E67" w:rsidP="005557F6">
            <w:pPr>
              <w:rPr>
                <w:szCs w:val="19"/>
              </w:rPr>
            </w:pPr>
          </w:p>
        </w:tc>
      </w:tr>
      <w:tr w:rsidR="00BC07E3" w:rsidRPr="008929AF" w14:paraId="4A64FDB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96F7C65" w14:textId="77777777" w:rsidR="00BC07E3" w:rsidRPr="008929AF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503F98B" w14:textId="77777777" w:rsidR="00BC07E3" w:rsidRPr="008929AF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48934F1" w14:textId="77777777" w:rsidR="00BC07E3" w:rsidRPr="008929AF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EC0ED85" w14:textId="77777777" w:rsidR="00BC07E3" w:rsidRPr="008929AF" w:rsidRDefault="00BC07E3" w:rsidP="005557F6">
            <w:pPr>
              <w:rPr>
                <w:szCs w:val="19"/>
              </w:rPr>
            </w:pPr>
          </w:p>
        </w:tc>
      </w:tr>
    </w:tbl>
    <w:p w14:paraId="1F65BBE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8929AF" w14:paraId="6E477F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E775A0" w14:textId="77777777" w:rsidR="00BC07E3" w:rsidRPr="008929AF" w:rsidRDefault="00BC07E3" w:rsidP="00BC07E3">
            <w:r w:rsidRPr="008929AF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6983EA2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A7BFF1" w14:textId="77777777" w:rsidR="00BC07E3" w:rsidRPr="008929AF" w:rsidRDefault="00BC07E3" w:rsidP="00BC07E3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37B5A64" w14:textId="77777777" w:rsidR="00BC07E3" w:rsidRPr="008929AF" w:rsidRDefault="00BC07E3" w:rsidP="00BC07E3">
            <w:pPr>
              <w:pStyle w:val="FieldText"/>
            </w:pPr>
          </w:p>
        </w:tc>
      </w:tr>
      <w:tr w:rsidR="00BC07E3" w:rsidRPr="008929AF" w14:paraId="25906C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065964" w14:textId="77777777" w:rsidR="00BC07E3" w:rsidRPr="008929AF" w:rsidRDefault="00BC07E3" w:rsidP="00BC07E3">
            <w:r w:rsidRPr="008929AF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01FA1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EA3636" w14:textId="77777777" w:rsidR="00BC07E3" w:rsidRPr="008929AF" w:rsidRDefault="00BC07E3" w:rsidP="00BC07E3">
            <w:pPr>
              <w:pStyle w:val="Heading4"/>
            </w:pPr>
            <w:r w:rsidRPr="008929AF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E7D7A" w14:textId="77777777" w:rsidR="00BC07E3" w:rsidRPr="008929AF" w:rsidRDefault="00BC07E3" w:rsidP="00BC07E3">
            <w:pPr>
              <w:pStyle w:val="FieldText"/>
            </w:pPr>
          </w:p>
        </w:tc>
      </w:tr>
    </w:tbl>
    <w:p w14:paraId="30944AF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29AF" w14:paraId="0DBF26B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40D4039" w14:textId="77777777" w:rsidR="00BC07E3" w:rsidRPr="008929AF" w:rsidRDefault="00BC07E3" w:rsidP="00BC07E3">
            <w:r w:rsidRPr="008929AF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B6597A8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377F6C7" w14:textId="77777777" w:rsidR="00BC07E3" w:rsidRPr="008929AF" w:rsidRDefault="00BC07E3" w:rsidP="00BC07E3">
            <w:pPr>
              <w:pStyle w:val="Heading4"/>
            </w:pPr>
            <w:r w:rsidRPr="008929AF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C42F599" w14:textId="77777777" w:rsidR="00BC07E3" w:rsidRPr="008929AF" w:rsidRDefault="00BC07E3" w:rsidP="00BC07E3">
            <w:pPr>
              <w:pStyle w:val="FieldText"/>
            </w:pPr>
            <w:r w:rsidRPr="008929AF">
              <w:t>$</w:t>
            </w:r>
          </w:p>
        </w:tc>
        <w:tc>
          <w:tcPr>
            <w:tcW w:w="1620" w:type="dxa"/>
            <w:vAlign w:val="bottom"/>
          </w:tcPr>
          <w:p w14:paraId="2FD4EF76" w14:textId="77777777" w:rsidR="00BC07E3" w:rsidRPr="008929AF" w:rsidRDefault="00BC07E3" w:rsidP="00BC07E3">
            <w:pPr>
              <w:pStyle w:val="Heading4"/>
            </w:pPr>
            <w:r w:rsidRPr="008929AF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6F34588" w14:textId="77777777" w:rsidR="00BC07E3" w:rsidRPr="008929AF" w:rsidRDefault="00BC07E3" w:rsidP="00BC07E3">
            <w:pPr>
              <w:pStyle w:val="FieldText"/>
            </w:pPr>
            <w:r w:rsidRPr="008929AF">
              <w:t>$</w:t>
            </w:r>
          </w:p>
        </w:tc>
      </w:tr>
    </w:tbl>
    <w:p w14:paraId="793CBF5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8929AF" w14:paraId="67C96B4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A85B21E" w14:textId="77777777" w:rsidR="00BC07E3" w:rsidRPr="008929AF" w:rsidRDefault="00BC07E3" w:rsidP="00BC07E3">
            <w:r w:rsidRPr="008929AF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0EFB3E" w14:textId="77777777" w:rsidR="00BC07E3" w:rsidRPr="008929AF" w:rsidRDefault="00BC07E3" w:rsidP="00BC07E3">
            <w:pPr>
              <w:pStyle w:val="FieldText"/>
            </w:pPr>
          </w:p>
        </w:tc>
      </w:tr>
    </w:tbl>
    <w:p w14:paraId="3524DF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29AF" w14:paraId="1A5C6D5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2939D03" w14:textId="77777777" w:rsidR="00BC07E3" w:rsidRPr="008929AF" w:rsidRDefault="00BC07E3" w:rsidP="00BC07E3">
            <w:r w:rsidRPr="008929AF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FB7519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0C82755" w14:textId="77777777" w:rsidR="00BC07E3" w:rsidRPr="008929AF" w:rsidRDefault="00BC07E3" w:rsidP="00BC07E3">
            <w:pPr>
              <w:pStyle w:val="Heading4"/>
            </w:pPr>
            <w:r w:rsidRPr="008929AF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99CD42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C642DAD" w14:textId="77777777" w:rsidR="00BC07E3" w:rsidRPr="008929AF" w:rsidRDefault="00BC07E3" w:rsidP="00BC07E3">
            <w:pPr>
              <w:pStyle w:val="Heading4"/>
            </w:pPr>
            <w:r w:rsidRPr="008929AF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391161" w14:textId="77777777" w:rsidR="00BC07E3" w:rsidRPr="008929AF" w:rsidRDefault="00BC07E3" w:rsidP="00BC07E3">
            <w:pPr>
              <w:pStyle w:val="FieldText"/>
            </w:pPr>
          </w:p>
        </w:tc>
      </w:tr>
    </w:tbl>
    <w:p w14:paraId="66DA5CF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8929AF" w14:paraId="7665BECF" w14:textId="77777777" w:rsidTr="00176E67">
        <w:tc>
          <w:tcPr>
            <w:tcW w:w="5040" w:type="dxa"/>
            <w:vAlign w:val="bottom"/>
          </w:tcPr>
          <w:p w14:paraId="622C834F" w14:textId="77777777" w:rsidR="00BC07E3" w:rsidRPr="008929AF" w:rsidRDefault="00BC07E3" w:rsidP="00BC07E3">
            <w:r w:rsidRPr="008929AF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B64DE8" w14:textId="77777777" w:rsidR="00BC07E3" w:rsidRPr="008929AF" w:rsidRDefault="00BC07E3" w:rsidP="00BC07E3">
            <w:pPr>
              <w:pStyle w:val="Checkbox"/>
            </w:pPr>
            <w:r w:rsidRPr="008929AF">
              <w:t>YES</w:t>
            </w:r>
          </w:p>
          <w:p w14:paraId="4CD79FD0" w14:textId="77777777" w:rsidR="00BC07E3" w:rsidRPr="008929AF" w:rsidRDefault="00257C3D" w:rsidP="00BC07E3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00" w:type="dxa"/>
            <w:vAlign w:val="bottom"/>
          </w:tcPr>
          <w:p w14:paraId="071AC2F0" w14:textId="77777777" w:rsidR="00BC07E3" w:rsidRPr="008929AF" w:rsidRDefault="00BC07E3" w:rsidP="00BC07E3">
            <w:pPr>
              <w:pStyle w:val="Checkbox"/>
            </w:pPr>
            <w:r w:rsidRPr="008929AF">
              <w:t>NO</w:t>
            </w:r>
          </w:p>
          <w:p w14:paraId="28B51288" w14:textId="77777777" w:rsidR="00BC07E3" w:rsidRPr="008929AF" w:rsidRDefault="00257C3D" w:rsidP="00BC07E3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3240" w:type="dxa"/>
            <w:vAlign w:val="bottom"/>
          </w:tcPr>
          <w:p w14:paraId="4594BEBA" w14:textId="77777777" w:rsidR="00BC07E3" w:rsidRPr="008929AF" w:rsidRDefault="00BC07E3" w:rsidP="00BC07E3">
            <w:pPr>
              <w:rPr>
                <w:szCs w:val="19"/>
              </w:rPr>
            </w:pPr>
          </w:p>
        </w:tc>
      </w:tr>
      <w:tr w:rsidR="00176E67" w:rsidRPr="008929AF" w14:paraId="37E3CE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855F1DA" w14:textId="77777777" w:rsidR="00176E67" w:rsidRPr="008929AF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42C0C57" w14:textId="77777777" w:rsidR="00176E67" w:rsidRPr="008929AF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8E23EC5" w14:textId="77777777" w:rsidR="00176E67" w:rsidRPr="008929AF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8EEB40" w14:textId="77777777" w:rsidR="00176E67" w:rsidRPr="008929AF" w:rsidRDefault="00176E67" w:rsidP="00BC07E3">
            <w:pPr>
              <w:rPr>
                <w:szCs w:val="19"/>
              </w:rPr>
            </w:pPr>
          </w:p>
        </w:tc>
      </w:tr>
      <w:tr w:rsidR="00176E67" w:rsidRPr="008929AF" w14:paraId="2D867B73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970B701" w14:textId="77777777" w:rsidR="00176E67" w:rsidRPr="008929AF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4296673" w14:textId="77777777" w:rsidR="00176E67" w:rsidRPr="008929AF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34C0F63" w14:textId="77777777" w:rsidR="00176E67" w:rsidRPr="008929AF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7F718FE" w14:textId="77777777" w:rsidR="00176E67" w:rsidRPr="008929AF" w:rsidRDefault="00176E67" w:rsidP="00BC07E3">
            <w:pPr>
              <w:rPr>
                <w:szCs w:val="19"/>
              </w:rPr>
            </w:pPr>
          </w:p>
        </w:tc>
      </w:tr>
    </w:tbl>
    <w:p w14:paraId="1B3AC6F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8929AF" w14:paraId="40EE1D6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EECF10" w14:textId="77777777" w:rsidR="00BC07E3" w:rsidRPr="008929AF" w:rsidRDefault="00BC07E3" w:rsidP="00BC07E3">
            <w:r w:rsidRPr="008929AF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C8A658A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6638F9" w14:textId="77777777" w:rsidR="00BC07E3" w:rsidRPr="008929AF" w:rsidRDefault="00BC07E3" w:rsidP="00BC07E3">
            <w:pPr>
              <w:pStyle w:val="Heading4"/>
            </w:pPr>
            <w:r w:rsidRPr="008929AF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A47A22" w14:textId="77777777" w:rsidR="00BC07E3" w:rsidRPr="008929AF" w:rsidRDefault="00BC07E3" w:rsidP="00BC07E3">
            <w:pPr>
              <w:pStyle w:val="FieldText"/>
            </w:pPr>
          </w:p>
        </w:tc>
      </w:tr>
      <w:tr w:rsidR="00BC07E3" w:rsidRPr="008929AF" w14:paraId="38067F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E9E078" w14:textId="77777777" w:rsidR="00BC07E3" w:rsidRPr="008929AF" w:rsidRDefault="00BC07E3" w:rsidP="00BC07E3">
            <w:r w:rsidRPr="008929AF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50C72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CB5BBD" w14:textId="77777777" w:rsidR="00BC07E3" w:rsidRPr="008929AF" w:rsidRDefault="00BC07E3" w:rsidP="00BC07E3">
            <w:pPr>
              <w:pStyle w:val="Heading4"/>
            </w:pPr>
            <w:r w:rsidRPr="008929AF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B31E9" w14:textId="77777777" w:rsidR="00BC07E3" w:rsidRPr="008929AF" w:rsidRDefault="00BC07E3" w:rsidP="00BC07E3">
            <w:pPr>
              <w:pStyle w:val="FieldText"/>
            </w:pPr>
          </w:p>
        </w:tc>
      </w:tr>
    </w:tbl>
    <w:p w14:paraId="6C5ED25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29AF" w14:paraId="2D4E8F3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CB94B26" w14:textId="77777777" w:rsidR="00BC07E3" w:rsidRPr="008929AF" w:rsidRDefault="00BC07E3" w:rsidP="00BC07E3">
            <w:r w:rsidRPr="008929AF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B84B2F8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D2967A" w14:textId="77777777" w:rsidR="00BC07E3" w:rsidRPr="008929AF" w:rsidRDefault="00BC07E3" w:rsidP="00BC07E3">
            <w:pPr>
              <w:pStyle w:val="Heading4"/>
            </w:pPr>
            <w:r w:rsidRPr="008929AF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E3C3F9" w14:textId="77777777" w:rsidR="00BC07E3" w:rsidRPr="008929AF" w:rsidRDefault="00BC07E3" w:rsidP="00BC07E3">
            <w:pPr>
              <w:pStyle w:val="FieldText"/>
            </w:pPr>
            <w:r w:rsidRPr="008929AF">
              <w:t>$</w:t>
            </w:r>
          </w:p>
        </w:tc>
        <w:tc>
          <w:tcPr>
            <w:tcW w:w="1620" w:type="dxa"/>
            <w:vAlign w:val="bottom"/>
          </w:tcPr>
          <w:p w14:paraId="6DE218D2" w14:textId="77777777" w:rsidR="00BC07E3" w:rsidRPr="008929AF" w:rsidRDefault="00BC07E3" w:rsidP="00BC07E3">
            <w:pPr>
              <w:pStyle w:val="Heading4"/>
            </w:pPr>
            <w:r w:rsidRPr="008929AF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5DF29AD" w14:textId="77777777" w:rsidR="00BC07E3" w:rsidRPr="008929AF" w:rsidRDefault="00BC07E3" w:rsidP="00BC07E3">
            <w:pPr>
              <w:pStyle w:val="FieldText"/>
            </w:pPr>
            <w:r w:rsidRPr="008929AF">
              <w:t>$</w:t>
            </w:r>
          </w:p>
        </w:tc>
      </w:tr>
    </w:tbl>
    <w:p w14:paraId="39D901C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8929AF" w14:paraId="3BE2992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251B9C" w14:textId="77777777" w:rsidR="00BC07E3" w:rsidRPr="008929AF" w:rsidRDefault="00BC07E3" w:rsidP="00BC07E3">
            <w:r w:rsidRPr="008929AF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A108FD" w14:textId="77777777" w:rsidR="00BC07E3" w:rsidRPr="008929AF" w:rsidRDefault="00BC07E3" w:rsidP="00BC07E3">
            <w:pPr>
              <w:pStyle w:val="FieldText"/>
            </w:pPr>
          </w:p>
        </w:tc>
      </w:tr>
    </w:tbl>
    <w:p w14:paraId="7F1AD67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29AF" w14:paraId="7CAA6D3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A391BD" w14:textId="77777777" w:rsidR="00BC07E3" w:rsidRPr="008929AF" w:rsidRDefault="00BC07E3" w:rsidP="00BC07E3">
            <w:r w:rsidRPr="008929AF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51AE423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3AF02CF" w14:textId="77777777" w:rsidR="00BC07E3" w:rsidRPr="008929AF" w:rsidRDefault="00BC07E3" w:rsidP="00BC07E3">
            <w:pPr>
              <w:pStyle w:val="Heading4"/>
            </w:pPr>
            <w:r w:rsidRPr="008929AF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0B8EDA" w14:textId="77777777" w:rsidR="00BC07E3" w:rsidRPr="008929AF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273F7E5" w14:textId="77777777" w:rsidR="00BC07E3" w:rsidRPr="008929AF" w:rsidRDefault="00BC07E3" w:rsidP="00BC07E3">
            <w:pPr>
              <w:pStyle w:val="Heading4"/>
            </w:pPr>
            <w:r w:rsidRPr="008929AF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5F9D699" w14:textId="77777777" w:rsidR="00BC07E3" w:rsidRPr="008929AF" w:rsidRDefault="00BC07E3" w:rsidP="00BC07E3">
            <w:pPr>
              <w:pStyle w:val="FieldText"/>
            </w:pPr>
          </w:p>
        </w:tc>
      </w:tr>
    </w:tbl>
    <w:p w14:paraId="312CDBA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8929AF" w14:paraId="6A469CCD" w14:textId="77777777" w:rsidTr="00176E67">
        <w:tc>
          <w:tcPr>
            <w:tcW w:w="5040" w:type="dxa"/>
            <w:vAlign w:val="bottom"/>
          </w:tcPr>
          <w:p w14:paraId="20F47010" w14:textId="77777777" w:rsidR="00BC07E3" w:rsidRPr="008929AF" w:rsidRDefault="00BC07E3" w:rsidP="00BC07E3">
            <w:r w:rsidRPr="008929AF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7BE516" w14:textId="77777777" w:rsidR="00BC07E3" w:rsidRPr="008929AF" w:rsidRDefault="00BC07E3" w:rsidP="00BC07E3">
            <w:pPr>
              <w:pStyle w:val="Checkbox"/>
            </w:pPr>
            <w:r w:rsidRPr="008929AF">
              <w:t>YES</w:t>
            </w:r>
          </w:p>
          <w:p w14:paraId="18105D94" w14:textId="77777777" w:rsidR="00BC07E3" w:rsidRPr="008929AF" w:rsidRDefault="00257C3D" w:rsidP="00BC07E3">
            <w:pPr>
              <w:pStyle w:val="Checkbox"/>
            </w:pPr>
            <w:r w:rsidRPr="008929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900" w:type="dxa"/>
            <w:vAlign w:val="bottom"/>
          </w:tcPr>
          <w:p w14:paraId="46E2AF69" w14:textId="77777777" w:rsidR="00BC07E3" w:rsidRPr="008929AF" w:rsidRDefault="00BC07E3" w:rsidP="00BC07E3">
            <w:pPr>
              <w:pStyle w:val="Checkbox"/>
            </w:pPr>
            <w:r w:rsidRPr="008929AF">
              <w:t>NO</w:t>
            </w:r>
          </w:p>
          <w:p w14:paraId="01703547" w14:textId="77777777" w:rsidR="00BC07E3" w:rsidRPr="008929AF" w:rsidRDefault="00257C3D" w:rsidP="00BC07E3">
            <w:pPr>
              <w:pStyle w:val="Checkbox"/>
            </w:pPr>
            <w:r w:rsidRPr="008929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8929AF">
              <w:instrText xml:space="preserve"> FORMCHECKBOX </w:instrText>
            </w:r>
            <w:r w:rsidR="00045C67">
              <w:fldChar w:fldCharType="separate"/>
            </w:r>
            <w:r w:rsidRPr="008929AF">
              <w:fldChar w:fldCharType="end"/>
            </w:r>
          </w:p>
        </w:tc>
        <w:tc>
          <w:tcPr>
            <w:tcW w:w="3240" w:type="dxa"/>
            <w:vAlign w:val="bottom"/>
          </w:tcPr>
          <w:p w14:paraId="48B88802" w14:textId="77777777" w:rsidR="00BC07E3" w:rsidRPr="008929AF" w:rsidRDefault="00BC07E3" w:rsidP="00BC07E3">
            <w:pPr>
              <w:rPr>
                <w:szCs w:val="19"/>
              </w:rPr>
            </w:pPr>
          </w:p>
        </w:tc>
      </w:tr>
    </w:tbl>
    <w:p w14:paraId="31FA553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8929AF" w14:paraId="641263AD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BA4ED29" w14:textId="77777777" w:rsidR="000D2539" w:rsidRPr="008929AF" w:rsidRDefault="000D2539" w:rsidP="00490804">
            <w:r w:rsidRPr="008929AF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12B1C3B" w14:textId="77777777" w:rsidR="000D2539" w:rsidRPr="008929AF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DE6D148" w14:textId="77777777" w:rsidR="000D2539" w:rsidRPr="008929AF" w:rsidRDefault="000D2539" w:rsidP="00C92A3C">
            <w:pPr>
              <w:pStyle w:val="Heading4"/>
            </w:pPr>
            <w:r w:rsidRPr="008929AF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AF7ACCA" w14:textId="77777777" w:rsidR="000D2539" w:rsidRPr="008929AF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AACC855" w14:textId="77777777" w:rsidR="000D2539" w:rsidRPr="008929AF" w:rsidRDefault="000D2539" w:rsidP="00C92A3C">
            <w:pPr>
              <w:pStyle w:val="Heading4"/>
            </w:pPr>
            <w:r w:rsidRPr="008929AF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8E1D9A" w14:textId="77777777" w:rsidR="000D2539" w:rsidRPr="008929AF" w:rsidRDefault="000D2539" w:rsidP="00902964">
            <w:pPr>
              <w:pStyle w:val="FieldText"/>
            </w:pPr>
          </w:p>
        </w:tc>
      </w:tr>
    </w:tbl>
    <w:p w14:paraId="3086CFA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8929AF" w14:paraId="3AE58A7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ED9BB92" w14:textId="77777777" w:rsidR="000D2539" w:rsidRPr="008929AF" w:rsidRDefault="000D2539" w:rsidP="00490804">
            <w:r w:rsidRPr="008929AF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1FDB1D2" w14:textId="77777777" w:rsidR="000D2539" w:rsidRPr="008929AF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C9BA0B4" w14:textId="77777777" w:rsidR="000D2539" w:rsidRPr="008929AF" w:rsidRDefault="000D2539" w:rsidP="00C92A3C">
            <w:pPr>
              <w:pStyle w:val="Heading4"/>
            </w:pPr>
            <w:r w:rsidRPr="008929AF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970E3F2" w14:textId="77777777" w:rsidR="000D2539" w:rsidRPr="008929AF" w:rsidRDefault="000D2539" w:rsidP="00902964">
            <w:pPr>
              <w:pStyle w:val="FieldText"/>
            </w:pPr>
          </w:p>
        </w:tc>
      </w:tr>
    </w:tbl>
    <w:p w14:paraId="12FEB3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8929AF" w14:paraId="192925B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0392A63" w14:textId="77777777" w:rsidR="000D2539" w:rsidRPr="008929AF" w:rsidRDefault="000D2539" w:rsidP="00490804">
            <w:r w:rsidRPr="008929AF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C1BFF97" w14:textId="77777777" w:rsidR="000D2539" w:rsidRPr="008929AF" w:rsidRDefault="000D2539" w:rsidP="00902964">
            <w:pPr>
              <w:pStyle w:val="FieldText"/>
            </w:pPr>
          </w:p>
        </w:tc>
      </w:tr>
    </w:tbl>
    <w:p w14:paraId="5A98997F" w14:textId="77777777" w:rsidR="00871876" w:rsidRDefault="00871876" w:rsidP="00871876">
      <w:pPr>
        <w:pStyle w:val="Heading2"/>
      </w:pPr>
      <w:r w:rsidRPr="009C220D">
        <w:t>Disclaimer and Signature</w:t>
      </w:r>
    </w:p>
    <w:p w14:paraId="2B4589E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5C965C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8929AF" w14:paraId="01AAADB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A522F80" w14:textId="77777777" w:rsidR="000D2539" w:rsidRPr="008929AF" w:rsidRDefault="000D2539" w:rsidP="00490804">
            <w:r w:rsidRPr="008929AF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DF521C8" w14:textId="77777777" w:rsidR="000D2539" w:rsidRPr="008929AF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01DDF28" w14:textId="77777777" w:rsidR="000D2539" w:rsidRPr="008929AF" w:rsidRDefault="000D2539" w:rsidP="00C92A3C">
            <w:pPr>
              <w:pStyle w:val="Heading4"/>
            </w:pPr>
            <w:r w:rsidRPr="008929AF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506D1C7" w14:textId="77777777" w:rsidR="000D2539" w:rsidRPr="008929AF" w:rsidRDefault="000D2539" w:rsidP="00682C69">
            <w:pPr>
              <w:pStyle w:val="FieldText"/>
            </w:pPr>
          </w:p>
        </w:tc>
      </w:tr>
    </w:tbl>
    <w:p w14:paraId="0BD7FB76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21D7" w14:textId="77777777" w:rsidR="00045C67" w:rsidRDefault="00045C67" w:rsidP="00176E67">
      <w:r>
        <w:separator/>
      </w:r>
    </w:p>
  </w:endnote>
  <w:endnote w:type="continuationSeparator" w:id="0">
    <w:p w14:paraId="6A15F9CF" w14:textId="77777777" w:rsidR="00045C67" w:rsidRDefault="00045C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8537" w14:textId="77777777" w:rsidR="00176E67" w:rsidRDefault="00045C6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14D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3CD3" w14:textId="77777777" w:rsidR="00045C67" w:rsidRDefault="00045C67" w:rsidP="00176E67">
      <w:r>
        <w:separator/>
      </w:r>
    </w:p>
  </w:footnote>
  <w:footnote w:type="continuationSeparator" w:id="0">
    <w:p w14:paraId="0A37FA88" w14:textId="77777777" w:rsidR="00045C67" w:rsidRDefault="00045C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76"/>
    <w:rsid w:val="000071F7"/>
    <w:rsid w:val="00010B00"/>
    <w:rsid w:val="0002798A"/>
    <w:rsid w:val="00045C6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5B76"/>
    <w:rsid w:val="001D6B76"/>
    <w:rsid w:val="00211828"/>
    <w:rsid w:val="00250014"/>
    <w:rsid w:val="00257C3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14D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C27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29A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1632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777012"/>
  <w15:docId w15:val="{7EFA3187-2E56-473D-885C-EC31DC8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Kelly</dc:creator>
  <cp:lastModifiedBy>Kate</cp:lastModifiedBy>
  <cp:revision>3</cp:revision>
  <cp:lastPrinted>2017-12-29T15:30:00Z</cp:lastPrinted>
  <dcterms:created xsi:type="dcterms:W3CDTF">2017-12-29T15:30:00Z</dcterms:created>
  <dcterms:modified xsi:type="dcterms:W3CDTF">2019-03-08T14:31:00Z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